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A232" w14:textId="77777777" w:rsidR="00B8734E" w:rsidRDefault="00B8734E">
      <w:pPr>
        <w:spacing w:before="6" w:line="160" w:lineRule="exact"/>
        <w:rPr>
          <w:sz w:val="16"/>
          <w:szCs w:val="16"/>
        </w:rPr>
      </w:pPr>
    </w:p>
    <w:p w14:paraId="369F45EF" w14:textId="5E7BA8C4" w:rsidR="00B8734E" w:rsidRPr="00502F42" w:rsidRDefault="009A4CC2">
      <w:pPr>
        <w:ind w:left="103"/>
        <w:rPr>
          <w:rFonts w:ascii="Cambria" w:eastAsia="Cambria" w:hAnsi="Cambria" w:cs="Cambria"/>
          <w:sz w:val="24"/>
          <w:szCs w:val="24"/>
          <w:lang w:val="da-DK"/>
        </w:rPr>
      </w:pPr>
      <w:r w:rsidRPr="00502F42">
        <w:rPr>
          <w:rFonts w:ascii="Cambria" w:eastAsia="Cambria" w:hAnsi="Cambria" w:cs="Cambria"/>
          <w:sz w:val="24"/>
          <w:szCs w:val="24"/>
          <w:lang w:val="da-DK"/>
        </w:rPr>
        <w:t xml:space="preserve">Pressemeddelelse </w:t>
      </w:r>
      <w:r w:rsidR="00B64D69">
        <w:rPr>
          <w:rFonts w:ascii="Cambria" w:eastAsia="Cambria" w:hAnsi="Cambria" w:cs="Cambria"/>
          <w:sz w:val="24"/>
          <w:szCs w:val="24"/>
          <w:lang w:val="da-DK"/>
        </w:rPr>
        <w:t>2</w:t>
      </w:r>
      <w:r w:rsidR="00A458DF">
        <w:rPr>
          <w:rFonts w:ascii="Cambria" w:eastAsia="Cambria" w:hAnsi="Cambria" w:cs="Cambria"/>
          <w:sz w:val="24"/>
          <w:szCs w:val="24"/>
          <w:lang w:val="da-DK"/>
        </w:rPr>
        <w:t>7</w:t>
      </w:r>
      <w:r w:rsidRPr="00502F42">
        <w:rPr>
          <w:rFonts w:ascii="Cambria" w:eastAsia="Cambria" w:hAnsi="Cambria" w:cs="Cambria"/>
          <w:sz w:val="24"/>
          <w:szCs w:val="24"/>
          <w:lang w:val="da-DK"/>
        </w:rPr>
        <w:t xml:space="preserve">. </w:t>
      </w:r>
      <w:r w:rsidR="00A458DF">
        <w:rPr>
          <w:rFonts w:ascii="Cambria" w:eastAsia="Cambria" w:hAnsi="Cambria" w:cs="Cambria"/>
          <w:sz w:val="24"/>
          <w:szCs w:val="24"/>
          <w:lang w:val="da-DK"/>
        </w:rPr>
        <w:t xml:space="preserve">maj </w:t>
      </w:r>
      <w:r w:rsidRPr="00502F42">
        <w:rPr>
          <w:rFonts w:ascii="Cambria" w:eastAsia="Cambria" w:hAnsi="Cambria" w:cs="Cambria"/>
          <w:sz w:val="24"/>
          <w:szCs w:val="24"/>
          <w:lang w:val="da-DK"/>
        </w:rPr>
        <w:t>202</w:t>
      </w:r>
      <w:r w:rsidR="00502F42">
        <w:rPr>
          <w:rFonts w:ascii="Cambria" w:eastAsia="Cambria" w:hAnsi="Cambria" w:cs="Cambria"/>
          <w:sz w:val="24"/>
          <w:szCs w:val="24"/>
          <w:lang w:val="da-DK"/>
        </w:rPr>
        <w:t>1</w:t>
      </w:r>
    </w:p>
    <w:p w14:paraId="174ABFA3" w14:textId="77777777" w:rsidR="00B8734E" w:rsidRPr="00502F42" w:rsidRDefault="009A4CC2">
      <w:pPr>
        <w:spacing w:before="2"/>
        <w:ind w:left="103"/>
        <w:rPr>
          <w:rFonts w:ascii="Cambria" w:eastAsia="Cambria" w:hAnsi="Cambria" w:cs="Cambria"/>
          <w:sz w:val="24"/>
          <w:szCs w:val="24"/>
          <w:lang w:val="da-DK"/>
        </w:rPr>
      </w:pPr>
      <w:r w:rsidRPr="00502F42">
        <w:rPr>
          <w:rFonts w:ascii="Cambria" w:eastAsia="Cambria" w:hAnsi="Cambria" w:cs="Cambria"/>
          <w:sz w:val="24"/>
          <w:szCs w:val="24"/>
          <w:lang w:val="da-DK"/>
        </w:rPr>
        <w:t xml:space="preserve"> </w:t>
      </w:r>
    </w:p>
    <w:p w14:paraId="29A69394" w14:textId="77777777" w:rsidR="00B8734E" w:rsidRPr="00502F42" w:rsidRDefault="009A4CC2">
      <w:pPr>
        <w:spacing w:line="260" w:lineRule="exact"/>
        <w:ind w:left="103"/>
        <w:rPr>
          <w:rFonts w:ascii="Cambria" w:eastAsia="Cambria" w:hAnsi="Cambria" w:cs="Cambria"/>
          <w:sz w:val="24"/>
          <w:szCs w:val="24"/>
          <w:lang w:val="da-DK"/>
        </w:rPr>
      </w:pPr>
      <w:r w:rsidRPr="00502F42">
        <w:rPr>
          <w:rFonts w:ascii="Cambria" w:eastAsia="Cambria" w:hAnsi="Cambria" w:cs="Cambria"/>
          <w:sz w:val="24"/>
          <w:szCs w:val="24"/>
          <w:lang w:val="da-DK"/>
        </w:rPr>
        <w:t xml:space="preserve"> </w:t>
      </w:r>
    </w:p>
    <w:p w14:paraId="1539E777" w14:textId="7BF90A15" w:rsidR="00D7220D" w:rsidRPr="00D7220D" w:rsidRDefault="00A458DF" w:rsidP="00D7220D">
      <w:pPr>
        <w:pStyle w:val="paragraph"/>
        <w:spacing w:before="0" w:beforeAutospacing="0" w:after="0" w:afterAutospacing="0"/>
        <w:ind w:left="90"/>
        <w:textAlignment w:val="baseline"/>
        <w:rPr>
          <w:rFonts w:ascii="Segoe UI" w:hAnsi="Segoe UI" w:cs="Segoe UI"/>
          <w:sz w:val="18"/>
          <w:szCs w:val="18"/>
          <w:lang w:val="da-DK"/>
        </w:rPr>
      </w:pPr>
      <w:r>
        <w:rPr>
          <w:rStyle w:val="normaltextrun"/>
          <w:rFonts w:ascii="Cambria" w:eastAsiaTheme="minorEastAsia" w:hAnsi="Cambria" w:cs="Segoe UI"/>
          <w:b/>
          <w:bCs/>
          <w:sz w:val="48"/>
          <w:szCs w:val="48"/>
          <w:lang w:val="da-DK"/>
        </w:rPr>
        <w:t>Endelig flyver Apollo igen – og danskernes rejselyst er stor!</w:t>
      </w:r>
      <w:r w:rsidR="00D7220D">
        <w:rPr>
          <w:rStyle w:val="normaltextrun"/>
          <w:rFonts w:ascii="Cambria" w:eastAsiaTheme="minorEastAsia" w:hAnsi="Cambria" w:cs="Segoe UI"/>
          <w:b/>
          <w:bCs/>
          <w:sz w:val="48"/>
          <w:szCs w:val="48"/>
          <w:lang w:val="da-DK"/>
        </w:rPr>
        <w:t> </w:t>
      </w:r>
      <w:r w:rsidR="00D7220D" w:rsidRPr="00D7220D">
        <w:rPr>
          <w:rStyle w:val="eop"/>
          <w:rFonts w:ascii="Cambria" w:eastAsiaTheme="minorEastAsia" w:hAnsi="Cambria" w:cs="Segoe UI"/>
          <w:sz w:val="48"/>
          <w:szCs w:val="48"/>
          <w:lang w:val="da-DK"/>
        </w:rPr>
        <w:t> </w:t>
      </w:r>
    </w:p>
    <w:p w14:paraId="697171E8" w14:textId="77777777" w:rsidR="00D7220D" w:rsidRPr="00D7220D" w:rsidRDefault="00D7220D" w:rsidP="00D7220D">
      <w:pPr>
        <w:pStyle w:val="paragraph"/>
        <w:spacing w:before="0" w:beforeAutospacing="0" w:after="0" w:afterAutospacing="0"/>
        <w:textAlignment w:val="baseline"/>
        <w:rPr>
          <w:rFonts w:ascii="Segoe UI" w:hAnsi="Segoe UI" w:cs="Segoe UI"/>
          <w:sz w:val="18"/>
          <w:szCs w:val="18"/>
          <w:lang w:val="da-DK"/>
        </w:rPr>
      </w:pPr>
      <w:r w:rsidRPr="00D7220D">
        <w:rPr>
          <w:rStyle w:val="eop"/>
          <w:rFonts w:ascii="Cambria" w:eastAsiaTheme="minorEastAsia" w:hAnsi="Cambria" w:cs="Segoe UI"/>
          <w:sz w:val="28"/>
          <w:szCs w:val="28"/>
          <w:lang w:val="da-DK"/>
        </w:rPr>
        <w:t> </w:t>
      </w:r>
    </w:p>
    <w:p w14:paraId="71C7D7E8" w14:textId="2949AD86" w:rsidR="00A458DF" w:rsidRPr="00173CD3" w:rsidRDefault="00A458DF" w:rsidP="00D7220D">
      <w:pPr>
        <w:pStyle w:val="paragraph"/>
        <w:spacing w:before="0" w:beforeAutospacing="0" w:after="0" w:afterAutospacing="0"/>
        <w:textAlignment w:val="baseline"/>
        <w:rPr>
          <w:rFonts w:ascii="Segoe UI" w:hAnsi="Segoe UI" w:cs="Segoe UI"/>
          <w:i/>
          <w:iCs/>
          <w:lang w:val="da-DK"/>
        </w:rPr>
      </w:pPr>
      <w:r w:rsidRPr="00173CD3">
        <w:rPr>
          <w:rStyle w:val="eop"/>
          <w:rFonts w:ascii="Cambria" w:eastAsiaTheme="minorEastAsia" w:hAnsi="Cambria" w:cs="Segoe UI"/>
          <w:i/>
          <w:iCs/>
          <w:lang w:val="da-DK"/>
        </w:rPr>
        <w:t xml:space="preserve">I dag </w:t>
      </w:r>
      <w:r w:rsidR="002A3132" w:rsidRPr="00173CD3">
        <w:rPr>
          <w:rStyle w:val="eop"/>
          <w:rFonts w:ascii="Cambria" w:eastAsiaTheme="minorEastAsia" w:hAnsi="Cambria" w:cs="Segoe UI"/>
          <w:i/>
          <w:iCs/>
          <w:lang w:val="da-DK"/>
        </w:rPr>
        <w:t xml:space="preserve">går startskuddet endelig for Apollos </w:t>
      </w:r>
      <w:r w:rsidR="002A3132" w:rsidRPr="00115A6F">
        <w:rPr>
          <w:rStyle w:val="eop"/>
          <w:rFonts w:ascii="Cambria" w:eastAsiaTheme="minorEastAsia" w:hAnsi="Cambria" w:cs="Segoe UI"/>
          <w:i/>
          <w:iCs/>
          <w:lang w:val="da-DK"/>
        </w:rPr>
        <w:t>sommerrejser</w:t>
      </w:r>
      <w:r w:rsidR="003172FE" w:rsidRPr="00115A6F">
        <w:rPr>
          <w:rStyle w:val="eop"/>
          <w:rFonts w:ascii="Cambria" w:eastAsiaTheme="minorEastAsia" w:hAnsi="Cambria" w:cs="Segoe UI"/>
          <w:i/>
          <w:iCs/>
          <w:lang w:val="da-DK"/>
        </w:rPr>
        <w:t xml:space="preserve">. </w:t>
      </w:r>
      <w:r w:rsidR="0068723C" w:rsidRPr="00115A6F">
        <w:rPr>
          <w:rStyle w:val="eop"/>
          <w:rFonts w:ascii="Cambria" w:eastAsiaTheme="minorEastAsia" w:hAnsi="Cambria" w:cs="Segoe UI"/>
          <w:i/>
          <w:iCs/>
          <w:lang w:val="da-DK"/>
        </w:rPr>
        <w:t xml:space="preserve">Efter 7 måneders nedlukning </w:t>
      </w:r>
      <w:r w:rsidR="00154A31" w:rsidRPr="00115A6F">
        <w:rPr>
          <w:rStyle w:val="eop"/>
          <w:rFonts w:ascii="Cambria" w:eastAsiaTheme="minorEastAsia" w:hAnsi="Cambria" w:cs="Segoe UI"/>
          <w:i/>
          <w:iCs/>
          <w:lang w:val="da-DK"/>
        </w:rPr>
        <w:t xml:space="preserve">flyver </w:t>
      </w:r>
      <w:r w:rsidR="00154A31" w:rsidRPr="00173CD3">
        <w:rPr>
          <w:rStyle w:val="eop"/>
          <w:rFonts w:ascii="Cambria" w:eastAsiaTheme="minorEastAsia" w:hAnsi="Cambria" w:cs="Segoe UI"/>
          <w:i/>
          <w:iCs/>
          <w:lang w:val="da-DK"/>
        </w:rPr>
        <w:t xml:space="preserve">rejsearrangøren </w:t>
      </w:r>
      <w:r w:rsidR="005944F8" w:rsidRPr="00173CD3">
        <w:rPr>
          <w:rStyle w:val="eop"/>
          <w:rFonts w:ascii="Cambria" w:eastAsiaTheme="minorEastAsia" w:hAnsi="Cambria" w:cs="Segoe UI"/>
          <w:i/>
          <w:iCs/>
          <w:lang w:val="da-DK"/>
        </w:rPr>
        <w:t>igen</w:t>
      </w:r>
      <w:r w:rsidR="00154A31" w:rsidRPr="00173CD3">
        <w:rPr>
          <w:rStyle w:val="eop"/>
          <w:rFonts w:ascii="Cambria" w:eastAsiaTheme="minorEastAsia" w:hAnsi="Cambria" w:cs="Segoe UI"/>
          <w:i/>
          <w:iCs/>
          <w:lang w:val="da-DK"/>
        </w:rPr>
        <w:t xml:space="preserve"> </w:t>
      </w:r>
      <w:r w:rsidR="00E90CF6" w:rsidRPr="00173CD3">
        <w:rPr>
          <w:rStyle w:val="eop"/>
          <w:rFonts w:ascii="Cambria" w:eastAsiaTheme="minorEastAsia" w:hAnsi="Cambria" w:cs="Segoe UI"/>
          <w:i/>
          <w:iCs/>
          <w:lang w:val="da-DK"/>
        </w:rPr>
        <w:t>direkte fra København til strandparadiset Fuerteventura</w:t>
      </w:r>
      <w:r w:rsidR="00173CD3" w:rsidRPr="00173CD3">
        <w:rPr>
          <w:rStyle w:val="eop"/>
          <w:rFonts w:ascii="Cambria" w:eastAsiaTheme="minorEastAsia" w:hAnsi="Cambria" w:cs="Segoe UI"/>
          <w:i/>
          <w:iCs/>
          <w:lang w:val="da-DK"/>
        </w:rPr>
        <w:t xml:space="preserve">, og salget af årets rejser går </w:t>
      </w:r>
      <w:r w:rsidR="00173CD3" w:rsidRPr="00115A6F">
        <w:rPr>
          <w:rStyle w:val="eop"/>
          <w:rFonts w:ascii="Cambria" w:eastAsiaTheme="minorEastAsia" w:hAnsi="Cambria" w:cs="Segoe UI"/>
          <w:i/>
          <w:iCs/>
          <w:lang w:val="da-DK"/>
        </w:rPr>
        <w:t>over al forventning</w:t>
      </w:r>
      <w:r w:rsidR="00173CD3" w:rsidRPr="00173CD3">
        <w:rPr>
          <w:rStyle w:val="eop"/>
          <w:rFonts w:ascii="Cambria" w:eastAsiaTheme="minorEastAsia" w:hAnsi="Cambria" w:cs="Segoe UI"/>
          <w:i/>
          <w:iCs/>
          <w:lang w:val="da-DK"/>
        </w:rPr>
        <w:t xml:space="preserve">. </w:t>
      </w:r>
    </w:p>
    <w:p w14:paraId="68C6199C" w14:textId="77777777" w:rsidR="00D7220D" w:rsidRPr="00D7220D" w:rsidRDefault="00D7220D" w:rsidP="00D7220D">
      <w:pPr>
        <w:pStyle w:val="paragraph"/>
        <w:spacing w:before="0" w:beforeAutospacing="0" w:after="0" w:afterAutospacing="0"/>
        <w:textAlignment w:val="baseline"/>
        <w:rPr>
          <w:rFonts w:ascii="Segoe UI" w:hAnsi="Segoe UI" w:cs="Segoe UI"/>
          <w:sz w:val="18"/>
          <w:szCs w:val="18"/>
          <w:lang w:val="da-DK"/>
        </w:rPr>
      </w:pPr>
      <w:r w:rsidRPr="00D7220D">
        <w:rPr>
          <w:rStyle w:val="eop"/>
          <w:rFonts w:ascii="Cambria" w:eastAsiaTheme="minorEastAsia" w:hAnsi="Cambria" w:cs="Segoe UI"/>
          <w:lang w:val="da-DK"/>
        </w:rPr>
        <w:t> </w:t>
      </w:r>
    </w:p>
    <w:p w14:paraId="27CF5748" w14:textId="34E80743" w:rsidR="00EB5681" w:rsidRDefault="00D7220D" w:rsidP="00D7220D">
      <w:pPr>
        <w:pStyle w:val="paragraph"/>
        <w:spacing w:before="0" w:beforeAutospacing="0" w:after="0" w:afterAutospacing="0"/>
        <w:textAlignment w:val="baseline"/>
        <w:rPr>
          <w:rStyle w:val="normaltextrun"/>
          <w:rFonts w:ascii="Cambria" w:eastAsiaTheme="minorEastAsia" w:hAnsi="Cambria" w:cs="Segoe UI"/>
          <w:i/>
          <w:iCs/>
          <w:lang w:val="da-DK"/>
        </w:rPr>
      </w:pPr>
      <w:r w:rsidRPr="00D7220D">
        <w:rPr>
          <w:rStyle w:val="normaltextrun"/>
          <w:rFonts w:ascii="Cambria" w:eastAsiaTheme="minorEastAsia" w:hAnsi="Cambria" w:cs="Segoe UI"/>
          <w:i/>
          <w:iCs/>
          <w:lang w:val="da-DK"/>
        </w:rPr>
        <w:t>“</w:t>
      </w:r>
      <w:r w:rsidR="00EB5681">
        <w:rPr>
          <w:rStyle w:val="normaltextrun"/>
          <w:rFonts w:ascii="Cambria" w:eastAsiaTheme="minorEastAsia" w:hAnsi="Cambria" w:cs="Segoe UI"/>
          <w:i/>
          <w:iCs/>
          <w:lang w:val="da-DK"/>
        </w:rPr>
        <w:t xml:space="preserve">Der er ingen tvivl om, at danskerne har stor lyst til at rejse på charterferie! De sidste par uger har vi </w:t>
      </w:r>
      <w:r w:rsidR="00EB5681" w:rsidRPr="00115A6F">
        <w:rPr>
          <w:rStyle w:val="normaltextrun"/>
          <w:rFonts w:ascii="Cambria" w:eastAsiaTheme="minorEastAsia" w:hAnsi="Cambria" w:cs="Segoe UI"/>
          <w:i/>
          <w:iCs/>
          <w:lang w:val="da-DK"/>
        </w:rPr>
        <w:t xml:space="preserve">haft </w:t>
      </w:r>
      <w:r w:rsidR="00643053" w:rsidRPr="00115A6F">
        <w:rPr>
          <w:rStyle w:val="normaltextrun"/>
          <w:rFonts w:ascii="Cambria" w:eastAsiaTheme="minorEastAsia" w:hAnsi="Cambria" w:cs="Segoe UI"/>
          <w:i/>
          <w:iCs/>
          <w:lang w:val="da-DK"/>
        </w:rPr>
        <w:t xml:space="preserve">over dobbelt så mange bookinger </w:t>
      </w:r>
      <w:r w:rsidR="0068723C" w:rsidRPr="00115A6F">
        <w:rPr>
          <w:rStyle w:val="normaltextrun"/>
          <w:rFonts w:ascii="Cambria" w:eastAsiaTheme="minorEastAsia" w:hAnsi="Cambria" w:cs="Segoe UI"/>
          <w:i/>
          <w:iCs/>
          <w:lang w:val="da-DK"/>
        </w:rPr>
        <w:t xml:space="preserve">af sommerrejser </w:t>
      </w:r>
      <w:r w:rsidR="00643053" w:rsidRPr="00115A6F">
        <w:rPr>
          <w:rStyle w:val="normaltextrun"/>
          <w:rFonts w:ascii="Cambria" w:eastAsiaTheme="minorEastAsia" w:hAnsi="Cambria" w:cs="Segoe UI"/>
          <w:i/>
          <w:iCs/>
          <w:lang w:val="da-DK"/>
        </w:rPr>
        <w:t xml:space="preserve">sammenlignet </w:t>
      </w:r>
      <w:r w:rsidR="00643053">
        <w:rPr>
          <w:rStyle w:val="normaltextrun"/>
          <w:rFonts w:ascii="Cambria" w:eastAsiaTheme="minorEastAsia" w:hAnsi="Cambria" w:cs="Segoe UI"/>
          <w:i/>
          <w:iCs/>
          <w:lang w:val="da-DK"/>
        </w:rPr>
        <w:t xml:space="preserve">med </w:t>
      </w:r>
      <w:r w:rsidR="005346F0">
        <w:rPr>
          <w:rStyle w:val="normaltextrun"/>
          <w:rFonts w:ascii="Cambria" w:eastAsiaTheme="minorEastAsia" w:hAnsi="Cambria" w:cs="Segoe UI"/>
          <w:i/>
          <w:iCs/>
          <w:lang w:val="da-DK"/>
        </w:rPr>
        <w:t xml:space="preserve">de </w:t>
      </w:r>
      <w:r w:rsidR="0068723C">
        <w:rPr>
          <w:rStyle w:val="normaltextrun"/>
          <w:rFonts w:ascii="Cambria" w:eastAsiaTheme="minorEastAsia" w:hAnsi="Cambria" w:cs="Segoe UI"/>
          <w:i/>
          <w:iCs/>
          <w:lang w:val="da-DK"/>
        </w:rPr>
        <w:t xml:space="preserve">foregående </w:t>
      </w:r>
      <w:r w:rsidR="005346F0">
        <w:rPr>
          <w:rStyle w:val="normaltextrun"/>
          <w:rFonts w:ascii="Cambria" w:eastAsiaTheme="minorEastAsia" w:hAnsi="Cambria" w:cs="Segoe UI"/>
          <w:i/>
          <w:iCs/>
          <w:lang w:val="da-DK"/>
        </w:rPr>
        <w:t>uger</w:t>
      </w:r>
      <w:r w:rsidR="0068723C">
        <w:rPr>
          <w:rStyle w:val="normaltextrun"/>
          <w:rFonts w:ascii="Cambria" w:eastAsiaTheme="minorEastAsia" w:hAnsi="Cambria" w:cs="Segoe UI"/>
          <w:i/>
          <w:iCs/>
          <w:lang w:val="da-DK"/>
        </w:rPr>
        <w:t>.</w:t>
      </w:r>
      <w:r w:rsidR="00C41EB4">
        <w:rPr>
          <w:rStyle w:val="normaltextrun"/>
          <w:rFonts w:ascii="Cambria" w:eastAsiaTheme="minorEastAsia" w:hAnsi="Cambria" w:cs="Segoe UI"/>
          <w:i/>
          <w:iCs/>
          <w:lang w:val="da-DK"/>
        </w:rPr>
        <w:t xml:space="preserve"> </w:t>
      </w:r>
      <w:r w:rsidR="0068723C">
        <w:rPr>
          <w:rStyle w:val="normaltextrun"/>
          <w:rFonts w:ascii="Cambria" w:eastAsiaTheme="minorEastAsia" w:hAnsi="Cambria" w:cs="Segoe UI"/>
          <w:i/>
          <w:iCs/>
          <w:lang w:val="da-DK"/>
        </w:rPr>
        <w:t>S</w:t>
      </w:r>
      <w:r w:rsidR="00C41EB4">
        <w:rPr>
          <w:rStyle w:val="normaltextrun"/>
          <w:rFonts w:ascii="Cambria" w:eastAsiaTheme="minorEastAsia" w:hAnsi="Cambria" w:cs="Segoe UI"/>
          <w:i/>
          <w:iCs/>
          <w:lang w:val="da-DK"/>
        </w:rPr>
        <w:t xml:space="preserve">amtidigt </w:t>
      </w:r>
      <w:r w:rsidR="0068723C">
        <w:rPr>
          <w:rStyle w:val="normaltextrun"/>
          <w:rFonts w:ascii="Cambria" w:eastAsiaTheme="minorEastAsia" w:hAnsi="Cambria" w:cs="Segoe UI"/>
          <w:i/>
          <w:iCs/>
          <w:lang w:val="da-DK"/>
        </w:rPr>
        <w:t xml:space="preserve">ser vi også </w:t>
      </w:r>
      <w:r w:rsidR="00C41EB4">
        <w:rPr>
          <w:rStyle w:val="normaltextrun"/>
          <w:rFonts w:ascii="Cambria" w:eastAsiaTheme="minorEastAsia" w:hAnsi="Cambria" w:cs="Segoe UI"/>
          <w:i/>
          <w:iCs/>
          <w:lang w:val="da-DK"/>
        </w:rPr>
        <w:t>en markant stigning i salget af både efterår</w:t>
      </w:r>
      <w:r w:rsidR="00F417FB">
        <w:rPr>
          <w:rStyle w:val="normaltextrun"/>
          <w:rFonts w:ascii="Cambria" w:eastAsiaTheme="minorEastAsia" w:hAnsi="Cambria" w:cs="Segoe UI"/>
          <w:i/>
          <w:iCs/>
          <w:lang w:val="da-DK"/>
        </w:rPr>
        <w:t>s</w:t>
      </w:r>
      <w:r w:rsidR="00C41EB4">
        <w:rPr>
          <w:rStyle w:val="normaltextrun"/>
          <w:rFonts w:ascii="Cambria" w:eastAsiaTheme="minorEastAsia" w:hAnsi="Cambria" w:cs="Segoe UI"/>
          <w:i/>
          <w:iCs/>
          <w:lang w:val="da-DK"/>
        </w:rPr>
        <w:t xml:space="preserve">- og vinterrejser, </w:t>
      </w:r>
      <w:r w:rsidR="00C41EB4" w:rsidRPr="007B29E3">
        <w:rPr>
          <w:rStyle w:val="normaltextrun"/>
          <w:rFonts w:ascii="Cambria" w:eastAsiaTheme="minorEastAsia" w:hAnsi="Cambria" w:cs="Segoe UI"/>
          <w:lang w:val="da-DK"/>
        </w:rPr>
        <w:t>fortæller Glenn Bisgaard</w:t>
      </w:r>
      <w:r w:rsidR="007B29E3" w:rsidRPr="007B29E3">
        <w:rPr>
          <w:rStyle w:val="normaltextrun"/>
          <w:rFonts w:ascii="Cambria" w:eastAsiaTheme="minorEastAsia" w:hAnsi="Cambria" w:cs="Segoe UI"/>
          <w:lang w:val="da-DK"/>
        </w:rPr>
        <w:t xml:space="preserve">, </w:t>
      </w:r>
      <w:r w:rsidR="0068723C">
        <w:rPr>
          <w:rStyle w:val="normaltextrun"/>
          <w:rFonts w:ascii="Cambria" w:eastAsiaTheme="minorEastAsia" w:hAnsi="Cambria" w:cs="Segoe UI"/>
          <w:lang w:val="da-DK"/>
        </w:rPr>
        <w:t>S</w:t>
      </w:r>
      <w:r w:rsidR="007B29E3" w:rsidRPr="007B29E3">
        <w:rPr>
          <w:rStyle w:val="normaltextrun"/>
          <w:rFonts w:ascii="Cambria" w:eastAsiaTheme="minorEastAsia" w:hAnsi="Cambria" w:cs="Segoe UI"/>
          <w:lang w:val="da-DK"/>
        </w:rPr>
        <w:t>algschef hos Apollo Danmark.</w:t>
      </w:r>
      <w:r w:rsidR="007B29E3">
        <w:rPr>
          <w:rStyle w:val="normaltextrun"/>
          <w:rFonts w:ascii="Cambria" w:eastAsiaTheme="minorEastAsia" w:hAnsi="Cambria" w:cs="Segoe UI"/>
          <w:i/>
          <w:iCs/>
          <w:lang w:val="da-DK"/>
        </w:rPr>
        <w:t xml:space="preserve"> </w:t>
      </w:r>
    </w:p>
    <w:p w14:paraId="24E6BD61" w14:textId="42FC0808" w:rsidR="007B29E3" w:rsidRDefault="007B29E3" w:rsidP="00D7220D">
      <w:pPr>
        <w:pStyle w:val="paragraph"/>
        <w:spacing w:before="0" w:beforeAutospacing="0" w:after="0" w:afterAutospacing="0"/>
        <w:textAlignment w:val="baseline"/>
        <w:rPr>
          <w:rStyle w:val="normaltextrun"/>
          <w:rFonts w:ascii="Cambria" w:eastAsiaTheme="minorEastAsia" w:hAnsi="Cambria" w:cs="Segoe UI"/>
          <w:i/>
          <w:iCs/>
          <w:lang w:val="da-DK"/>
        </w:rPr>
      </w:pPr>
    </w:p>
    <w:p w14:paraId="59CCF3EB" w14:textId="4F965DFD" w:rsidR="007B29E3" w:rsidRDefault="007B29E3" w:rsidP="00D7220D">
      <w:pPr>
        <w:pStyle w:val="paragraph"/>
        <w:spacing w:before="0" w:beforeAutospacing="0" w:after="0" w:afterAutospacing="0"/>
        <w:textAlignment w:val="baseline"/>
        <w:rPr>
          <w:rStyle w:val="normaltextrun"/>
          <w:rFonts w:ascii="Cambria" w:eastAsiaTheme="minorEastAsia" w:hAnsi="Cambria" w:cs="Segoe UI"/>
          <w:lang w:val="da-DK"/>
        </w:rPr>
      </w:pPr>
      <w:r>
        <w:rPr>
          <w:rStyle w:val="normaltextrun"/>
          <w:rFonts w:ascii="Cambria" w:eastAsiaTheme="minorEastAsia" w:hAnsi="Cambria" w:cs="Segoe UI"/>
          <w:lang w:val="da-DK"/>
        </w:rPr>
        <w:t xml:space="preserve">Grundet de gældende rejsevejledninger flyver Apollo foreløbigt kun til </w:t>
      </w:r>
      <w:r w:rsidR="0047595E">
        <w:rPr>
          <w:rStyle w:val="normaltextrun"/>
          <w:rFonts w:ascii="Cambria" w:eastAsiaTheme="minorEastAsia" w:hAnsi="Cambria" w:cs="Segoe UI"/>
          <w:lang w:val="da-DK"/>
        </w:rPr>
        <w:t xml:space="preserve">Fuerteventura, hvor det populære Apollo </w:t>
      </w:r>
      <w:r w:rsidR="0068723C">
        <w:rPr>
          <w:rStyle w:val="normaltextrun"/>
          <w:rFonts w:ascii="Cambria" w:eastAsiaTheme="minorEastAsia" w:hAnsi="Cambria" w:cs="Segoe UI"/>
          <w:lang w:val="da-DK"/>
        </w:rPr>
        <w:t>s</w:t>
      </w:r>
      <w:r w:rsidR="0047595E">
        <w:rPr>
          <w:rStyle w:val="normaltextrun"/>
          <w:rFonts w:ascii="Cambria" w:eastAsiaTheme="minorEastAsia" w:hAnsi="Cambria" w:cs="Segoe UI"/>
          <w:lang w:val="da-DK"/>
        </w:rPr>
        <w:t xml:space="preserve">portshotel Playitas Resort </w:t>
      </w:r>
      <w:r w:rsidR="00B2561D">
        <w:rPr>
          <w:rStyle w:val="normaltextrun"/>
          <w:rFonts w:ascii="Cambria" w:eastAsiaTheme="minorEastAsia" w:hAnsi="Cambria" w:cs="Segoe UI"/>
          <w:lang w:val="da-DK"/>
        </w:rPr>
        <w:t>udmærker sig som den absolutte favorit. Her får danskerne den ultimative kombination af høj puls i et af Europas største sportsresorts kombineret med muligheden</w:t>
      </w:r>
      <w:r w:rsidR="006C264B">
        <w:rPr>
          <w:rStyle w:val="normaltextrun"/>
          <w:rFonts w:ascii="Cambria" w:eastAsiaTheme="minorEastAsia" w:hAnsi="Cambria" w:cs="Segoe UI"/>
          <w:lang w:val="da-DK"/>
        </w:rPr>
        <w:t xml:space="preserve"> for at slappe af ved poolen eller den lange strand. </w:t>
      </w:r>
      <w:r w:rsidR="00652410">
        <w:rPr>
          <w:rStyle w:val="normaltextrun"/>
          <w:rFonts w:ascii="Cambria" w:eastAsiaTheme="minorEastAsia" w:hAnsi="Cambria" w:cs="Segoe UI"/>
          <w:lang w:val="da-DK"/>
        </w:rPr>
        <w:t xml:space="preserve">Apollo har også åbnet for pakkerejser til </w:t>
      </w:r>
      <w:r w:rsidR="004647BE">
        <w:rPr>
          <w:rStyle w:val="normaltextrun"/>
          <w:rFonts w:ascii="Cambria" w:eastAsiaTheme="minorEastAsia" w:hAnsi="Cambria" w:cs="Segoe UI"/>
          <w:lang w:val="da-DK"/>
        </w:rPr>
        <w:t xml:space="preserve">det velkendte </w:t>
      </w:r>
      <w:r w:rsidR="00652410">
        <w:rPr>
          <w:rStyle w:val="normaltextrun"/>
          <w:rFonts w:ascii="Cambria" w:eastAsiaTheme="minorEastAsia" w:hAnsi="Cambria" w:cs="Segoe UI"/>
          <w:lang w:val="da-DK"/>
        </w:rPr>
        <w:t>Mallorca med første afgang den 19. juni</w:t>
      </w:r>
      <w:r w:rsidR="004107D6">
        <w:rPr>
          <w:rStyle w:val="normaltextrun"/>
          <w:rFonts w:ascii="Cambria" w:eastAsiaTheme="minorEastAsia" w:hAnsi="Cambria" w:cs="Segoe UI"/>
          <w:lang w:val="da-DK"/>
        </w:rPr>
        <w:t xml:space="preserve"> fra København. </w:t>
      </w:r>
      <w:r w:rsidR="004647BE">
        <w:rPr>
          <w:rStyle w:val="normaltextrun"/>
          <w:rFonts w:ascii="Cambria" w:eastAsiaTheme="minorEastAsia" w:hAnsi="Cambria" w:cs="Segoe UI"/>
          <w:lang w:val="da-DK"/>
        </w:rPr>
        <w:t xml:space="preserve"> </w:t>
      </w:r>
    </w:p>
    <w:p w14:paraId="4FB0007A" w14:textId="2E0F351E" w:rsidR="004647BE" w:rsidRDefault="004647BE" w:rsidP="00D7220D">
      <w:pPr>
        <w:pStyle w:val="paragraph"/>
        <w:spacing w:before="0" w:beforeAutospacing="0" w:after="0" w:afterAutospacing="0"/>
        <w:textAlignment w:val="baseline"/>
        <w:rPr>
          <w:rStyle w:val="normaltextrun"/>
          <w:rFonts w:ascii="Cambria" w:eastAsiaTheme="minorEastAsia" w:hAnsi="Cambria" w:cs="Segoe UI"/>
          <w:lang w:val="da-DK"/>
        </w:rPr>
      </w:pPr>
    </w:p>
    <w:p w14:paraId="18758FDA" w14:textId="62A886C9" w:rsidR="004647BE" w:rsidRPr="00EA17E5" w:rsidRDefault="004647BE" w:rsidP="00D7220D">
      <w:pPr>
        <w:pStyle w:val="paragraph"/>
        <w:spacing w:before="0" w:beforeAutospacing="0" w:after="0" w:afterAutospacing="0"/>
        <w:textAlignment w:val="baseline"/>
        <w:rPr>
          <w:rStyle w:val="normaltextrun"/>
          <w:rFonts w:ascii="Cambria" w:eastAsiaTheme="minorEastAsia" w:hAnsi="Cambria" w:cs="Segoe UI"/>
          <w:b/>
          <w:bCs/>
          <w:lang w:val="da-DK"/>
        </w:rPr>
      </w:pPr>
      <w:r w:rsidRPr="00EA17E5">
        <w:rPr>
          <w:rStyle w:val="normaltextrun"/>
          <w:rFonts w:ascii="Cambria" w:eastAsiaTheme="minorEastAsia" w:hAnsi="Cambria" w:cs="Segoe UI"/>
          <w:b/>
          <w:bCs/>
          <w:lang w:val="da-DK"/>
        </w:rPr>
        <w:t xml:space="preserve">Grækenland er </w:t>
      </w:r>
      <w:r w:rsidR="00EA17E5">
        <w:rPr>
          <w:rStyle w:val="normaltextrun"/>
          <w:rFonts w:ascii="Cambria" w:eastAsiaTheme="minorEastAsia" w:hAnsi="Cambria" w:cs="Segoe UI"/>
          <w:b/>
          <w:bCs/>
          <w:lang w:val="da-DK"/>
        </w:rPr>
        <w:t xml:space="preserve">stadig </w:t>
      </w:r>
      <w:r w:rsidRPr="00EA17E5">
        <w:rPr>
          <w:rStyle w:val="normaltextrun"/>
          <w:rFonts w:ascii="Cambria" w:eastAsiaTheme="minorEastAsia" w:hAnsi="Cambria" w:cs="Segoe UI"/>
          <w:b/>
          <w:bCs/>
          <w:lang w:val="da-DK"/>
        </w:rPr>
        <w:t xml:space="preserve">favoritten </w:t>
      </w:r>
    </w:p>
    <w:p w14:paraId="502BBB62" w14:textId="33DCAC3D" w:rsidR="00EA17E5" w:rsidRDefault="00EA17E5" w:rsidP="00D7220D">
      <w:pPr>
        <w:pStyle w:val="paragraph"/>
        <w:spacing w:before="0" w:beforeAutospacing="0" w:after="0" w:afterAutospacing="0"/>
        <w:textAlignment w:val="baseline"/>
        <w:rPr>
          <w:rStyle w:val="normaltextrun"/>
          <w:rFonts w:ascii="Cambria" w:eastAsiaTheme="minorEastAsia" w:hAnsi="Cambria" w:cs="Segoe UI"/>
          <w:lang w:val="da-DK"/>
        </w:rPr>
      </w:pPr>
      <w:r>
        <w:rPr>
          <w:rStyle w:val="normaltextrun"/>
          <w:rFonts w:ascii="Cambria" w:eastAsiaTheme="minorEastAsia" w:hAnsi="Cambria" w:cs="Segoe UI"/>
          <w:lang w:val="da-DK"/>
        </w:rPr>
        <w:t xml:space="preserve">Det </w:t>
      </w:r>
      <w:r w:rsidRPr="00115A6F">
        <w:rPr>
          <w:rStyle w:val="normaltextrun"/>
          <w:rFonts w:ascii="Cambria" w:eastAsiaTheme="minorEastAsia" w:hAnsi="Cambria" w:cs="Segoe UI"/>
          <w:lang w:val="da-DK"/>
        </w:rPr>
        <w:t>er alligevel Grækenland, som endnu engang ser ud til at blive den helt store vinder</w:t>
      </w:r>
      <w:r w:rsidR="004107D6" w:rsidRPr="00115A6F">
        <w:rPr>
          <w:rStyle w:val="normaltextrun"/>
          <w:rFonts w:ascii="Cambria" w:eastAsiaTheme="minorEastAsia" w:hAnsi="Cambria" w:cs="Segoe UI"/>
          <w:lang w:val="da-DK"/>
        </w:rPr>
        <w:t xml:space="preserve"> denne sommer.</w:t>
      </w:r>
      <w:r w:rsidR="004D036A" w:rsidRPr="00115A6F">
        <w:rPr>
          <w:rStyle w:val="normaltextrun"/>
          <w:rFonts w:ascii="Cambria" w:eastAsiaTheme="minorEastAsia" w:hAnsi="Cambria" w:cs="Segoe UI"/>
          <w:lang w:val="da-DK"/>
        </w:rPr>
        <w:t xml:space="preserve"> Hele 7 ud af 10 </w:t>
      </w:r>
      <w:r w:rsidR="00FA16DF" w:rsidRPr="00115A6F">
        <w:rPr>
          <w:rStyle w:val="normaltextrun"/>
          <w:rFonts w:ascii="Cambria" w:eastAsiaTheme="minorEastAsia" w:hAnsi="Cambria" w:cs="Segoe UI"/>
          <w:lang w:val="da-DK"/>
        </w:rPr>
        <w:t xml:space="preserve">bookinger </w:t>
      </w:r>
      <w:r w:rsidR="0068723C">
        <w:rPr>
          <w:rStyle w:val="normaltextrun"/>
          <w:rFonts w:ascii="Cambria" w:eastAsiaTheme="minorEastAsia" w:hAnsi="Cambria" w:cs="Segoe UI"/>
          <w:lang w:val="da-DK"/>
        </w:rPr>
        <w:t xml:space="preserve">går </w:t>
      </w:r>
      <w:r w:rsidR="00FA16DF">
        <w:rPr>
          <w:rStyle w:val="normaltextrun"/>
          <w:rFonts w:ascii="Cambria" w:eastAsiaTheme="minorEastAsia" w:hAnsi="Cambria" w:cs="Segoe UI"/>
          <w:lang w:val="da-DK"/>
        </w:rPr>
        <w:t>indtil videre til et græsk rejsemål, og</w:t>
      </w:r>
      <w:r w:rsidR="00D74061">
        <w:rPr>
          <w:rStyle w:val="normaltextrun"/>
          <w:rFonts w:ascii="Cambria" w:eastAsiaTheme="minorEastAsia" w:hAnsi="Cambria" w:cs="Segoe UI"/>
          <w:lang w:val="da-DK"/>
        </w:rPr>
        <w:t xml:space="preserve"> hvis rejsevejledningerne er med Apollo, så vil første flyvning til Grækenland forhåbentligt</w:t>
      </w:r>
      <w:r w:rsidR="001D2291">
        <w:rPr>
          <w:rStyle w:val="normaltextrun"/>
          <w:rFonts w:ascii="Cambria" w:eastAsiaTheme="minorEastAsia" w:hAnsi="Cambria" w:cs="Segoe UI"/>
          <w:lang w:val="da-DK"/>
        </w:rPr>
        <w:t xml:space="preserve"> afgå</w:t>
      </w:r>
      <w:r w:rsidR="00D74061">
        <w:rPr>
          <w:rStyle w:val="normaltextrun"/>
          <w:rFonts w:ascii="Cambria" w:eastAsiaTheme="minorEastAsia" w:hAnsi="Cambria" w:cs="Segoe UI"/>
          <w:lang w:val="da-DK"/>
        </w:rPr>
        <w:t xml:space="preserve"> </w:t>
      </w:r>
      <w:r w:rsidR="003F4F71">
        <w:rPr>
          <w:rStyle w:val="normaltextrun"/>
          <w:rFonts w:ascii="Cambria" w:eastAsiaTheme="minorEastAsia" w:hAnsi="Cambria" w:cs="Segoe UI"/>
          <w:lang w:val="da-DK"/>
        </w:rPr>
        <w:t xml:space="preserve">den 11. juni til </w:t>
      </w:r>
      <w:r w:rsidR="00560DA8">
        <w:rPr>
          <w:rStyle w:val="normaltextrun"/>
          <w:rFonts w:ascii="Cambria" w:eastAsiaTheme="minorEastAsia" w:hAnsi="Cambria" w:cs="Segoe UI"/>
          <w:lang w:val="da-DK"/>
        </w:rPr>
        <w:t xml:space="preserve">Kreta fra København. </w:t>
      </w:r>
    </w:p>
    <w:p w14:paraId="496F4CED" w14:textId="4DE7021A" w:rsidR="00560DA8" w:rsidRDefault="00560DA8" w:rsidP="00D7220D">
      <w:pPr>
        <w:pStyle w:val="paragraph"/>
        <w:spacing w:before="0" w:beforeAutospacing="0" w:after="0" w:afterAutospacing="0"/>
        <w:textAlignment w:val="baseline"/>
        <w:rPr>
          <w:rStyle w:val="normaltextrun"/>
          <w:rFonts w:ascii="Cambria" w:eastAsiaTheme="minorEastAsia" w:hAnsi="Cambria" w:cs="Segoe UI"/>
          <w:lang w:val="da-DK"/>
        </w:rPr>
      </w:pPr>
    </w:p>
    <w:p w14:paraId="32488FC4" w14:textId="7CA9E708" w:rsidR="00560DA8" w:rsidRDefault="00560DA8" w:rsidP="00D7220D">
      <w:pPr>
        <w:pStyle w:val="paragraph"/>
        <w:spacing w:before="0" w:beforeAutospacing="0" w:after="0" w:afterAutospacing="0"/>
        <w:textAlignment w:val="baseline"/>
        <w:rPr>
          <w:rStyle w:val="normaltextrun"/>
          <w:rFonts w:ascii="Cambria" w:eastAsiaTheme="minorEastAsia" w:hAnsi="Cambria" w:cs="Segoe UI"/>
          <w:lang w:val="da-DK"/>
        </w:rPr>
      </w:pPr>
      <w:r w:rsidRPr="00905C02">
        <w:rPr>
          <w:rStyle w:val="normaltextrun"/>
          <w:rFonts w:ascii="Cambria" w:eastAsiaTheme="minorEastAsia" w:hAnsi="Cambria" w:cs="Segoe UI"/>
          <w:i/>
          <w:iCs/>
          <w:lang w:val="da-DK"/>
        </w:rPr>
        <w:t>”Grækenland er i fuld gang med en kontrolleret genåbning af landet, og vores samarbejdspartnere</w:t>
      </w:r>
      <w:r w:rsidR="001155E0" w:rsidRPr="00905C02">
        <w:rPr>
          <w:rStyle w:val="normaltextrun"/>
          <w:rFonts w:ascii="Cambria" w:eastAsiaTheme="minorEastAsia" w:hAnsi="Cambria" w:cs="Segoe UI"/>
          <w:i/>
          <w:iCs/>
          <w:lang w:val="da-DK"/>
        </w:rPr>
        <w:t xml:space="preserve"> står klar til at tage imod vores gæster med åbne </w:t>
      </w:r>
      <w:r w:rsidR="001155E0" w:rsidRPr="00115A6F">
        <w:rPr>
          <w:rStyle w:val="normaltextrun"/>
          <w:rFonts w:ascii="Cambria" w:eastAsiaTheme="minorEastAsia" w:hAnsi="Cambria" w:cs="Segoe UI"/>
          <w:i/>
          <w:iCs/>
          <w:lang w:val="da-DK"/>
        </w:rPr>
        <w:t>arme</w:t>
      </w:r>
      <w:r w:rsidR="0068723C" w:rsidRPr="00115A6F">
        <w:rPr>
          <w:rStyle w:val="normaltextrun"/>
          <w:rFonts w:ascii="Cambria" w:eastAsiaTheme="minorEastAsia" w:hAnsi="Cambria" w:cs="Segoe UI"/>
          <w:i/>
          <w:iCs/>
          <w:lang w:val="da-DK"/>
        </w:rPr>
        <w:t>, og give dem en ferie i</w:t>
      </w:r>
      <w:r w:rsidR="001155E0" w:rsidRPr="00115A6F">
        <w:rPr>
          <w:rStyle w:val="normaltextrun"/>
          <w:rFonts w:ascii="Cambria" w:eastAsiaTheme="minorEastAsia" w:hAnsi="Cambria" w:cs="Segoe UI"/>
          <w:i/>
          <w:iCs/>
          <w:lang w:val="da-DK"/>
        </w:rPr>
        <w:t xml:space="preserve"> trygge </w:t>
      </w:r>
      <w:r w:rsidR="001155E0" w:rsidRPr="00905C02">
        <w:rPr>
          <w:rStyle w:val="normaltextrun"/>
          <w:rFonts w:ascii="Cambria" w:eastAsiaTheme="minorEastAsia" w:hAnsi="Cambria" w:cs="Segoe UI"/>
          <w:i/>
          <w:iCs/>
          <w:lang w:val="da-DK"/>
        </w:rPr>
        <w:t>rammer. Vi ved, at længslen</w:t>
      </w:r>
      <w:r w:rsidR="002603E6" w:rsidRPr="00905C02">
        <w:rPr>
          <w:rStyle w:val="normaltextrun"/>
          <w:rFonts w:ascii="Cambria" w:eastAsiaTheme="minorEastAsia" w:hAnsi="Cambria" w:cs="Segoe UI"/>
          <w:i/>
          <w:iCs/>
          <w:lang w:val="da-DK"/>
        </w:rPr>
        <w:t xml:space="preserve"> efter at rejse</w:t>
      </w:r>
      <w:r w:rsidR="001155E0" w:rsidRPr="00905C02">
        <w:rPr>
          <w:rStyle w:val="normaltextrun"/>
          <w:rFonts w:ascii="Cambria" w:eastAsiaTheme="minorEastAsia" w:hAnsi="Cambria" w:cs="Segoe UI"/>
          <w:i/>
          <w:iCs/>
          <w:lang w:val="da-DK"/>
        </w:rPr>
        <w:t xml:space="preserve"> er</w:t>
      </w:r>
      <w:r w:rsidR="002603E6" w:rsidRPr="00905C02">
        <w:rPr>
          <w:rStyle w:val="normaltextrun"/>
          <w:rFonts w:ascii="Cambria" w:eastAsiaTheme="minorEastAsia" w:hAnsi="Cambria" w:cs="Segoe UI"/>
          <w:i/>
          <w:iCs/>
          <w:lang w:val="da-DK"/>
        </w:rPr>
        <w:t xml:space="preserve"> stor</w:t>
      </w:r>
      <w:r w:rsidR="0068723C">
        <w:rPr>
          <w:rStyle w:val="normaltextrun"/>
          <w:rFonts w:ascii="Cambria" w:eastAsiaTheme="minorEastAsia" w:hAnsi="Cambria" w:cs="Segoe UI"/>
          <w:i/>
          <w:iCs/>
          <w:lang w:val="da-DK"/>
        </w:rPr>
        <w:t xml:space="preserve"> </w:t>
      </w:r>
      <w:r w:rsidR="0068723C" w:rsidRPr="00905C02">
        <w:rPr>
          <w:rStyle w:val="normaltextrun"/>
          <w:rFonts w:ascii="Cambria" w:eastAsiaTheme="minorEastAsia" w:hAnsi="Cambria" w:cs="Segoe UI"/>
          <w:i/>
          <w:iCs/>
          <w:lang w:val="da-DK"/>
        </w:rPr>
        <w:t>blandt danskerne</w:t>
      </w:r>
      <w:r w:rsidR="002603E6" w:rsidRPr="00905C02">
        <w:rPr>
          <w:rStyle w:val="normaltextrun"/>
          <w:rFonts w:ascii="Cambria" w:eastAsiaTheme="minorEastAsia" w:hAnsi="Cambria" w:cs="Segoe UI"/>
          <w:i/>
          <w:iCs/>
          <w:lang w:val="da-DK"/>
        </w:rPr>
        <w:t xml:space="preserve">, så vi glæder os meget til at kunne </w:t>
      </w:r>
      <w:r w:rsidR="0068723C">
        <w:rPr>
          <w:rStyle w:val="normaltextrun"/>
          <w:rFonts w:ascii="Cambria" w:eastAsiaTheme="minorEastAsia" w:hAnsi="Cambria" w:cs="Segoe UI"/>
          <w:i/>
          <w:iCs/>
          <w:lang w:val="da-DK"/>
        </w:rPr>
        <w:t>sende danskerne på ferie i Grækenland igen</w:t>
      </w:r>
      <w:r w:rsidR="002603E6" w:rsidRPr="00905C02">
        <w:rPr>
          <w:rStyle w:val="normaltextrun"/>
          <w:rFonts w:ascii="Cambria" w:eastAsiaTheme="minorEastAsia" w:hAnsi="Cambria" w:cs="Segoe UI"/>
          <w:i/>
          <w:iCs/>
          <w:lang w:val="da-DK"/>
        </w:rPr>
        <w:t xml:space="preserve">. I tillæg til det har vi også valgt at forlænge sæsonen til flere af vores </w:t>
      </w:r>
      <w:r w:rsidR="006B305B" w:rsidRPr="00905C02">
        <w:rPr>
          <w:rStyle w:val="normaltextrun"/>
          <w:rFonts w:ascii="Cambria" w:eastAsiaTheme="minorEastAsia" w:hAnsi="Cambria" w:cs="Segoe UI"/>
          <w:i/>
          <w:iCs/>
          <w:lang w:val="da-DK"/>
        </w:rPr>
        <w:t xml:space="preserve">græske rejsemål i efteråret, så det bliver muligt for </w:t>
      </w:r>
      <w:r w:rsidR="00905C02" w:rsidRPr="00905C02">
        <w:rPr>
          <w:rStyle w:val="normaltextrun"/>
          <w:rFonts w:ascii="Cambria" w:eastAsiaTheme="minorEastAsia" w:hAnsi="Cambria" w:cs="Segoe UI"/>
          <w:i/>
          <w:iCs/>
          <w:lang w:val="da-DK"/>
        </w:rPr>
        <w:t>så mange som muligt at rejse, hvis de ønsker det</w:t>
      </w:r>
      <w:r w:rsidR="00905C02">
        <w:rPr>
          <w:rStyle w:val="normaltextrun"/>
          <w:rFonts w:ascii="Cambria" w:eastAsiaTheme="minorEastAsia" w:hAnsi="Cambria" w:cs="Segoe UI"/>
          <w:lang w:val="da-DK"/>
        </w:rPr>
        <w:t xml:space="preserve">” siger </w:t>
      </w:r>
      <w:r w:rsidR="00BE6A0B">
        <w:rPr>
          <w:rStyle w:val="normaltextrun"/>
          <w:rFonts w:ascii="Cambria" w:eastAsiaTheme="minorEastAsia" w:hAnsi="Cambria" w:cs="Segoe UI"/>
          <w:lang w:val="da-DK"/>
        </w:rPr>
        <w:t xml:space="preserve">Glenn. </w:t>
      </w:r>
    </w:p>
    <w:p w14:paraId="1577018B" w14:textId="11830040" w:rsidR="00905C02" w:rsidRDefault="00905C02" w:rsidP="00D7220D">
      <w:pPr>
        <w:pStyle w:val="paragraph"/>
        <w:spacing w:before="0" w:beforeAutospacing="0" w:after="0" w:afterAutospacing="0"/>
        <w:textAlignment w:val="baseline"/>
        <w:rPr>
          <w:rStyle w:val="normaltextrun"/>
          <w:rFonts w:ascii="Cambria" w:eastAsiaTheme="minorEastAsia" w:hAnsi="Cambria" w:cs="Segoe UI"/>
          <w:lang w:val="da-DK"/>
        </w:rPr>
      </w:pPr>
    </w:p>
    <w:p w14:paraId="69AD470D" w14:textId="4E0A9EDF" w:rsidR="00905C02" w:rsidRDefault="00905C02" w:rsidP="00D7220D">
      <w:pPr>
        <w:pStyle w:val="paragraph"/>
        <w:spacing w:before="0" w:beforeAutospacing="0" w:after="0" w:afterAutospacing="0"/>
        <w:textAlignment w:val="baseline"/>
        <w:rPr>
          <w:rStyle w:val="normaltextrun"/>
          <w:rFonts w:ascii="Cambria" w:eastAsiaTheme="minorEastAsia" w:hAnsi="Cambria" w:cs="Segoe UI"/>
          <w:b/>
          <w:bCs/>
          <w:lang w:val="da-DK"/>
        </w:rPr>
      </w:pPr>
      <w:r w:rsidRPr="00905C02">
        <w:rPr>
          <w:rStyle w:val="normaltextrun"/>
          <w:rFonts w:ascii="Cambria" w:eastAsiaTheme="minorEastAsia" w:hAnsi="Cambria" w:cs="Segoe UI"/>
          <w:b/>
          <w:bCs/>
          <w:lang w:val="da-DK"/>
        </w:rPr>
        <w:t xml:space="preserve">Det </w:t>
      </w:r>
      <w:r>
        <w:rPr>
          <w:rStyle w:val="normaltextrun"/>
          <w:rFonts w:ascii="Cambria" w:eastAsiaTheme="minorEastAsia" w:hAnsi="Cambria" w:cs="Segoe UI"/>
          <w:b/>
          <w:bCs/>
          <w:lang w:val="da-DK"/>
        </w:rPr>
        <w:t xml:space="preserve">er </w:t>
      </w:r>
      <w:r w:rsidRPr="00905C02">
        <w:rPr>
          <w:rStyle w:val="normaltextrun"/>
          <w:rFonts w:ascii="Cambria" w:eastAsiaTheme="minorEastAsia" w:hAnsi="Cambria" w:cs="Segoe UI"/>
          <w:b/>
          <w:bCs/>
          <w:lang w:val="da-DK"/>
        </w:rPr>
        <w:t>trygt at bestille</w:t>
      </w:r>
    </w:p>
    <w:p w14:paraId="087DAA1B" w14:textId="1D11278D" w:rsidR="00905C02" w:rsidRDefault="00905C02" w:rsidP="00D7220D">
      <w:pPr>
        <w:pStyle w:val="paragraph"/>
        <w:spacing w:before="0" w:beforeAutospacing="0" w:after="0" w:afterAutospacing="0"/>
        <w:textAlignment w:val="baseline"/>
        <w:rPr>
          <w:rStyle w:val="normaltextrun"/>
          <w:rFonts w:ascii="Cambria" w:eastAsiaTheme="minorEastAsia" w:hAnsi="Cambria" w:cs="Segoe UI"/>
          <w:lang w:val="da-DK"/>
        </w:rPr>
      </w:pPr>
      <w:r>
        <w:rPr>
          <w:rStyle w:val="normaltextrun"/>
          <w:rFonts w:ascii="Cambria" w:eastAsiaTheme="minorEastAsia" w:hAnsi="Cambria" w:cs="Segoe UI"/>
          <w:lang w:val="da-DK"/>
        </w:rPr>
        <w:t xml:space="preserve">Gennem pandemien har Apollo indført </w:t>
      </w:r>
      <w:r w:rsidR="00474F19">
        <w:rPr>
          <w:rStyle w:val="normaltextrun"/>
          <w:rFonts w:ascii="Cambria" w:eastAsiaTheme="minorEastAsia" w:hAnsi="Cambria" w:cs="Segoe UI"/>
          <w:lang w:val="da-DK"/>
        </w:rPr>
        <w:t>mere fleksible bookingbetingelser</w:t>
      </w:r>
      <w:r w:rsidR="0099772B">
        <w:rPr>
          <w:rStyle w:val="normaltextrun"/>
          <w:rFonts w:ascii="Cambria" w:eastAsiaTheme="minorEastAsia" w:hAnsi="Cambria" w:cs="Segoe UI"/>
          <w:lang w:val="da-DK"/>
        </w:rPr>
        <w:t xml:space="preserve"> for sine kunder, og trygheden samt fleksibiliteten har medført en øget interesse for charterrejser. Rejsearrangørens kunder har blandt andet mulighed for </w:t>
      </w:r>
      <w:r w:rsidR="001C487A">
        <w:rPr>
          <w:rStyle w:val="normaltextrun"/>
          <w:rFonts w:ascii="Cambria" w:eastAsiaTheme="minorEastAsia" w:hAnsi="Cambria" w:cs="Segoe UI"/>
          <w:lang w:val="da-DK"/>
        </w:rPr>
        <w:t xml:space="preserve">at </w:t>
      </w:r>
      <w:proofErr w:type="spellStart"/>
      <w:r w:rsidR="001C487A">
        <w:rPr>
          <w:rStyle w:val="normaltextrun"/>
          <w:rFonts w:ascii="Cambria" w:eastAsiaTheme="minorEastAsia" w:hAnsi="Cambria" w:cs="Segoe UI"/>
          <w:lang w:val="da-DK"/>
        </w:rPr>
        <w:t>ombooke</w:t>
      </w:r>
      <w:proofErr w:type="spellEnd"/>
      <w:r w:rsidR="001C487A">
        <w:rPr>
          <w:rStyle w:val="normaltextrun"/>
          <w:rFonts w:ascii="Cambria" w:eastAsiaTheme="minorEastAsia" w:hAnsi="Cambria" w:cs="Segoe UI"/>
          <w:lang w:val="da-DK"/>
        </w:rPr>
        <w:t xml:space="preserve"> sin rejse </w:t>
      </w:r>
      <w:r w:rsidR="00B367E6">
        <w:rPr>
          <w:rStyle w:val="normaltextrun"/>
          <w:rFonts w:ascii="Cambria" w:eastAsiaTheme="minorEastAsia" w:hAnsi="Cambria" w:cs="Segoe UI"/>
          <w:lang w:val="da-DK"/>
        </w:rPr>
        <w:t>frem til 14 dage før afrejse</w:t>
      </w:r>
      <w:r w:rsidR="004155B1">
        <w:rPr>
          <w:rStyle w:val="normaltextrun"/>
          <w:rFonts w:ascii="Cambria" w:eastAsiaTheme="minorEastAsia" w:hAnsi="Cambria" w:cs="Segoe UI"/>
          <w:lang w:val="da-DK"/>
        </w:rPr>
        <w:t>,</w:t>
      </w:r>
      <w:r w:rsidR="00B367E6">
        <w:rPr>
          <w:rStyle w:val="normaltextrun"/>
          <w:rFonts w:ascii="Cambria" w:eastAsiaTheme="minorEastAsia" w:hAnsi="Cambria" w:cs="Segoe UI"/>
          <w:lang w:val="da-DK"/>
        </w:rPr>
        <w:t xml:space="preserve"> og i tillæg giver Apollo også</w:t>
      </w:r>
      <w:r w:rsidR="008E22DF">
        <w:rPr>
          <w:rStyle w:val="normaltextrun"/>
          <w:rFonts w:ascii="Cambria" w:eastAsiaTheme="minorEastAsia" w:hAnsi="Cambria" w:cs="Segoe UI"/>
          <w:lang w:val="da-DK"/>
        </w:rPr>
        <w:t xml:space="preserve"> tilbagebetalingsgaranti på 7 dage, hvis rejsen skulle blive annulleret på grund af rejsevejledningerne. </w:t>
      </w:r>
    </w:p>
    <w:p w14:paraId="16F68D19" w14:textId="0B8FA977" w:rsidR="008E22DF" w:rsidRDefault="008E22DF" w:rsidP="00D7220D">
      <w:pPr>
        <w:pStyle w:val="paragraph"/>
        <w:spacing w:before="0" w:beforeAutospacing="0" w:after="0" w:afterAutospacing="0"/>
        <w:textAlignment w:val="baseline"/>
        <w:rPr>
          <w:rStyle w:val="normaltextrun"/>
          <w:rFonts w:ascii="Cambria" w:eastAsiaTheme="minorEastAsia" w:hAnsi="Cambria" w:cs="Segoe UI"/>
          <w:lang w:val="da-DK"/>
        </w:rPr>
      </w:pPr>
    </w:p>
    <w:p w14:paraId="2164E23F" w14:textId="304154C2" w:rsidR="008E22DF" w:rsidRPr="00905C02" w:rsidRDefault="008E22DF" w:rsidP="00D7220D">
      <w:pPr>
        <w:pStyle w:val="paragraph"/>
        <w:spacing w:before="0" w:beforeAutospacing="0" w:after="0" w:afterAutospacing="0"/>
        <w:textAlignment w:val="baseline"/>
        <w:rPr>
          <w:rStyle w:val="normaltextrun"/>
          <w:rFonts w:ascii="Cambria" w:eastAsiaTheme="minorEastAsia" w:hAnsi="Cambria" w:cs="Segoe UI"/>
          <w:lang w:val="da-DK"/>
        </w:rPr>
      </w:pPr>
      <w:r w:rsidRPr="00BE6A0B">
        <w:rPr>
          <w:rStyle w:val="normaltextrun"/>
          <w:rFonts w:ascii="Cambria" w:eastAsiaTheme="minorEastAsia" w:hAnsi="Cambria" w:cs="Segoe UI"/>
          <w:i/>
          <w:iCs/>
          <w:lang w:val="da-DK"/>
        </w:rPr>
        <w:t>”I usikre tider</w:t>
      </w:r>
      <w:r w:rsidR="00903377" w:rsidRPr="00BE6A0B">
        <w:rPr>
          <w:rStyle w:val="normaltextrun"/>
          <w:rFonts w:ascii="Cambria" w:eastAsiaTheme="minorEastAsia" w:hAnsi="Cambria" w:cs="Segoe UI"/>
          <w:i/>
          <w:iCs/>
          <w:lang w:val="da-DK"/>
        </w:rPr>
        <w:t xml:space="preserve"> øges behovet for tryghed, og jeg er stolt over at kunne sige, at det aldrig har</w:t>
      </w:r>
      <w:r w:rsidR="00DC5DD1" w:rsidRPr="00BE6A0B">
        <w:rPr>
          <w:rStyle w:val="normaltextrun"/>
          <w:rFonts w:ascii="Cambria" w:eastAsiaTheme="minorEastAsia" w:hAnsi="Cambria" w:cs="Segoe UI"/>
          <w:i/>
          <w:iCs/>
          <w:lang w:val="da-DK"/>
        </w:rPr>
        <w:t xml:space="preserve"> været enklere, tryggere eller mere fleksibelt at bestille en rejse hos os end det er i dag</w:t>
      </w:r>
      <w:r w:rsidR="00BE6A0B" w:rsidRPr="00BE6A0B">
        <w:rPr>
          <w:rStyle w:val="normaltextrun"/>
          <w:rFonts w:ascii="Cambria" w:eastAsiaTheme="minorEastAsia" w:hAnsi="Cambria" w:cs="Segoe UI"/>
          <w:i/>
          <w:iCs/>
          <w:lang w:val="da-DK"/>
        </w:rPr>
        <w:t>. Apollo er det trygge valg”</w:t>
      </w:r>
      <w:r w:rsidR="00BE6A0B">
        <w:rPr>
          <w:rStyle w:val="normaltextrun"/>
          <w:rFonts w:ascii="Cambria" w:eastAsiaTheme="minorEastAsia" w:hAnsi="Cambria" w:cs="Segoe UI"/>
          <w:lang w:val="da-DK"/>
        </w:rPr>
        <w:t xml:space="preserve"> fastslår Bisgaard. </w:t>
      </w:r>
    </w:p>
    <w:p w14:paraId="2FD1330A" w14:textId="77777777" w:rsidR="00EB5681" w:rsidRDefault="00EB5681" w:rsidP="00D7220D">
      <w:pPr>
        <w:pStyle w:val="paragraph"/>
        <w:spacing w:before="0" w:beforeAutospacing="0" w:after="0" w:afterAutospacing="0"/>
        <w:textAlignment w:val="baseline"/>
        <w:rPr>
          <w:rStyle w:val="normaltextrun"/>
          <w:rFonts w:ascii="Cambria" w:eastAsiaTheme="minorEastAsia" w:hAnsi="Cambria" w:cs="Segoe UI"/>
          <w:i/>
          <w:iCs/>
          <w:lang w:val="da-DK"/>
        </w:rPr>
      </w:pPr>
    </w:p>
    <w:p w14:paraId="36A836EE" w14:textId="1C56F80A" w:rsidR="00D7220D" w:rsidRDefault="005D3A11" w:rsidP="00D7220D">
      <w:pPr>
        <w:pStyle w:val="paragraph"/>
        <w:spacing w:before="0" w:beforeAutospacing="0" w:after="0" w:afterAutospacing="0"/>
        <w:textAlignment w:val="baseline"/>
        <w:rPr>
          <w:rFonts w:ascii="Segoe UI" w:hAnsi="Segoe UI" w:cs="Segoe UI"/>
          <w:sz w:val="18"/>
          <w:szCs w:val="18"/>
          <w:lang w:val="da-DK"/>
        </w:rPr>
      </w:pPr>
      <w:r>
        <w:rPr>
          <w:rFonts w:ascii="Cambria" w:hAnsi="Cambria" w:cs="Segoe UI"/>
          <w:lang w:val="da-DK"/>
        </w:rPr>
        <w:t>I første omgang var de mere fleksible betingelser kun gældende for sommerens rejser. Men på grund af den markante øgning i efterspørgslen af rejser til vinter,</w:t>
      </w:r>
      <w:r w:rsidR="00DE081C">
        <w:rPr>
          <w:rFonts w:ascii="Cambria" w:hAnsi="Cambria" w:cs="Segoe UI"/>
          <w:lang w:val="da-DK"/>
        </w:rPr>
        <w:t xml:space="preserve"> har Apollo valgt at udvide sin ’Tryghedspakke’, så det gælder helt frem til april 2022 – som den eneste rejsearrangør i Norden. </w:t>
      </w:r>
      <w:r w:rsidR="00D7220D" w:rsidRPr="00D7220D">
        <w:rPr>
          <w:rFonts w:ascii="Cambria" w:hAnsi="Cambria" w:cs="Segoe UI"/>
          <w:lang w:val="da-DK"/>
        </w:rPr>
        <w:br/>
      </w:r>
      <w:r w:rsidR="00D7220D" w:rsidRPr="00D7220D">
        <w:rPr>
          <w:rStyle w:val="eop"/>
          <w:rFonts w:ascii="Cambria" w:eastAsiaTheme="minorEastAsia" w:hAnsi="Cambria" w:cs="Segoe UI"/>
          <w:lang w:val="da-DK"/>
        </w:rPr>
        <w:t> </w:t>
      </w:r>
    </w:p>
    <w:p w14:paraId="4F766076" w14:textId="77777777" w:rsidR="00DE081C" w:rsidRPr="00D7220D" w:rsidRDefault="00DE081C" w:rsidP="00D7220D">
      <w:pPr>
        <w:pStyle w:val="paragraph"/>
        <w:spacing w:before="0" w:beforeAutospacing="0" w:after="0" w:afterAutospacing="0"/>
        <w:textAlignment w:val="baseline"/>
        <w:rPr>
          <w:rFonts w:ascii="Segoe UI" w:hAnsi="Segoe UI" w:cs="Segoe UI"/>
          <w:sz w:val="18"/>
          <w:szCs w:val="18"/>
          <w:lang w:val="da-DK"/>
        </w:rPr>
      </w:pPr>
    </w:p>
    <w:p w14:paraId="6E500BE5" w14:textId="77777777" w:rsidR="00D7220D" w:rsidRPr="00D7220D" w:rsidRDefault="00D7220D" w:rsidP="00D7220D">
      <w:pPr>
        <w:pStyle w:val="paragraph"/>
        <w:spacing w:before="0" w:beforeAutospacing="0" w:after="0" w:afterAutospacing="0"/>
        <w:textAlignment w:val="baseline"/>
        <w:rPr>
          <w:rFonts w:ascii="Segoe UI" w:hAnsi="Segoe UI" w:cs="Segoe UI"/>
          <w:sz w:val="18"/>
          <w:szCs w:val="18"/>
          <w:lang w:val="da-DK"/>
        </w:rPr>
      </w:pPr>
      <w:r w:rsidRPr="00D7220D">
        <w:rPr>
          <w:rStyle w:val="eop"/>
          <w:rFonts w:ascii="Cambria" w:eastAsiaTheme="minorEastAsia" w:hAnsi="Cambria" w:cs="Segoe UI"/>
          <w:lang w:val="da-DK"/>
        </w:rPr>
        <w:lastRenderedPageBreak/>
        <w:t> </w:t>
      </w:r>
    </w:p>
    <w:p w14:paraId="193C0EAA" w14:textId="300B5BD0" w:rsidR="003F38CF" w:rsidRDefault="003F38CF" w:rsidP="00B84A15">
      <w:pPr>
        <w:rPr>
          <w:rFonts w:ascii="Cambria" w:eastAsia="Cambria" w:hAnsi="Cambria" w:cs="Cambria"/>
          <w:sz w:val="24"/>
          <w:szCs w:val="24"/>
          <w:lang w:val="da-DK"/>
        </w:rPr>
      </w:pPr>
    </w:p>
    <w:p w14:paraId="3077B202" w14:textId="2BAAD89D" w:rsidR="00D62A99" w:rsidRPr="008F5DAA" w:rsidRDefault="003B5A91" w:rsidP="001E412B">
      <w:pPr>
        <w:pStyle w:val="NormalWeb"/>
        <w:rPr>
          <w:rFonts w:asciiTheme="majorHAnsi" w:hAnsiTheme="majorHAnsi" w:cstheme="minorHAnsi"/>
          <w:b/>
          <w:bCs/>
          <w:color w:val="000000"/>
          <w:lang w:val="da-DK"/>
        </w:rPr>
      </w:pPr>
      <w:r w:rsidRPr="008F5DAA">
        <w:rPr>
          <w:rFonts w:asciiTheme="majorHAnsi" w:hAnsiTheme="majorHAnsi" w:cstheme="minorHAnsi"/>
          <w:b/>
          <w:bCs/>
          <w:color w:val="000000"/>
          <w:lang w:val="da-DK"/>
        </w:rPr>
        <w:t xml:space="preserve">Oversigt over Apollos første flyvninger denne sommer: </w:t>
      </w:r>
    </w:p>
    <w:tbl>
      <w:tblPr>
        <w:tblStyle w:val="TableGrid"/>
        <w:tblW w:w="0" w:type="auto"/>
        <w:tblLook w:val="04A0" w:firstRow="1" w:lastRow="0" w:firstColumn="1" w:lastColumn="0" w:noHBand="0" w:noVBand="1"/>
      </w:tblPr>
      <w:tblGrid>
        <w:gridCol w:w="3005"/>
        <w:gridCol w:w="3005"/>
        <w:gridCol w:w="3006"/>
      </w:tblGrid>
      <w:tr w:rsidR="001E412B" w:rsidRPr="008F5DAA" w14:paraId="77880588" w14:textId="77777777" w:rsidTr="00374C21">
        <w:tc>
          <w:tcPr>
            <w:tcW w:w="3005" w:type="dxa"/>
          </w:tcPr>
          <w:p w14:paraId="1F19BA5A" w14:textId="77777777" w:rsidR="001E412B" w:rsidRPr="008F5DAA" w:rsidRDefault="001E412B" w:rsidP="00374C21">
            <w:pPr>
              <w:pStyle w:val="NormalWeb"/>
              <w:rPr>
                <w:rFonts w:asciiTheme="majorHAnsi" w:hAnsiTheme="majorHAnsi" w:cstheme="minorHAnsi"/>
                <w:b/>
                <w:bCs/>
                <w:color w:val="000000"/>
                <w:lang w:val="en-GB"/>
              </w:rPr>
            </w:pPr>
            <w:r w:rsidRPr="008F5DAA">
              <w:rPr>
                <w:rFonts w:asciiTheme="majorHAnsi" w:hAnsiTheme="majorHAnsi" w:cstheme="minorHAnsi"/>
                <w:b/>
                <w:bCs/>
                <w:color w:val="000000"/>
                <w:lang w:val="en-GB"/>
              </w:rPr>
              <w:t xml:space="preserve">Fra </w:t>
            </w:r>
            <w:proofErr w:type="spellStart"/>
            <w:r w:rsidRPr="008F5DAA">
              <w:rPr>
                <w:rFonts w:asciiTheme="majorHAnsi" w:hAnsiTheme="majorHAnsi" w:cstheme="minorHAnsi"/>
                <w:b/>
                <w:bCs/>
                <w:color w:val="000000"/>
                <w:lang w:val="en-GB"/>
              </w:rPr>
              <w:t>København</w:t>
            </w:r>
            <w:proofErr w:type="spellEnd"/>
          </w:p>
        </w:tc>
        <w:tc>
          <w:tcPr>
            <w:tcW w:w="3005" w:type="dxa"/>
          </w:tcPr>
          <w:p w14:paraId="390ECBB0" w14:textId="77777777" w:rsidR="001E412B" w:rsidRPr="008F5DAA" w:rsidRDefault="001E412B" w:rsidP="00374C21">
            <w:pPr>
              <w:pStyle w:val="NormalWeb"/>
              <w:rPr>
                <w:rFonts w:asciiTheme="majorHAnsi" w:hAnsiTheme="majorHAnsi" w:cstheme="minorHAnsi"/>
                <w:b/>
                <w:bCs/>
                <w:color w:val="000000"/>
                <w:lang w:val="en-GB"/>
              </w:rPr>
            </w:pPr>
            <w:r w:rsidRPr="008F5DAA">
              <w:rPr>
                <w:rFonts w:asciiTheme="majorHAnsi" w:hAnsiTheme="majorHAnsi" w:cstheme="minorHAnsi"/>
                <w:b/>
                <w:bCs/>
                <w:color w:val="000000"/>
                <w:lang w:val="en-GB"/>
              </w:rPr>
              <w:t>Fra Billund</w:t>
            </w:r>
          </w:p>
        </w:tc>
        <w:tc>
          <w:tcPr>
            <w:tcW w:w="3006" w:type="dxa"/>
          </w:tcPr>
          <w:p w14:paraId="07A8F33C" w14:textId="109088D6" w:rsidR="001E412B" w:rsidRPr="008F5DAA" w:rsidRDefault="001E412B" w:rsidP="00374C21">
            <w:pPr>
              <w:pStyle w:val="NormalWeb"/>
              <w:rPr>
                <w:rFonts w:asciiTheme="majorHAnsi" w:hAnsiTheme="majorHAnsi" w:cstheme="minorHAnsi"/>
                <w:b/>
                <w:bCs/>
                <w:color w:val="000000"/>
                <w:lang w:val="en-GB"/>
              </w:rPr>
            </w:pPr>
            <w:r w:rsidRPr="008F5DAA">
              <w:rPr>
                <w:rFonts w:asciiTheme="majorHAnsi" w:hAnsiTheme="majorHAnsi" w:cstheme="minorHAnsi"/>
                <w:b/>
                <w:bCs/>
                <w:color w:val="000000"/>
                <w:lang w:val="en-GB"/>
              </w:rPr>
              <w:t>Fra Aalborg</w:t>
            </w:r>
          </w:p>
        </w:tc>
      </w:tr>
      <w:tr w:rsidR="001E412B" w:rsidRPr="008F5DAA" w14:paraId="2A757C33" w14:textId="77777777" w:rsidTr="00374C21">
        <w:tc>
          <w:tcPr>
            <w:tcW w:w="3005" w:type="dxa"/>
          </w:tcPr>
          <w:p w14:paraId="38493036" w14:textId="3E9ABD8A" w:rsidR="001E412B" w:rsidRPr="008F5DAA" w:rsidRDefault="00481FEC"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Fuerteventura: 27/5</w:t>
            </w:r>
          </w:p>
        </w:tc>
        <w:tc>
          <w:tcPr>
            <w:tcW w:w="3005" w:type="dxa"/>
          </w:tcPr>
          <w:p w14:paraId="6ACB608E" w14:textId="3BC56BDA" w:rsidR="001E412B" w:rsidRPr="008F5DAA" w:rsidRDefault="00855D77"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Fuerteventura: 30/5</w:t>
            </w:r>
          </w:p>
        </w:tc>
        <w:tc>
          <w:tcPr>
            <w:tcW w:w="3006" w:type="dxa"/>
          </w:tcPr>
          <w:p w14:paraId="174418BB" w14:textId="1B2C6F35" w:rsidR="001E412B" w:rsidRPr="008F5DAA" w:rsidRDefault="001E412B" w:rsidP="00374C21">
            <w:pPr>
              <w:pStyle w:val="NormalWeb"/>
              <w:rPr>
                <w:rFonts w:asciiTheme="majorHAnsi" w:hAnsiTheme="majorHAnsi" w:cstheme="minorHAnsi"/>
                <w:color w:val="000000"/>
                <w:lang w:val="en-GB"/>
              </w:rPr>
            </w:pPr>
            <w:proofErr w:type="spellStart"/>
            <w:r w:rsidRPr="008F5DAA">
              <w:rPr>
                <w:rFonts w:asciiTheme="majorHAnsi" w:hAnsiTheme="majorHAnsi" w:cstheme="minorHAnsi"/>
                <w:color w:val="000000"/>
                <w:lang w:val="en-GB"/>
              </w:rPr>
              <w:t>Kreta</w:t>
            </w:r>
            <w:proofErr w:type="spellEnd"/>
            <w:r w:rsidR="00375CC8" w:rsidRPr="008F5DAA">
              <w:rPr>
                <w:rFonts w:asciiTheme="majorHAnsi" w:hAnsiTheme="majorHAnsi" w:cstheme="minorHAnsi"/>
                <w:color w:val="000000"/>
                <w:lang w:val="en-GB"/>
              </w:rPr>
              <w:t>: 26/6</w:t>
            </w:r>
          </w:p>
        </w:tc>
      </w:tr>
      <w:tr w:rsidR="001E412B" w:rsidRPr="008F5DAA" w14:paraId="7EF3296C" w14:textId="77777777" w:rsidTr="00374C21">
        <w:tc>
          <w:tcPr>
            <w:tcW w:w="3005" w:type="dxa"/>
          </w:tcPr>
          <w:p w14:paraId="782A8831" w14:textId="0AAD7F5F" w:rsidR="001E412B" w:rsidRPr="008F5DAA" w:rsidRDefault="009B136C" w:rsidP="00374C21">
            <w:pPr>
              <w:pStyle w:val="NormalWeb"/>
              <w:rPr>
                <w:rFonts w:asciiTheme="majorHAnsi" w:hAnsiTheme="majorHAnsi" w:cstheme="minorHAnsi"/>
                <w:color w:val="000000"/>
                <w:lang w:val="en-GB"/>
              </w:rPr>
            </w:pPr>
            <w:proofErr w:type="spellStart"/>
            <w:r w:rsidRPr="008F5DAA">
              <w:rPr>
                <w:rFonts w:asciiTheme="majorHAnsi" w:hAnsiTheme="majorHAnsi" w:cstheme="minorHAnsi"/>
                <w:color w:val="000000"/>
                <w:lang w:val="en-GB"/>
              </w:rPr>
              <w:t>Kreta</w:t>
            </w:r>
            <w:proofErr w:type="spellEnd"/>
            <w:r w:rsidR="00242F40" w:rsidRPr="008F5DAA">
              <w:rPr>
                <w:rFonts w:asciiTheme="majorHAnsi" w:hAnsiTheme="majorHAnsi" w:cstheme="minorHAnsi"/>
                <w:color w:val="000000"/>
                <w:lang w:val="en-GB"/>
              </w:rPr>
              <w:t>: 11/6</w:t>
            </w:r>
          </w:p>
        </w:tc>
        <w:tc>
          <w:tcPr>
            <w:tcW w:w="3005" w:type="dxa"/>
          </w:tcPr>
          <w:p w14:paraId="12B7AD93" w14:textId="3BCAD825" w:rsidR="001E412B" w:rsidRPr="008F5DAA" w:rsidRDefault="00855D77" w:rsidP="00374C21">
            <w:pPr>
              <w:pStyle w:val="NormalWeb"/>
              <w:rPr>
                <w:rFonts w:asciiTheme="majorHAnsi" w:hAnsiTheme="majorHAnsi" w:cstheme="minorHAnsi"/>
                <w:color w:val="000000"/>
                <w:lang w:val="en-GB"/>
              </w:rPr>
            </w:pPr>
            <w:proofErr w:type="spellStart"/>
            <w:r w:rsidRPr="008F5DAA">
              <w:rPr>
                <w:rFonts w:asciiTheme="majorHAnsi" w:hAnsiTheme="majorHAnsi" w:cstheme="minorHAnsi"/>
                <w:color w:val="000000"/>
                <w:lang w:val="en-GB"/>
              </w:rPr>
              <w:t>Kreta</w:t>
            </w:r>
            <w:proofErr w:type="spellEnd"/>
            <w:r w:rsidRPr="008F5DAA">
              <w:rPr>
                <w:rFonts w:asciiTheme="majorHAnsi" w:hAnsiTheme="majorHAnsi" w:cstheme="minorHAnsi"/>
                <w:color w:val="000000"/>
                <w:lang w:val="en-GB"/>
              </w:rPr>
              <w:t>: 12/6</w:t>
            </w:r>
          </w:p>
        </w:tc>
        <w:tc>
          <w:tcPr>
            <w:tcW w:w="3006" w:type="dxa"/>
          </w:tcPr>
          <w:p w14:paraId="2B8A97ED" w14:textId="77777777" w:rsidR="001E412B" w:rsidRPr="008F5DAA" w:rsidRDefault="001E412B" w:rsidP="00374C21">
            <w:pPr>
              <w:pStyle w:val="NormalWeb"/>
              <w:rPr>
                <w:rFonts w:asciiTheme="majorHAnsi" w:hAnsiTheme="majorHAnsi" w:cstheme="minorHAnsi"/>
                <w:color w:val="000000"/>
                <w:lang w:val="en-GB"/>
              </w:rPr>
            </w:pPr>
          </w:p>
        </w:tc>
      </w:tr>
      <w:tr w:rsidR="001E412B" w:rsidRPr="008F5DAA" w14:paraId="49069F25" w14:textId="77777777" w:rsidTr="00374C21">
        <w:tc>
          <w:tcPr>
            <w:tcW w:w="3005" w:type="dxa"/>
          </w:tcPr>
          <w:p w14:paraId="51891BA1" w14:textId="2F5364AE" w:rsidR="001E412B" w:rsidRPr="008F5DAA" w:rsidRDefault="00242F40"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Samos: 12/6</w:t>
            </w:r>
          </w:p>
        </w:tc>
        <w:tc>
          <w:tcPr>
            <w:tcW w:w="3005" w:type="dxa"/>
          </w:tcPr>
          <w:p w14:paraId="13F5D206" w14:textId="30FF5B1B" w:rsidR="001E412B" w:rsidRPr="008F5DAA" w:rsidRDefault="006D3684" w:rsidP="00374C21">
            <w:pPr>
              <w:pStyle w:val="NormalWeb"/>
              <w:rPr>
                <w:rFonts w:asciiTheme="majorHAnsi" w:hAnsiTheme="majorHAnsi" w:cstheme="minorHAnsi"/>
                <w:color w:val="000000"/>
                <w:lang w:val="en-GB"/>
              </w:rPr>
            </w:pPr>
            <w:proofErr w:type="spellStart"/>
            <w:r w:rsidRPr="008F5DAA">
              <w:rPr>
                <w:rFonts w:asciiTheme="majorHAnsi" w:hAnsiTheme="majorHAnsi" w:cstheme="minorHAnsi"/>
                <w:color w:val="000000"/>
                <w:lang w:val="en-GB"/>
              </w:rPr>
              <w:t>Rhodos</w:t>
            </w:r>
            <w:proofErr w:type="spellEnd"/>
            <w:r w:rsidRPr="008F5DAA">
              <w:rPr>
                <w:rFonts w:asciiTheme="majorHAnsi" w:hAnsiTheme="majorHAnsi" w:cstheme="minorHAnsi"/>
                <w:color w:val="000000"/>
                <w:lang w:val="en-GB"/>
              </w:rPr>
              <w:t>: 13/6</w:t>
            </w:r>
          </w:p>
        </w:tc>
        <w:tc>
          <w:tcPr>
            <w:tcW w:w="3006" w:type="dxa"/>
          </w:tcPr>
          <w:p w14:paraId="5886DE2F" w14:textId="77777777" w:rsidR="001E412B" w:rsidRPr="008F5DAA" w:rsidRDefault="001E412B" w:rsidP="00374C21">
            <w:pPr>
              <w:pStyle w:val="NormalWeb"/>
              <w:rPr>
                <w:rFonts w:asciiTheme="majorHAnsi" w:hAnsiTheme="majorHAnsi" w:cstheme="minorHAnsi"/>
                <w:color w:val="000000"/>
                <w:lang w:val="en-GB"/>
              </w:rPr>
            </w:pPr>
          </w:p>
        </w:tc>
      </w:tr>
      <w:tr w:rsidR="001E412B" w:rsidRPr="008F5DAA" w14:paraId="2073035E" w14:textId="77777777" w:rsidTr="00374C21">
        <w:tc>
          <w:tcPr>
            <w:tcW w:w="3005" w:type="dxa"/>
          </w:tcPr>
          <w:p w14:paraId="1E1421C4" w14:textId="7DE445C5" w:rsidR="001E412B" w:rsidRPr="008F5DAA" w:rsidRDefault="00242F40"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Karpathos: 13/</w:t>
            </w:r>
            <w:r w:rsidR="00A06769" w:rsidRPr="008F5DAA">
              <w:rPr>
                <w:rFonts w:asciiTheme="majorHAnsi" w:hAnsiTheme="majorHAnsi" w:cstheme="minorHAnsi"/>
                <w:color w:val="000000"/>
                <w:lang w:val="en-GB"/>
              </w:rPr>
              <w:t>6</w:t>
            </w:r>
          </w:p>
        </w:tc>
        <w:tc>
          <w:tcPr>
            <w:tcW w:w="3005" w:type="dxa"/>
          </w:tcPr>
          <w:p w14:paraId="05600F15" w14:textId="0288E0EE" w:rsidR="001E412B" w:rsidRPr="008F5DAA" w:rsidRDefault="006D3684"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 xml:space="preserve">Parga, </w:t>
            </w:r>
            <w:proofErr w:type="spellStart"/>
            <w:r w:rsidRPr="008F5DAA">
              <w:rPr>
                <w:rFonts w:asciiTheme="majorHAnsi" w:hAnsiTheme="majorHAnsi" w:cstheme="minorHAnsi"/>
                <w:color w:val="000000"/>
                <w:lang w:val="en-GB"/>
              </w:rPr>
              <w:t>Sivota</w:t>
            </w:r>
            <w:proofErr w:type="spellEnd"/>
            <w:r w:rsidRPr="008F5DAA">
              <w:rPr>
                <w:rFonts w:asciiTheme="majorHAnsi" w:hAnsiTheme="majorHAnsi" w:cstheme="minorHAnsi"/>
                <w:color w:val="000000"/>
                <w:lang w:val="en-GB"/>
              </w:rPr>
              <w:t xml:space="preserve">, </w:t>
            </w:r>
            <w:proofErr w:type="spellStart"/>
            <w:r w:rsidRPr="008F5DAA">
              <w:rPr>
                <w:rFonts w:asciiTheme="majorHAnsi" w:hAnsiTheme="majorHAnsi" w:cstheme="minorHAnsi"/>
                <w:color w:val="000000"/>
                <w:lang w:val="en-GB"/>
              </w:rPr>
              <w:t>Lefkas</w:t>
            </w:r>
            <w:proofErr w:type="spellEnd"/>
            <w:r w:rsidRPr="008F5DAA">
              <w:rPr>
                <w:rFonts w:asciiTheme="majorHAnsi" w:hAnsiTheme="majorHAnsi" w:cstheme="minorHAnsi"/>
                <w:color w:val="000000"/>
                <w:lang w:val="en-GB"/>
              </w:rPr>
              <w:t>: 21/6</w:t>
            </w:r>
          </w:p>
        </w:tc>
        <w:tc>
          <w:tcPr>
            <w:tcW w:w="3006" w:type="dxa"/>
          </w:tcPr>
          <w:p w14:paraId="512F58EB" w14:textId="77777777" w:rsidR="001E412B" w:rsidRPr="008F5DAA" w:rsidRDefault="001E412B" w:rsidP="00374C21">
            <w:pPr>
              <w:pStyle w:val="NormalWeb"/>
              <w:rPr>
                <w:rFonts w:asciiTheme="majorHAnsi" w:hAnsiTheme="majorHAnsi" w:cstheme="minorHAnsi"/>
                <w:color w:val="000000"/>
                <w:lang w:val="en-GB"/>
              </w:rPr>
            </w:pPr>
          </w:p>
        </w:tc>
      </w:tr>
      <w:tr w:rsidR="001E412B" w:rsidRPr="008F5DAA" w14:paraId="33B4CEE0" w14:textId="77777777" w:rsidTr="00374C21">
        <w:tc>
          <w:tcPr>
            <w:tcW w:w="3005" w:type="dxa"/>
          </w:tcPr>
          <w:p w14:paraId="7754F860" w14:textId="58531C25" w:rsidR="001E412B" w:rsidRPr="008F5DAA" w:rsidRDefault="00A06769" w:rsidP="00374C21">
            <w:pPr>
              <w:pStyle w:val="NormalWeb"/>
              <w:rPr>
                <w:rFonts w:asciiTheme="majorHAnsi" w:hAnsiTheme="majorHAnsi" w:cstheme="minorHAnsi"/>
                <w:color w:val="000000"/>
                <w:lang w:val="en-GB"/>
              </w:rPr>
            </w:pPr>
            <w:proofErr w:type="spellStart"/>
            <w:r w:rsidRPr="008F5DAA">
              <w:rPr>
                <w:rFonts w:asciiTheme="majorHAnsi" w:hAnsiTheme="majorHAnsi" w:cstheme="minorHAnsi"/>
                <w:color w:val="000000"/>
                <w:lang w:val="en-GB"/>
              </w:rPr>
              <w:t>Rhodos</w:t>
            </w:r>
            <w:proofErr w:type="spellEnd"/>
            <w:r w:rsidRPr="008F5DAA">
              <w:rPr>
                <w:rFonts w:asciiTheme="majorHAnsi" w:hAnsiTheme="majorHAnsi" w:cstheme="minorHAnsi"/>
                <w:color w:val="000000"/>
                <w:lang w:val="en-GB"/>
              </w:rPr>
              <w:t>: 13/6</w:t>
            </w:r>
          </w:p>
        </w:tc>
        <w:tc>
          <w:tcPr>
            <w:tcW w:w="3005" w:type="dxa"/>
          </w:tcPr>
          <w:p w14:paraId="11C962CE" w14:textId="77777777" w:rsidR="001E412B" w:rsidRPr="008F5DAA" w:rsidRDefault="001E412B" w:rsidP="00374C21">
            <w:pPr>
              <w:pStyle w:val="NormalWeb"/>
              <w:rPr>
                <w:rFonts w:asciiTheme="majorHAnsi" w:hAnsiTheme="majorHAnsi" w:cstheme="minorHAnsi"/>
                <w:b/>
                <w:bCs/>
                <w:color w:val="000000"/>
                <w:lang w:val="en-GB"/>
              </w:rPr>
            </w:pPr>
          </w:p>
        </w:tc>
        <w:tc>
          <w:tcPr>
            <w:tcW w:w="3006" w:type="dxa"/>
          </w:tcPr>
          <w:p w14:paraId="75E029E9" w14:textId="77777777" w:rsidR="001E412B" w:rsidRPr="008F5DAA" w:rsidRDefault="001E412B" w:rsidP="00374C21">
            <w:pPr>
              <w:pStyle w:val="NormalWeb"/>
              <w:rPr>
                <w:rFonts w:asciiTheme="majorHAnsi" w:hAnsiTheme="majorHAnsi" w:cstheme="minorHAnsi"/>
                <w:b/>
                <w:bCs/>
                <w:color w:val="000000"/>
                <w:lang w:val="en-GB"/>
              </w:rPr>
            </w:pPr>
          </w:p>
        </w:tc>
      </w:tr>
      <w:tr w:rsidR="001E412B" w:rsidRPr="008F5DAA" w14:paraId="069FFE78" w14:textId="77777777" w:rsidTr="00374C21">
        <w:tc>
          <w:tcPr>
            <w:tcW w:w="3005" w:type="dxa"/>
          </w:tcPr>
          <w:p w14:paraId="3A712B56" w14:textId="21B682A2" w:rsidR="001E412B" w:rsidRPr="008F5DAA" w:rsidRDefault="006D594F"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 xml:space="preserve">Parga, </w:t>
            </w:r>
            <w:proofErr w:type="spellStart"/>
            <w:r w:rsidRPr="008F5DAA">
              <w:rPr>
                <w:rFonts w:asciiTheme="majorHAnsi" w:hAnsiTheme="majorHAnsi" w:cstheme="minorHAnsi"/>
                <w:color w:val="000000"/>
                <w:lang w:val="en-GB"/>
              </w:rPr>
              <w:t>Sivota</w:t>
            </w:r>
            <w:proofErr w:type="spellEnd"/>
            <w:r w:rsidRPr="008F5DAA">
              <w:rPr>
                <w:rFonts w:asciiTheme="majorHAnsi" w:hAnsiTheme="majorHAnsi" w:cstheme="minorHAnsi"/>
                <w:color w:val="000000"/>
                <w:lang w:val="en-GB"/>
              </w:rPr>
              <w:t xml:space="preserve">, </w:t>
            </w:r>
            <w:proofErr w:type="spellStart"/>
            <w:r w:rsidRPr="008F5DAA">
              <w:rPr>
                <w:rFonts w:asciiTheme="majorHAnsi" w:hAnsiTheme="majorHAnsi" w:cstheme="minorHAnsi"/>
                <w:color w:val="000000"/>
                <w:lang w:val="en-GB"/>
              </w:rPr>
              <w:t>Lefkas</w:t>
            </w:r>
            <w:proofErr w:type="spellEnd"/>
            <w:r w:rsidRPr="008F5DAA">
              <w:rPr>
                <w:rFonts w:asciiTheme="majorHAnsi" w:hAnsiTheme="majorHAnsi" w:cstheme="minorHAnsi"/>
                <w:color w:val="000000"/>
                <w:lang w:val="en-GB"/>
              </w:rPr>
              <w:t>: 14/6</w:t>
            </w:r>
          </w:p>
        </w:tc>
        <w:tc>
          <w:tcPr>
            <w:tcW w:w="3005" w:type="dxa"/>
          </w:tcPr>
          <w:p w14:paraId="2298526B" w14:textId="77777777" w:rsidR="001E412B" w:rsidRPr="008F5DAA" w:rsidRDefault="001E412B" w:rsidP="00374C21">
            <w:pPr>
              <w:pStyle w:val="NormalWeb"/>
              <w:rPr>
                <w:rFonts w:asciiTheme="majorHAnsi" w:hAnsiTheme="majorHAnsi" w:cstheme="minorHAnsi"/>
                <w:b/>
                <w:bCs/>
                <w:color w:val="000000"/>
                <w:lang w:val="en-GB"/>
              </w:rPr>
            </w:pPr>
          </w:p>
        </w:tc>
        <w:tc>
          <w:tcPr>
            <w:tcW w:w="3006" w:type="dxa"/>
          </w:tcPr>
          <w:p w14:paraId="489E93FC" w14:textId="77777777" w:rsidR="001E412B" w:rsidRPr="008F5DAA" w:rsidRDefault="001E412B" w:rsidP="00374C21">
            <w:pPr>
              <w:pStyle w:val="NormalWeb"/>
              <w:rPr>
                <w:rFonts w:asciiTheme="majorHAnsi" w:hAnsiTheme="majorHAnsi" w:cstheme="minorHAnsi"/>
                <w:b/>
                <w:bCs/>
                <w:color w:val="000000"/>
                <w:lang w:val="en-GB"/>
              </w:rPr>
            </w:pPr>
          </w:p>
        </w:tc>
      </w:tr>
      <w:tr w:rsidR="001E412B" w:rsidRPr="008F5DAA" w14:paraId="64F9425F" w14:textId="77777777" w:rsidTr="00374C21">
        <w:tc>
          <w:tcPr>
            <w:tcW w:w="3005" w:type="dxa"/>
          </w:tcPr>
          <w:p w14:paraId="42F205DB" w14:textId="05482E3D" w:rsidR="001E412B" w:rsidRPr="008F5DAA" w:rsidRDefault="006D594F"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Zakynthos: 15/6</w:t>
            </w:r>
          </w:p>
        </w:tc>
        <w:tc>
          <w:tcPr>
            <w:tcW w:w="3005" w:type="dxa"/>
          </w:tcPr>
          <w:p w14:paraId="59D7683E" w14:textId="77777777" w:rsidR="001E412B" w:rsidRPr="008F5DAA" w:rsidRDefault="001E412B" w:rsidP="00374C21">
            <w:pPr>
              <w:pStyle w:val="NormalWeb"/>
              <w:rPr>
                <w:rFonts w:asciiTheme="majorHAnsi" w:hAnsiTheme="majorHAnsi" w:cstheme="minorHAnsi"/>
                <w:b/>
                <w:bCs/>
                <w:color w:val="000000"/>
                <w:lang w:val="en-GB"/>
              </w:rPr>
            </w:pPr>
          </w:p>
        </w:tc>
        <w:tc>
          <w:tcPr>
            <w:tcW w:w="3006" w:type="dxa"/>
          </w:tcPr>
          <w:p w14:paraId="37C6E984" w14:textId="77777777" w:rsidR="001E412B" w:rsidRPr="008F5DAA" w:rsidRDefault="001E412B" w:rsidP="00374C21">
            <w:pPr>
              <w:pStyle w:val="NormalWeb"/>
              <w:rPr>
                <w:rFonts w:asciiTheme="majorHAnsi" w:hAnsiTheme="majorHAnsi" w:cstheme="minorHAnsi"/>
                <w:b/>
                <w:bCs/>
                <w:color w:val="000000"/>
                <w:lang w:val="en-GB"/>
              </w:rPr>
            </w:pPr>
          </w:p>
        </w:tc>
      </w:tr>
      <w:tr w:rsidR="00360156" w:rsidRPr="008F5DAA" w14:paraId="68F2D59A" w14:textId="77777777" w:rsidTr="00374C21">
        <w:tc>
          <w:tcPr>
            <w:tcW w:w="3005" w:type="dxa"/>
          </w:tcPr>
          <w:p w14:paraId="7067985D" w14:textId="7852462E" w:rsidR="00360156" w:rsidRPr="008F5DAA" w:rsidRDefault="00360156"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 xml:space="preserve">Kos: </w:t>
            </w:r>
            <w:r w:rsidR="00D71270" w:rsidRPr="008F5DAA">
              <w:rPr>
                <w:rFonts w:asciiTheme="majorHAnsi" w:hAnsiTheme="majorHAnsi" w:cstheme="minorHAnsi"/>
                <w:color w:val="000000"/>
                <w:lang w:val="en-GB"/>
              </w:rPr>
              <w:t>18/6</w:t>
            </w:r>
          </w:p>
        </w:tc>
        <w:tc>
          <w:tcPr>
            <w:tcW w:w="3005" w:type="dxa"/>
          </w:tcPr>
          <w:p w14:paraId="514D1E3F" w14:textId="77777777" w:rsidR="00360156" w:rsidRPr="008F5DAA" w:rsidRDefault="00360156" w:rsidP="00374C21">
            <w:pPr>
              <w:pStyle w:val="NormalWeb"/>
              <w:rPr>
                <w:rFonts w:asciiTheme="majorHAnsi" w:hAnsiTheme="majorHAnsi" w:cstheme="minorHAnsi"/>
                <w:b/>
                <w:bCs/>
                <w:color w:val="000000"/>
                <w:lang w:val="en-GB"/>
              </w:rPr>
            </w:pPr>
          </w:p>
        </w:tc>
        <w:tc>
          <w:tcPr>
            <w:tcW w:w="3006" w:type="dxa"/>
          </w:tcPr>
          <w:p w14:paraId="168E3779" w14:textId="77777777" w:rsidR="00360156" w:rsidRPr="008F5DAA" w:rsidRDefault="00360156" w:rsidP="00374C21">
            <w:pPr>
              <w:pStyle w:val="NormalWeb"/>
              <w:rPr>
                <w:rFonts w:asciiTheme="majorHAnsi" w:hAnsiTheme="majorHAnsi" w:cstheme="minorHAnsi"/>
                <w:b/>
                <w:bCs/>
                <w:color w:val="000000"/>
                <w:lang w:val="en-GB"/>
              </w:rPr>
            </w:pPr>
          </w:p>
        </w:tc>
      </w:tr>
      <w:tr w:rsidR="001E412B" w:rsidRPr="008F5DAA" w14:paraId="1B2124A9" w14:textId="77777777" w:rsidTr="00374C21">
        <w:tc>
          <w:tcPr>
            <w:tcW w:w="3005" w:type="dxa"/>
          </w:tcPr>
          <w:p w14:paraId="4974130C" w14:textId="26BE4E28" w:rsidR="001E412B" w:rsidRPr="008F5DAA" w:rsidRDefault="00351218"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Mallorca: 19/6</w:t>
            </w:r>
          </w:p>
        </w:tc>
        <w:tc>
          <w:tcPr>
            <w:tcW w:w="3005" w:type="dxa"/>
          </w:tcPr>
          <w:p w14:paraId="050B99B7" w14:textId="77777777" w:rsidR="001E412B" w:rsidRPr="008F5DAA" w:rsidRDefault="001E412B" w:rsidP="00374C21">
            <w:pPr>
              <w:pStyle w:val="NormalWeb"/>
              <w:rPr>
                <w:rFonts w:asciiTheme="majorHAnsi" w:hAnsiTheme="majorHAnsi" w:cstheme="minorHAnsi"/>
                <w:b/>
                <w:bCs/>
                <w:color w:val="000000"/>
                <w:lang w:val="en-GB"/>
              </w:rPr>
            </w:pPr>
          </w:p>
        </w:tc>
        <w:tc>
          <w:tcPr>
            <w:tcW w:w="3006" w:type="dxa"/>
          </w:tcPr>
          <w:p w14:paraId="2914B99A" w14:textId="77777777" w:rsidR="001E412B" w:rsidRPr="008F5DAA" w:rsidRDefault="001E412B" w:rsidP="00374C21">
            <w:pPr>
              <w:pStyle w:val="NormalWeb"/>
              <w:rPr>
                <w:rFonts w:asciiTheme="majorHAnsi" w:hAnsiTheme="majorHAnsi" w:cstheme="minorHAnsi"/>
                <w:b/>
                <w:bCs/>
                <w:color w:val="000000"/>
                <w:lang w:val="en-GB"/>
              </w:rPr>
            </w:pPr>
          </w:p>
        </w:tc>
      </w:tr>
      <w:tr w:rsidR="001E412B" w:rsidRPr="008F5DAA" w14:paraId="56B59C05" w14:textId="77777777" w:rsidTr="00374C21">
        <w:tc>
          <w:tcPr>
            <w:tcW w:w="3005" w:type="dxa"/>
          </w:tcPr>
          <w:p w14:paraId="61882775" w14:textId="3139464E" w:rsidR="001E412B" w:rsidRPr="008F5DAA" w:rsidRDefault="00351218"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Lesvos: 20/6</w:t>
            </w:r>
          </w:p>
        </w:tc>
        <w:tc>
          <w:tcPr>
            <w:tcW w:w="3005" w:type="dxa"/>
          </w:tcPr>
          <w:p w14:paraId="3F5E98F5" w14:textId="77777777" w:rsidR="001E412B" w:rsidRPr="008F5DAA" w:rsidRDefault="001E412B" w:rsidP="00374C21">
            <w:pPr>
              <w:pStyle w:val="NormalWeb"/>
              <w:rPr>
                <w:rFonts w:asciiTheme="majorHAnsi" w:hAnsiTheme="majorHAnsi" w:cstheme="minorHAnsi"/>
                <w:b/>
                <w:bCs/>
                <w:color w:val="000000"/>
                <w:lang w:val="en-GB"/>
              </w:rPr>
            </w:pPr>
          </w:p>
        </w:tc>
        <w:tc>
          <w:tcPr>
            <w:tcW w:w="3006" w:type="dxa"/>
          </w:tcPr>
          <w:p w14:paraId="2B1EC699" w14:textId="77777777" w:rsidR="001E412B" w:rsidRPr="008F5DAA" w:rsidRDefault="001E412B" w:rsidP="00374C21">
            <w:pPr>
              <w:pStyle w:val="NormalWeb"/>
              <w:rPr>
                <w:rFonts w:asciiTheme="majorHAnsi" w:hAnsiTheme="majorHAnsi" w:cstheme="minorHAnsi"/>
                <w:b/>
                <w:bCs/>
                <w:color w:val="000000"/>
                <w:lang w:val="en-GB"/>
              </w:rPr>
            </w:pPr>
          </w:p>
        </w:tc>
      </w:tr>
      <w:tr w:rsidR="001E412B" w:rsidRPr="008F5DAA" w14:paraId="432EADC8" w14:textId="77777777" w:rsidTr="00374C21">
        <w:tc>
          <w:tcPr>
            <w:tcW w:w="3005" w:type="dxa"/>
          </w:tcPr>
          <w:p w14:paraId="102F4DC0" w14:textId="71E91159" w:rsidR="001E412B" w:rsidRPr="008F5DAA" w:rsidRDefault="00BF3FBA" w:rsidP="00374C21">
            <w:pPr>
              <w:pStyle w:val="NormalWeb"/>
              <w:rPr>
                <w:rFonts w:asciiTheme="majorHAnsi" w:hAnsiTheme="majorHAnsi" w:cstheme="minorHAnsi"/>
                <w:color w:val="000000"/>
                <w:lang w:val="en-GB"/>
              </w:rPr>
            </w:pPr>
            <w:r w:rsidRPr="008F5DAA">
              <w:rPr>
                <w:rFonts w:asciiTheme="majorHAnsi" w:hAnsiTheme="majorHAnsi" w:cstheme="minorHAnsi"/>
                <w:color w:val="000000"/>
                <w:lang w:val="en-GB"/>
              </w:rPr>
              <w:t>Limnos: 26/6</w:t>
            </w:r>
          </w:p>
        </w:tc>
        <w:tc>
          <w:tcPr>
            <w:tcW w:w="3005" w:type="dxa"/>
          </w:tcPr>
          <w:p w14:paraId="01C681BD" w14:textId="77777777" w:rsidR="001E412B" w:rsidRPr="008F5DAA" w:rsidRDefault="001E412B" w:rsidP="00374C21">
            <w:pPr>
              <w:pStyle w:val="NormalWeb"/>
              <w:rPr>
                <w:rFonts w:asciiTheme="majorHAnsi" w:hAnsiTheme="majorHAnsi" w:cstheme="minorHAnsi"/>
                <w:b/>
                <w:bCs/>
                <w:color w:val="000000"/>
                <w:lang w:val="en-GB"/>
              </w:rPr>
            </w:pPr>
          </w:p>
        </w:tc>
        <w:tc>
          <w:tcPr>
            <w:tcW w:w="3006" w:type="dxa"/>
          </w:tcPr>
          <w:p w14:paraId="376BF1F9" w14:textId="77777777" w:rsidR="001E412B" w:rsidRPr="008F5DAA" w:rsidRDefault="001E412B" w:rsidP="00374C21">
            <w:pPr>
              <w:pStyle w:val="NormalWeb"/>
              <w:rPr>
                <w:rFonts w:asciiTheme="majorHAnsi" w:hAnsiTheme="majorHAnsi" w:cstheme="minorHAnsi"/>
                <w:b/>
                <w:bCs/>
                <w:color w:val="000000"/>
                <w:lang w:val="en-GB"/>
              </w:rPr>
            </w:pPr>
          </w:p>
        </w:tc>
      </w:tr>
      <w:tr w:rsidR="001E412B" w:rsidRPr="008F5DAA" w14:paraId="1F73BE01" w14:textId="77777777" w:rsidTr="00374C21">
        <w:tc>
          <w:tcPr>
            <w:tcW w:w="3005" w:type="dxa"/>
          </w:tcPr>
          <w:p w14:paraId="70CDB7B5" w14:textId="11E3B66B" w:rsidR="001E412B" w:rsidRPr="008F5DAA" w:rsidRDefault="001E412B" w:rsidP="00374C21">
            <w:pPr>
              <w:pStyle w:val="NormalWeb"/>
              <w:rPr>
                <w:rFonts w:asciiTheme="majorHAnsi" w:hAnsiTheme="majorHAnsi" w:cstheme="minorHAnsi"/>
                <w:color w:val="000000"/>
                <w:lang w:val="en-GB"/>
              </w:rPr>
            </w:pPr>
            <w:proofErr w:type="spellStart"/>
            <w:r w:rsidRPr="008F5DAA">
              <w:rPr>
                <w:rFonts w:asciiTheme="majorHAnsi" w:hAnsiTheme="majorHAnsi" w:cstheme="minorHAnsi"/>
                <w:color w:val="000000"/>
                <w:lang w:val="en-GB"/>
              </w:rPr>
              <w:t>Kroa</w:t>
            </w:r>
            <w:r w:rsidR="00BF3FBA" w:rsidRPr="008F5DAA">
              <w:rPr>
                <w:rFonts w:asciiTheme="majorHAnsi" w:hAnsiTheme="majorHAnsi" w:cstheme="minorHAnsi"/>
                <w:color w:val="000000"/>
                <w:lang w:val="en-GB"/>
              </w:rPr>
              <w:t>tien</w:t>
            </w:r>
            <w:proofErr w:type="spellEnd"/>
            <w:r w:rsidR="00BF3FBA" w:rsidRPr="008F5DAA">
              <w:rPr>
                <w:rFonts w:asciiTheme="majorHAnsi" w:hAnsiTheme="majorHAnsi" w:cstheme="minorHAnsi"/>
                <w:color w:val="000000"/>
                <w:lang w:val="en-GB"/>
              </w:rPr>
              <w:t>: 26/6</w:t>
            </w:r>
            <w:r w:rsidRPr="008F5DAA">
              <w:rPr>
                <w:rFonts w:asciiTheme="majorHAnsi" w:hAnsiTheme="majorHAnsi" w:cstheme="minorHAnsi"/>
                <w:color w:val="000000"/>
                <w:lang w:val="en-GB"/>
              </w:rPr>
              <w:t xml:space="preserve">                            </w:t>
            </w:r>
          </w:p>
        </w:tc>
        <w:tc>
          <w:tcPr>
            <w:tcW w:w="3005" w:type="dxa"/>
          </w:tcPr>
          <w:p w14:paraId="1F0D83BB" w14:textId="77777777" w:rsidR="001E412B" w:rsidRPr="008F5DAA" w:rsidRDefault="001E412B" w:rsidP="00374C21">
            <w:pPr>
              <w:pStyle w:val="NormalWeb"/>
              <w:rPr>
                <w:rFonts w:asciiTheme="majorHAnsi" w:hAnsiTheme="majorHAnsi" w:cstheme="minorHAnsi"/>
                <w:b/>
                <w:bCs/>
                <w:color w:val="000000"/>
                <w:lang w:val="en-GB"/>
              </w:rPr>
            </w:pPr>
          </w:p>
        </w:tc>
        <w:tc>
          <w:tcPr>
            <w:tcW w:w="3006" w:type="dxa"/>
          </w:tcPr>
          <w:p w14:paraId="648362D7" w14:textId="77777777" w:rsidR="001E412B" w:rsidRPr="008F5DAA" w:rsidRDefault="001E412B" w:rsidP="00374C21">
            <w:pPr>
              <w:pStyle w:val="NormalWeb"/>
              <w:rPr>
                <w:rFonts w:asciiTheme="majorHAnsi" w:hAnsiTheme="majorHAnsi" w:cstheme="minorHAnsi"/>
                <w:b/>
                <w:bCs/>
                <w:color w:val="000000"/>
                <w:lang w:val="en-GB"/>
              </w:rPr>
            </w:pPr>
          </w:p>
        </w:tc>
      </w:tr>
      <w:tr w:rsidR="001E412B" w:rsidRPr="008F5DAA" w14:paraId="3C9CCD32" w14:textId="77777777" w:rsidTr="00374C21">
        <w:tc>
          <w:tcPr>
            <w:tcW w:w="3005" w:type="dxa"/>
          </w:tcPr>
          <w:p w14:paraId="364CF56B" w14:textId="04509BD3" w:rsidR="001E412B" w:rsidRPr="008F5DAA" w:rsidRDefault="00D461DC" w:rsidP="00374C21">
            <w:pPr>
              <w:pStyle w:val="NormalWeb"/>
              <w:rPr>
                <w:rFonts w:asciiTheme="majorHAnsi" w:hAnsiTheme="majorHAnsi" w:cstheme="minorHAnsi"/>
                <w:color w:val="000000"/>
                <w:lang w:val="en-GB"/>
              </w:rPr>
            </w:pPr>
            <w:proofErr w:type="spellStart"/>
            <w:r w:rsidRPr="008F5DAA">
              <w:rPr>
                <w:rFonts w:asciiTheme="majorHAnsi" w:hAnsiTheme="majorHAnsi" w:cstheme="minorHAnsi"/>
                <w:color w:val="000000"/>
                <w:lang w:val="en-GB"/>
              </w:rPr>
              <w:t>Cypern</w:t>
            </w:r>
            <w:proofErr w:type="spellEnd"/>
            <w:r w:rsidRPr="008F5DAA">
              <w:rPr>
                <w:rFonts w:asciiTheme="majorHAnsi" w:hAnsiTheme="majorHAnsi" w:cstheme="minorHAnsi"/>
                <w:color w:val="000000"/>
                <w:lang w:val="en-GB"/>
              </w:rPr>
              <w:t>: 3/7</w:t>
            </w:r>
          </w:p>
        </w:tc>
        <w:tc>
          <w:tcPr>
            <w:tcW w:w="3005" w:type="dxa"/>
          </w:tcPr>
          <w:p w14:paraId="416FE788" w14:textId="77777777" w:rsidR="001E412B" w:rsidRPr="008F5DAA" w:rsidRDefault="001E412B" w:rsidP="00374C21">
            <w:pPr>
              <w:pStyle w:val="NormalWeb"/>
              <w:rPr>
                <w:rFonts w:asciiTheme="majorHAnsi" w:hAnsiTheme="majorHAnsi" w:cstheme="minorHAnsi"/>
                <w:b/>
                <w:bCs/>
                <w:color w:val="000000"/>
                <w:lang w:val="en-GB"/>
              </w:rPr>
            </w:pPr>
          </w:p>
        </w:tc>
        <w:tc>
          <w:tcPr>
            <w:tcW w:w="3006" w:type="dxa"/>
          </w:tcPr>
          <w:p w14:paraId="7D122831" w14:textId="77777777" w:rsidR="001E412B" w:rsidRPr="008F5DAA" w:rsidRDefault="001E412B" w:rsidP="00374C21">
            <w:pPr>
              <w:pStyle w:val="NormalWeb"/>
              <w:rPr>
                <w:rFonts w:asciiTheme="majorHAnsi" w:hAnsiTheme="majorHAnsi" w:cstheme="minorHAnsi"/>
                <w:b/>
                <w:bCs/>
                <w:color w:val="000000"/>
                <w:lang w:val="en-GB"/>
              </w:rPr>
            </w:pPr>
          </w:p>
        </w:tc>
      </w:tr>
    </w:tbl>
    <w:p w14:paraId="1D01D1D7" w14:textId="77777777" w:rsidR="001E412B" w:rsidRPr="00800366" w:rsidRDefault="001E412B" w:rsidP="001E412B">
      <w:pPr>
        <w:pStyle w:val="NormalWeb"/>
        <w:rPr>
          <w:rFonts w:asciiTheme="majorHAnsi" w:hAnsiTheme="majorHAnsi" w:cstheme="minorHAnsi"/>
          <w:b/>
          <w:bCs/>
          <w:color w:val="000000"/>
          <w:sz w:val="22"/>
          <w:szCs w:val="22"/>
          <w:lang w:val="en-GB"/>
        </w:rPr>
      </w:pPr>
    </w:p>
    <w:p w14:paraId="360E41F6" w14:textId="3C0A675F" w:rsidR="003E5469" w:rsidRDefault="003E5469" w:rsidP="0042401F">
      <w:pPr>
        <w:spacing w:before="2"/>
        <w:ind w:right="67"/>
        <w:rPr>
          <w:rFonts w:ascii="Cambria" w:eastAsia="Cambria" w:hAnsi="Cambria" w:cs="Cambria"/>
          <w:sz w:val="24"/>
          <w:szCs w:val="24"/>
          <w:lang w:val="da-DK"/>
        </w:rPr>
      </w:pPr>
    </w:p>
    <w:p w14:paraId="540EE054" w14:textId="77777777" w:rsidR="003E5469" w:rsidRDefault="003E5469" w:rsidP="003E5469">
      <w:pPr>
        <w:spacing w:before="2"/>
        <w:rPr>
          <w:rFonts w:ascii="Cambria" w:eastAsia="Cambria" w:hAnsi="Cambria" w:cs="Cambria"/>
          <w:sz w:val="24"/>
          <w:szCs w:val="24"/>
          <w:lang w:val="da-DK"/>
        </w:rPr>
      </w:pPr>
    </w:p>
    <w:p w14:paraId="7E3F4847" w14:textId="55C429A1" w:rsidR="00B8734E" w:rsidRPr="00386CA9" w:rsidRDefault="009A4CC2" w:rsidP="003E5469">
      <w:pPr>
        <w:spacing w:before="2"/>
        <w:rPr>
          <w:rFonts w:ascii="Cambria" w:eastAsia="Cambria" w:hAnsi="Cambria" w:cs="Cambria"/>
          <w:sz w:val="24"/>
          <w:szCs w:val="24"/>
          <w:lang w:val="da-DK"/>
        </w:rPr>
      </w:pPr>
      <w:r w:rsidRPr="00502F42">
        <w:rPr>
          <w:rFonts w:ascii="Cambria" w:eastAsia="Cambria" w:hAnsi="Cambria" w:cs="Cambria"/>
          <w:i/>
          <w:sz w:val="24"/>
          <w:szCs w:val="24"/>
          <w:lang w:val="da-DK"/>
        </w:rPr>
        <w:t>For</w:t>
      </w:r>
      <w:r w:rsidR="00931BC8">
        <w:rPr>
          <w:rFonts w:ascii="Cambria" w:eastAsia="Cambria" w:hAnsi="Cambria" w:cs="Cambria"/>
          <w:i/>
          <w:sz w:val="24"/>
          <w:szCs w:val="24"/>
          <w:lang w:val="da-DK"/>
        </w:rPr>
        <w:t xml:space="preserve"> </w:t>
      </w:r>
      <w:r w:rsidRPr="00502F42">
        <w:rPr>
          <w:rFonts w:ascii="Cambria" w:eastAsia="Cambria" w:hAnsi="Cambria" w:cs="Cambria"/>
          <w:i/>
          <w:sz w:val="24"/>
          <w:szCs w:val="24"/>
          <w:lang w:val="da-DK"/>
        </w:rPr>
        <w:t xml:space="preserve">yderligere information kontakt venligst Apollo Rejsers pressekontor på tlf.: 51 90 93 91 eller </w:t>
      </w:r>
    </w:p>
    <w:p w14:paraId="5CC4CF37" w14:textId="617DDBCE" w:rsidR="00B8734E" w:rsidRPr="00502F42" w:rsidRDefault="00931BC8" w:rsidP="003E5469">
      <w:pPr>
        <w:spacing w:before="2"/>
        <w:rPr>
          <w:rFonts w:ascii="Cambria" w:eastAsia="Cambria" w:hAnsi="Cambria" w:cs="Cambria"/>
          <w:sz w:val="24"/>
          <w:szCs w:val="24"/>
          <w:lang w:val="da-DK"/>
        </w:rPr>
      </w:pPr>
      <w:r>
        <w:rPr>
          <w:rFonts w:ascii="Cambria" w:eastAsia="Cambria" w:hAnsi="Cambria" w:cs="Cambria"/>
          <w:i/>
          <w:sz w:val="24"/>
          <w:szCs w:val="24"/>
          <w:lang w:val="da-DK"/>
        </w:rPr>
        <w:t>salg</w:t>
      </w:r>
      <w:r w:rsidR="009A4CC2" w:rsidRPr="00502F42">
        <w:rPr>
          <w:rFonts w:ascii="Cambria" w:eastAsia="Cambria" w:hAnsi="Cambria" w:cs="Cambria"/>
          <w:i/>
          <w:sz w:val="24"/>
          <w:szCs w:val="24"/>
          <w:lang w:val="da-DK"/>
        </w:rPr>
        <w:t xml:space="preserve">schef Glenn Bisgaard: </w:t>
      </w:r>
      <w:r w:rsidR="009A4CC2" w:rsidRPr="00502F42">
        <w:rPr>
          <w:rFonts w:ascii="Cambria" w:eastAsia="Cambria" w:hAnsi="Cambria" w:cs="Cambria"/>
          <w:i/>
          <w:color w:val="0000FF"/>
          <w:sz w:val="24"/>
          <w:szCs w:val="24"/>
          <w:u w:val="single" w:color="0000FF"/>
          <w:lang w:val="da-DK"/>
        </w:rPr>
        <w:t>glenn</w:t>
      </w:r>
      <w:r w:rsidR="00115A6F">
        <w:fldChar w:fldCharType="begin"/>
      </w:r>
      <w:r w:rsidR="00115A6F" w:rsidRPr="00115A6F">
        <w:rPr>
          <w:lang w:val="da-DK"/>
        </w:rPr>
        <w:instrText xml:space="preserve"> HYPERLINK "mailto:bisgaard@apollorejser.dk" \h </w:instrText>
      </w:r>
      <w:r w:rsidR="00115A6F">
        <w:fldChar w:fldCharType="separate"/>
      </w:r>
      <w:r w:rsidR="009A4CC2" w:rsidRPr="00502F42">
        <w:rPr>
          <w:rFonts w:ascii="Cambria" w:eastAsia="Cambria" w:hAnsi="Cambria" w:cs="Cambria"/>
          <w:i/>
          <w:color w:val="0000FF"/>
          <w:sz w:val="24"/>
          <w:szCs w:val="24"/>
          <w:u w:val="single" w:color="0000FF"/>
          <w:lang w:val="da-DK"/>
        </w:rPr>
        <w:t>.bisgaard@apollorejser.dk</w:t>
      </w:r>
      <w:r w:rsidR="00115A6F">
        <w:rPr>
          <w:rFonts w:ascii="Cambria" w:eastAsia="Cambria" w:hAnsi="Cambria" w:cs="Cambria"/>
          <w:i/>
          <w:color w:val="0000FF"/>
          <w:sz w:val="24"/>
          <w:szCs w:val="24"/>
          <w:u w:val="single" w:color="0000FF"/>
          <w:lang w:val="da-DK"/>
        </w:rPr>
        <w:fldChar w:fldCharType="end"/>
      </w:r>
      <w:r w:rsidR="009A4CC2" w:rsidRPr="00502F42">
        <w:rPr>
          <w:rFonts w:ascii="Cambria" w:eastAsia="Cambria" w:hAnsi="Cambria" w:cs="Cambria"/>
          <w:i/>
          <w:color w:val="000000"/>
          <w:sz w:val="24"/>
          <w:szCs w:val="24"/>
          <w:lang w:val="da-DK"/>
        </w:rPr>
        <w:t xml:space="preserve">, tlf.: 22 20 13 25/35 20 10 </w:t>
      </w:r>
    </w:p>
    <w:p w14:paraId="054E61E7" w14:textId="77777777" w:rsidR="00B8734E" w:rsidRPr="00502F42" w:rsidRDefault="009A4CC2" w:rsidP="003E5469">
      <w:pPr>
        <w:spacing w:line="260" w:lineRule="exact"/>
        <w:rPr>
          <w:rFonts w:ascii="Cambria" w:eastAsia="Cambria" w:hAnsi="Cambria" w:cs="Cambria"/>
          <w:sz w:val="24"/>
          <w:szCs w:val="24"/>
          <w:lang w:val="da-DK"/>
        </w:rPr>
      </w:pPr>
      <w:r w:rsidRPr="00502F42">
        <w:rPr>
          <w:rFonts w:ascii="Cambria" w:eastAsia="Cambria" w:hAnsi="Cambria" w:cs="Cambria"/>
          <w:i/>
          <w:sz w:val="24"/>
          <w:szCs w:val="24"/>
          <w:lang w:val="da-DK"/>
        </w:rPr>
        <w:t>08</w:t>
      </w:r>
      <w:r w:rsidRPr="00502F42">
        <w:rPr>
          <w:rFonts w:ascii="Cambria" w:eastAsia="Cambria" w:hAnsi="Cambria" w:cs="Cambria"/>
          <w:i/>
          <w:color w:val="434343"/>
          <w:sz w:val="24"/>
          <w:szCs w:val="24"/>
          <w:lang w:val="da-DK"/>
        </w:rPr>
        <w:t xml:space="preserve">. </w:t>
      </w:r>
    </w:p>
    <w:p w14:paraId="2B0E8421" w14:textId="77777777" w:rsidR="00B8734E" w:rsidRPr="00502F42" w:rsidRDefault="009A4CC2">
      <w:pPr>
        <w:spacing w:before="2"/>
        <w:ind w:left="103"/>
        <w:rPr>
          <w:rFonts w:ascii="Cambria" w:eastAsia="Cambria" w:hAnsi="Cambria" w:cs="Cambria"/>
          <w:sz w:val="24"/>
          <w:szCs w:val="24"/>
          <w:lang w:val="da-DK"/>
        </w:rPr>
      </w:pPr>
      <w:r w:rsidRPr="00502F42">
        <w:rPr>
          <w:rFonts w:ascii="Cambria" w:eastAsia="Cambria" w:hAnsi="Cambria" w:cs="Cambria"/>
          <w:i/>
          <w:color w:val="434343"/>
          <w:sz w:val="24"/>
          <w:szCs w:val="24"/>
          <w:lang w:val="da-DK"/>
        </w:rPr>
        <w:t xml:space="preserve"> </w:t>
      </w:r>
    </w:p>
    <w:p w14:paraId="66EFBC14" w14:textId="77777777" w:rsidR="00B8734E" w:rsidRPr="00502F42" w:rsidRDefault="009A4CC2">
      <w:pPr>
        <w:spacing w:before="2"/>
        <w:ind w:left="103"/>
        <w:rPr>
          <w:rFonts w:ascii="Cambria" w:eastAsia="Cambria" w:hAnsi="Cambria" w:cs="Cambria"/>
          <w:sz w:val="24"/>
          <w:szCs w:val="24"/>
          <w:lang w:val="da-DK"/>
        </w:rPr>
      </w:pPr>
      <w:r w:rsidRPr="00502F42">
        <w:rPr>
          <w:rFonts w:ascii="Cambria" w:eastAsia="Cambria" w:hAnsi="Cambria" w:cs="Cambria"/>
          <w:i/>
          <w:color w:val="434343"/>
          <w:sz w:val="24"/>
          <w:szCs w:val="24"/>
          <w:lang w:val="da-DK"/>
        </w:rPr>
        <w:t xml:space="preserve"> </w:t>
      </w:r>
    </w:p>
    <w:p w14:paraId="160F4028" w14:textId="153AC284" w:rsidR="00B8734E" w:rsidRPr="00502F42" w:rsidRDefault="00BE4A22" w:rsidP="00BE4A22">
      <w:pPr>
        <w:spacing w:line="240" w:lineRule="exact"/>
        <w:rPr>
          <w:rFonts w:ascii="Cambria" w:eastAsia="Cambria" w:hAnsi="Cambria" w:cs="Cambria"/>
          <w:sz w:val="22"/>
          <w:szCs w:val="22"/>
          <w:lang w:val="da-DK"/>
        </w:rPr>
      </w:pPr>
      <w:r>
        <w:rPr>
          <w:rFonts w:ascii="Cambria" w:eastAsia="Cambria" w:hAnsi="Cambria" w:cs="Cambria"/>
          <w:b/>
          <w:sz w:val="22"/>
          <w:szCs w:val="22"/>
          <w:lang w:val="da-DK"/>
        </w:rPr>
        <w:t xml:space="preserve">  </w:t>
      </w:r>
      <w:r w:rsidR="009A4CC2" w:rsidRPr="00502F42">
        <w:rPr>
          <w:rFonts w:ascii="Cambria" w:eastAsia="Cambria" w:hAnsi="Cambria" w:cs="Cambria"/>
          <w:b/>
          <w:sz w:val="22"/>
          <w:szCs w:val="22"/>
          <w:lang w:val="da-DK"/>
        </w:rPr>
        <w:t xml:space="preserve">Om Apollo Rejser </w:t>
      </w:r>
    </w:p>
    <w:p w14:paraId="621CFFCB" w14:textId="77777777" w:rsidR="00B8734E" w:rsidRPr="00502F42" w:rsidRDefault="009A4CC2">
      <w:pPr>
        <w:spacing w:before="1"/>
        <w:ind w:left="103" w:right="321"/>
        <w:rPr>
          <w:rFonts w:ascii="Cambria" w:eastAsia="Cambria" w:hAnsi="Cambria" w:cs="Cambria"/>
          <w:sz w:val="22"/>
          <w:szCs w:val="22"/>
          <w:lang w:val="da-DK"/>
        </w:rPr>
      </w:pPr>
      <w:r w:rsidRPr="00502F42">
        <w:rPr>
          <w:rFonts w:ascii="Cambria" w:eastAsia="Cambria" w:hAnsi="Cambria" w:cs="Cambria"/>
          <w:sz w:val="22"/>
          <w:szCs w:val="22"/>
          <w:lang w:val="da-DK"/>
        </w:rPr>
        <w:t xml:space="preserve">Apollo er en af Nordens førende rejsearrangører med næsten 400 medarbejdere og en million rejsende om året. Med os kan kunderne rejse til hele verden, uanset om de vil på en afslappende sol- og badeferie, en træningsuge i varmen eller tilbringe en weekend i en spændende storby. Vi </w:t>
      </w:r>
    </w:p>
    <w:p w14:paraId="0D8DF09B" w14:textId="77777777" w:rsidR="00B8734E" w:rsidRPr="00502F42" w:rsidRDefault="009A4CC2">
      <w:pPr>
        <w:spacing w:line="240" w:lineRule="exact"/>
        <w:ind w:left="103"/>
        <w:rPr>
          <w:rFonts w:ascii="Cambria" w:eastAsia="Cambria" w:hAnsi="Cambria" w:cs="Cambria"/>
          <w:sz w:val="22"/>
          <w:szCs w:val="22"/>
          <w:lang w:val="da-DK"/>
        </w:rPr>
      </w:pPr>
      <w:r w:rsidRPr="00502F42">
        <w:rPr>
          <w:rFonts w:ascii="Cambria" w:eastAsia="Cambria" w:hAnsi="Cambria" w:cs="Cambria"/>
          <w:sz w:val="22"/>
          <w:szCs w:val="22"/>
          <w:lang w:val="da-DK"/>
        </w:rPr>
        <w:t xml:space="preserve">arrangerer pakkerejser, træningsrejser, krydstogter og storbyrejser. Desuden tilbyder vi tryg og sikker </w:t>
      </w:r>
    </w:p>
    <w:p w14:paraId="19542654" w14:textId="77777777" w:rsidR="00B8734E" w:rsidRPr="00502F42" w:rsidRDefault="009A4CC2">
      <w:pPr>
        <w:spacing w:before="1"/>
        <w:ind w:left="103"/>
        <w:rPr>
          <w:rFonts w:ascii="Cambria" w:eastAsia="Cambria" w:hAnsi="Cambria" w:cs="Cambria"/>
          <w:sz w:val="22"/>
          <w:szCs w:val="22"/>
          <w:lang w:val="da-DK"/>
        </w:rPr>
      </w:pPr>
      <w:r w:rsidRPr="00502F42">
        <w:rPr>
          <w:rFonts w:ascii="Cambria" w:eastAsia="Cambria" w:hAnsi="Cambria" w:cs="Cambria"/>
          <w:sz w:val="22"/>
          <w:szCs w:val="22"/>
          <w:lang w:val="da-DK"/>
        </w:rPr>
        <w:t xml:space="preserve">bookning af fly og hotel separat, hvis kunden foretrækker selv at sammensætte sin rejse.  </w:t>
      </w:r>
    </w:p>
    <w:p w14:paraId="4C4F2AF3" w14:textId="77777777" w:rsidR="00B8734E" w:rsidRPr="00502F42" w:rsidRDefault="00B8734E">
      <w:pPr>
        <w:spacing w:before="8" w:line="180" w:lineRule="exact"/>
        <w:rPr>
          <w:sz w:val="19"/>
          <w:szCs w:val="19"/>
          <w:lang w:val="da-DK"/>
        </w:rPr>
      </w:pPr>
    </w:p>
    <w:p w14:paraId="142F7C3B" w14:textId="77777777" w:rsidR="00B8734E" w:rsidRPr="00502F42" w:rsidRDefault="009A4CC2">
      <w:pPr>
        <w:ind w:left="103" w:right="90"/>
        <w:rPr>
          <w:rFonts w:ascii="Cambria" w:eastAsia="Cambria" w:hAnsi="Cambria" w:cs="Cambria"/>
          <w:sz w:val="22"/>
          <w:szCs w:val="22"/>
          <w:lang w:val="da-DK"/>
        </w:rPr>
      </w:pPr>
      <w:r w:rsidRPr="00502F42">
        <w:rPr>
          <w:rFonts w:ascii="Cambria" w:eastAsia="Cambria" w:hAnsi="Cambria" w:cs="Cambria"/>
          <w:sz w:val="22"/>
          <w:szCs w:val="22"/>
          <w:lang w:val="da-DK"/>
        </w:rPr>
        <w:t xml:space="preserve">Apollo udgør, sammen med flyselskabet </w:t>
      </w:r>
      <w:proofErr w:type="spellStart"/>
      <w:r w:rsidRPr="00502F42">
        <w:rPr>
          <w:rFonts w:ascii="Cambria" w:eastAsia="Cambria" w:hAnsi="Cambria" w:cs="Cambria"/>
          <w:sz w:val="22"/>
          <w:szCs w:val="22"/>
          <w:lang w:val="da-DK"/>
        </w:rPr>
        <w:t>Novair</w:t>
      </w:r>
      <w:proofErr w:type="spellEnd"/>
      <w:r w:rsidRPr="00502F42">
        <w:rPr>
          <w:rFonts w:ascii="Cambria" w:eastAsia="Cambria" w:hAnsi="Cambria" w:cs="Cambria"/>
          <w:sz w:val="22"/>
          <w:szCs w:val="22"/>
          <w:lang w:val="da-DK"/>
        </w:rPr>
        <w:t xml:space="preserve">, specialrejsearrangørerne Golf </w:t>
      </w:r>
      <w:proofErr w:type="spellStart"/>
      <w:r w:rsidRPr="00502F42">
        <w:rPr>
          <w:rFonts w:ascii="Cambria" w:eastAsia="Cambria" w:hAnsi="Cambria" w:cs="Cambria"/>
          <w:sz w:val="22"/>
          <w:szCs w:val="22"/>
          <w:lang w:val="da-DK"/>
        </w:rPr>
        <w:t>Plaisir</w:t>
      </w:r>
      <w:proofErr w:type="spellEnd"/>
      <w:r w:rsidRPr="00502F42">
        <w:rPr>
          <w:rFonts w:ascii="Cambria" w:eastAsia="Cambria" w:hAnsi="Cambria" w:cs="Cambria"/>
          <w:sz w:val="22"/>
          <w:szCs w:val="22"/>
          <w:lang w:val="da-DK"/>
        </w:rPr>
        <w:t xml:space="preserve">, Lime Travel og </w:t>
      </w:r>
      <w:proofErr w:type="spellStart"/>
      <w:r w:rsidRPr="00502F42">
        <w:rPr>
          <w:rFonts w:ascii="Cambria" w:eastAsia="Cambria" w:hAnsi="Cambria" w:cs="Cambria"/>
          <w:sz w:val="22"/>
          <w:szCs w:val="22"/>
          <w:lang w:val="da-DK"/>
        </w:rPr>
        <w:t>Xtravel</w:t>
      </w:r>
      <w:proofErr w:type="spellEnd"/>
      <w:r w:rsidRPr="00502F42">
        <w:rPr>
          <w:rFonts w:ascii="Cambria" w:eastAsia="Cambria" w:hAnsi="Cambria" w:cs="Cambria"/>
          <w:sz w:val="22"/>
          <w:szCs w:val="22"/>
          <w:lang w:val="da-DK"/>
        </w:rPr>
        <w:t xml:space="preserve"> samt sportsresortet </w:t>
      </w:r>
      <w:proofErr w:type="spellStart"/>
      <w:r w:rsidRPr="00502F42">
        <w:rPr>
          <w:rFonts w:ascii="Cambria" w:eastAsia="Cambria" w:hAnsi="Cambria" w:cs="Cambria"/>
          <w:sz w:val="22"/>
          <w:szCs w:val="22"/>
          <w:lang w:val="da-DK"/>
        </w:rPr>
        <w:t>Playitas</w:t>
      </w:r>
      <w:proofErr w:type="spellEnd"/>
      <w:r w:rsidRPr="00502F42">
        <w:rPr>
          <w:rFonts w:ascii="Cambria" w:eastAsia="Cambria" w:hAnsi="Cambria" w:cs="Cambria"/>
          <w:sz w:val="22"/>
          <w:szCs w:val="22"/>
          <w:lang w:val="da-DK"/>
        </w:rPr>
        <w:t xml:space="preserve">, gruppen DER </w:t>
      </w:r>
      <w:proofErr w:type="spellStart"/>
      <w:r w:rsidRPr="00502F42">
        <w:rPr>
          <w:rFonts w:ascii="Cambria" w:eastAsia="Cambria" w:hAnsi="Cambria" w:cs="Cambria"/>
          <w:sz w:val="22"/>
          <w:szCs w:val="22"/>
          <w:lang w:val="da-DK"/>
        </w:rPr>
        <w:t>Touristik</w:t>
      </w:r>
      <w:proofErr w:type="spellEnd"/>
      <w:r w:rsidRPr="00502F42">
        <w:rPr>
          <w:rFonts w:ascii="Cambria" w:eastAsia="Cambria" w:hAnsi="Cambria" w:cs="Cambria"/>
          <w:sz w:val="22"/>
          <w:szCs w:val="22"/>
          <w:lang w:val="da-DK"/>
        </w:rPr>
        <w:t xml:space="preserve"> Nordic AB. Vi har siden 2015 været en del af den privatejede tyske koncern REWE med over 300.000 medarbejdere. </w:t>
      </w:r>
    </w:p>
    <w:p w14:paraId="7CBD8FA3" w14:textId="77777777" w:rsidR="00B8734E" w:rsidRPr="00502F42" w:rsidRDefault="00B8734E">
      <w:pPr>
        <w:spacing w:before="7" w:line="180" w:lineRule="exact"/>
        <w:rPr>
          <w:sz w:val="19"/>
          <w:szCs w:val="19"/>
          <w:lang w:val="da-DK"/>
        </w:rPr>
      </w:pPr>
    </w:p>
    <w:p w14:paraId="0F3C66DD" w14:textId="77777777" w:rsidR="00B8734E" w:rsidRPr="00502F42" w:rsidRDefault="00115A6F">
      <w:pPr>
        <w:ind w:left="103" w:right="132"/>
        <w:rPr>
          <w:rFonts w:ascii="Cambria" w:eastAsia="Cambria" w:hAnsi="Cambria" w:cs="Cambria"/>
          <w:sz w:val="22"/>
          <w:szCs w:val="22"/>
          <w:lang w:val="da-DK"/>
        </w:rPr>
      </w:pPr>
      <w:r>
        <w:pict w14:anchorId="1B42E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0.35pt;margin-top:35.2pt;width:127.5pt;height:49.55pt;z-index:-251658752;mso-position-horizontal-relative:page">
            <v:imagedata r:id="rId11" o:title=""/>
            <w10:wrap anchorx="page"/>
          </v:shape>
        </w:pict>
      </w:r>
      <w:r w:rsidR="009A4CC2" w:rsidRPr="00502F42">
        <w:rPr>
          <w:rFonts w:ascii="Cambria" w:eastAsia="Cambria" w:hAnsi="Cambria" w:cs="Cambria"/>
          <w:sz w:val="22"/>
          <w:szCs w:val="22"/>
          <w:lang w:val="da-DK"/>
        </w:rPr>
        <w:t xml:space="preserve">Apollo arbejder aktivt for bæredygtige rejser og socialt ansvar, og vi samarbejder med SOS Børnebyer, </w:t>
      </w:r>
      <w:proofErr w:type="spellStart"/>
      <w:r w:rsidR="009A4CC2" w:rsidRPr="00502F42">
        <w:rPr>
          <w:rFonts w:ascii="Cambria" w:eastAsia="Cambria" w:hAnsi="Cambria" w:cs="Cambria"/>
          <w:sz w:val="22"/>
          <w:szCs w:val="22"/>
          <w:lang w:val="da-DK"/>
        </w:rPr>
        <w:t>Ecpat</w:t>
      </w:r>
      <w:proofErr w:type="spellEnd"/>
      <w:r w:rsidR="009A4CC2" w:rsidRPr="00502F42">
        <w:rPr>
          <w:rFonts w:ascii="Cambria" w:eastAsia="Cambria" w:hAnsi="Cambria" w:cs="Cambria"/>
          <w:sz w:val="22"/>
          <w:szCs w:val="22"/>
          <w:lang w:val="da-DK"/>
        </w:rPr>
        <w:t xml:space="preserve"> og SOK (Sveriges Olympiske Komité). Apollo har været </w:t>
      </w:r>
      <w:proofErr w:type="spellStart"/>
      <w:r w:rsidR="009A4CC2" w:rsidRPr="00502F42">
        <w:rPr>
          <w:rFonts w:ascii="Cambria" w:eastAsia="Cambria" w:hAnsi="Cambria" w:cs="Cambria"/>
          <w:sz w:val="22"/>
          <w:szCs w:val="22"/>
          <w:lang w:val="da-DK"/>
        </w:rPr>
        <w:t>Travelife</w:t>
      </w:r>
      <w:proofErr w:type="spellEnd"/>
      <w:r w:rsidR="009A4CC2" w:rsidRPr="00502F42">
        <w:rPr>
          <w:rFonts w:ascii="Cambria" w:eastAsia="Cambria" w:hAnsi="Cambria" w:cs="Cambria"/>
          <w:sz w:val="22"/>
          <w:szCs w:val="22"/>
          <w:lang w:val="da-DK"/>
        </w:rPr>
        <w:t xml:space="preserve">-certificerede siden 2016. Læs mere på www.apollorejser.dk. </w:t>
      </w:r>
    </w:p>
    <w:sectPr w:rsidR="00B8734E" w:rsidRPr="00502F42">
      <w:headerReference w:type="default" r:id="rId12"/>
      <w:pgSz w:w="11920" w:h="16840"/>
      <w:pgMar w:top="1540" w:right="980" w:bottom="280" w:left="1040" w:header="1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E5C1" w14:textId="77777777" w:rsidR="00C86360" w:rsidRDefault="00C86360">
      <w:r>
        <w:separator/>
      </w:r>
    </w:p>
  </w:endnote>
  <w:endnote w:type="continuationSeparator" w:id="0">
    <w:p w14:paraId="56F8525C" w14:textId="77777777" w:rsidR="00C86360" w:rsidRDefault="00C8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ilson Pro Book">
    <w:panose1 w:val="02000000000000000000"/>
    <w:charset w:val="00"/>
    <w:family w:val="modern"/>
    <w:notTrueType/>
    <w:pitch w:val="variable"/>
    <w:sig w:usb0="A00000AF" w:usb1="5000206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E7C4" w14:textId="77777777" w:rsidR="00C86360" w:rsidRDefault="00C86360">
      <w:r>
        <w:separator/>
      </w:r>
    </w:p>
  </w:footnote>
  <w:footnote w:type="continuationSeparator" w:id="0">
    <w:p w14:paraId="784D4A42" w14:textId="77777777" w:rsidR="00C86360" w:rsidRDefault="00C8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61E4" w14:textId="77777777" w:rsidR="00BD0CFD" w:rsidRDefault="00115A6F">
    <w:pPr>
      <w:spacing w:line="200" w:lineRule="exact"/>
    </w:pPr>
    <w:r>
      <w:pict w14:anchorId="7B2DF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0.25pt;margin-top:6.75pt;width:158.9pt;height:79.5pt;z-index:-251659264;mso-position-horizontal-relative:page;mso-position-vertical-relative:page">
          <v:imagedata r:id="rId1" o:title=""/>
          <w10:wrap anchorx="page" anchory="page"/>
        </v:shape>
      </w:pict>
    </w:r>
    <w:r>
      <w:pict w14:anchorId="2EA5B1C9">
        <v:shapetype id="_x0000_t202" coordsize="21600,21600" o:spt="202" path="m,l,21600r21600,l21600,xe">
          <v:stroke joinstyle="miter"/>
          <v:path gradientshapeok="t" o:connecttype="rect"/>
        </v:shapetype>
        <v:shape id="_x0000_s2049" type="#_x0000_t202" style="position:absolute;margin-left:56.15pt;margin-top:36.65pt;width:4.65pt;height:14pt;z-index:-251658240;mso-position-horizontal-relative:page;mso-position-vertical-relative:page" filled="f" stroked="f">
          <v:textbox inset="0,0,0,0">
            <w:txbxContent>
              <w:p w14:paraId="25A231C8" w14:textId="77777777" w:rsidR="00BD0CFD" w:rsidRDefault="00BD0CFD">
                <w:pPr>
                  <w:spacing w:line="260" w:lineRule="exact"/>
                  <w:ind w:left="20" w:right="-36"/>
                  <w:rPr>
                    <w:rFonts w:ascii="Cambria" w:eastAsia="Cambria" w:hAnsi="Cambria" w:cs="Cambria"/>
                    <w:sz w:val="24"/>
                    <w:szCs w:val="24"/>
                  </w:rPr>
                </w:pPr>
                <w:r>
                  <w:rPr>
                    <w:rFonts w:ascii="Cambria" w:eastAsia="Cambria" w:hAnsi="Cambria" w:cs="Cambria"/>
                    <w:sz w:val="24"/>
                    <w:szCs w:val="24"/>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A4C15"/>
    <w:multiLevelType w:val="multilevel"/>
    <w:tmpl w:val="FD90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7139B"/>
    <w:multiLevelType w:val="multilevel"/>
    <w:tmpl w:val="8A207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B3A79"/>
    <w:multiLevelType w:val="multilevel"/>
    <w:tmpl w:val="CD3AE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76422B"/>
    <w:multiLevelType w:val="hybridMultilevel"/>
    <w:tmpl w:val="01C2D2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E927563"/>
    <w:multiLevelType w:val="multilevel"/>
    <w:tmpl w:val="3AB0CA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ECB59BF"/>
    <w:multiLevelType w:val="hybridMultilevel"/>
    <w:tmpl w:val="BF2A5D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36D6807"/>
    <w:multiLevelType w:val="hybridMultilevel"/>
    <w:tmpl w:val="1FA44C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002273"/>
    <w:multiLevelType w:val="hybridMultilevel"/>
    <w:tmpl w:val="203AC198"/>
    <w:lvl w:ilvl="0" w:tplc="A52647E2">
      <w:start w:val="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4E"/>
    <w:rsid w:val="00002E85"/>
    <w:rsid w:val="00061DCF"/>
    <w:rsid w:val="00071047"/>
    <w:rsid w:val="000A216B"/>
    <w:rsid w:val="00103F23"/>
    <w:rsid w:val="001155E0"/>
    <w:rsid w:val="00115A6F"/>
    <w:rsid w:val="00154A31"/>
    <w:rsid w:val="00173CD3"/>
    <w:rsid w:val="001C487A"/>
    <w:rsid w:val="001D2291"/>
    <w:rsid w:val="001E412B"/>
    <w:rsid w:val="00206B68"/>
    <w:rsid w:val="00242F40"/>
    <w:rsid w:val="00257A65"/>
    <w:rsid w:val="002603E6"/>
    <w:rsid w:val="002A3132"/>
    <w:rsid w:val="002D1CD0"/>
    <w:rsid w:val="002E7395"/>
    <w:rsid w:val="002F39C6"/>
    <w:rsid w:val="00305AF4"/>
    <w:rsid w:val="003172FE"/>
    <w:rsid w:val="00321A4F"/>
    <w:rsid w:val="00335207"/>
    <w:rsid w:val="00351218"/>
    <w:rsid w:val="00355B6A"/>
    <w:rsid w:val="00360156"/>
    <w:rsid w:val="00375C6F"/>
    <w:rsid w:val="00375CC8"/>
    <w:rsid w:val="003856F9"/>
    <w:rsid w:val="00386CA9"/>
    <w:rsid w:val="003A334C"/>
    <w:rsid w:val="003B5A91"/>
    <w:rsid w:val="003C39E6"/>
    <w:rsid w:val="003E5469"/>
    <w:rsid w:val="003F31B4"/>
    <w:rsid w:val="003F38CF"/>
    <w:rsid w:val="003F4F71"/>
    <w:rsid w:val="004107D6"/>
    <w:rsid w:val="004155B1"/>
    <w:rsid w:val="0042401F"/>
    <w:rsid w:val="00424E41"/>
    <w:rsid w:val="004647BE"/>
    <w:rsid w:val="00474F19"/>
    <w:rsid w:val="0047595E"/>
    <w:rsid w:val="00481FEC"/>
    <w:rsid w:val="00494126"/>
    <w:rsid w:val="004A2E9E"/>
    <w:rsid w:val="004C48B5"/>
    <w:rsid w:val="004D036A"/>
    <w:rsid w:val="004D4A5E"/>
    <w:rsid w:val="00502F42"/>
    <w:rsid w:val="00507580"/>
    <w:rsid w:val="00516221"/>
    <w:rsid w:val="005346F0"/>
    <w:rsid w:val="005525ED"/>
    <w:rsid w:val="00560DA8"/>
    <w:rsid w:val="005944F8"/>
    <w:rsid w:val="005D2AA5"/>
    <w:rsid w:val="005D3A11"/>
    <w:rsid w:val="005D7300"/>
    <w:rsid w:val="005E0369"/>
    <w:rsid w:val="00600BA9"/>
    <w:rsid w:val="00603D2A"/>
    <w:rsid w:val="00621EC1"/>
    <w:rsid w:val="0062344B"/>
    <w:rsid w:val="00630861"/>
    <w:rsid w:val="0063227D"/>
    <w:rsid w:val="00641051"/>
    <w:rsid w:val="00643053"/>
    <w:rsid w:val="00652410"/>
    <w:rsid w:val="0066007D"/>
    <w:rsid w:val="0068723C"/>
    <w:rsid w:val="006B305B"/>
    <w:rsid w:val="006C264B"/>
    <w:rsid w:val="006D3684"/>
    <w:rsid w:val="006D594F"/>
    <w:rsid w:val="006D6C0A"/>
    <w:rsid w:val="00707408"/>
    <w:rsid w:val="00710F28"/>
    <w:rsid w:val="00761E42"/>
    <w:rsid w:val="007B29E3"/>
    <w:rsid w:val="00800366"/>
    <w:rsid w:val="008208DF"/>
    <w:rsid w:val="00855D77"/>
    <w:rsid w:val="008C703F"/>
    <w:rsid w:val="008D2D5B"/>
    <w:rsid w:val="008E22DF"/>
    <w:rsid w:val="008F5DAA"/>
    <w:rsid w:val="00903377"/>
    <w:rsid w:val="0090423C"/>
    <w:rsid w:val="00905C02"/>
    <w:rsid w:val="0092619D"/>
    <w:rsid w:val="009310F1"/>
    <w:rsid w:val="0093169E"/>
    <w:rsid w:val="00931BC8"/>
    <w:rsid w:val="00965D92"/>
    <w:rsid w:val="009703E3"/>
    <w:rsid w:val="0099124D"/>
    <w:rsid w:val="0099772B"/>
    <w:rsid w:val="009A4CC2"/>
    <w:rsid w:val="009B136C"/>
    <w:rsid w:val="009F797E"/>
    <w:rsid w:val="00A06769"/>
    <w:rsid w:val="00A07B3D"/>
    <w:rsid w:val="00A458DF"/>
    <w:rsid w:val="00A65978"/>
    <w:rsid w:val="00A943A6"/>
    <w:rsid w:val="00B2561D"/>
    <w:rsid w:val="00B367E6"/>
    <w:rsid w:val="00B64D69"/>
    <w:rsid w:val="00B84A15"/>
    <w:rsid w:val="00B8734E"/>
    <w:rsid w:val="00B9111F"/>
    <w:rsid w:val="00BD0CFD"/>
    <w:rsid w:val="00BE4A22"/>
    <w:rsid w:val="00BE6A0B"/>
    <w:rsid w:val="00BF3FBA"/>
    <w:rsid w:val="00C41EB4"/>
    <w:rsid w:val="00C51844"/>
    <w:rsid w:val="00C51DE7"/>
    <w:rsid w:val="00C706FD"/>
    <w:rsid w:val="00C71E68"/>
    <w:rsid w:val="00C86360"/>
    <w:rsid w:val="00CD7E0B"/>
    <w:rsid w:val="00D001CA"/>
    <w:rsid w:val="00D32B8D"/>
    <w:rsid w:val="00D461DC"/>
    <w:rsid w:val="00D62A99"/>
    <w:rsid w:val="00D71270"/>
    <w:rsid w:val="00D7220D"/>
    <w:rsid w:val="00D74061"/>
    <w:rsid w:val="00D85707"/>
    <w:rsid w:val="00DC3297"/>
    <w:rsid w:val="00DC5DD1"/>
    <w:rsid w:val="00DE081C"/>
    <w:rsid w:val="00DE7C72"/>
    <w:rsid w:val="00E02135"/>
    <w:rsid w:val="00E1394A"/>
    <w:rsid w:val="00E170D3"/>
    <w:rsid w:val="00E90CF6"/>
    <w:rsid w:val="00EA17E5"/>
    <w:rsid w:val="00EB5681"/>
    <w:rsid w:val="00F40735"/>
    <w:rsid w:val="00F417FB"/>
    <w:rsid w:val="00F70308"/>
    <w:rsid w:val="00F86946"/>
    <w:rsid w:val="00F94EC9"/>
    <w:rsid w:val="00FA16DF"/>
    <w:rsid w:val="00FD0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09646A"/>
  <w15:docId w15:val="{0A2E9B89-D790-4B10-B47C-BD4CA494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Date">
    <w:name w:val="Date"/>
    <w:basedOn w:val="Normal"/>
    <w:next w:val="Normal"/>
    <w:link w:val="DateChar"/>
    <w:uiPriority w:val="99"/>
    <w:unhideWhenUsed/>
    <w:qFormat/>
    <w:rsid w:val="00E1394A"/>
    <w:pPr>
      <w:spacing w:line="200" w:lineRule="atLeast"/>
      <w:jc w:val="right"/>
    </w:pPr>
    <w:rPr>
      <w:rFonts w:ascii="Filson Pro Book" w:eastAsiaTheme="minorHAnsi" w:hAnsi="Filson Pro Book" w:cstheme="minorBidi"/>
      <w:noProof/>
      <w:sz w:val="16"/>
      <w:szCs w:val="18"/>
      <w:lang w:val="sv-SE"/>
    </w:rPr>
  </w:style>
  <w:style w:type="character" w:customStyle="1" w:styleId="DateChar">
    <w:name w:val="Date Char"/>
    <w:basedOn w:val="DefaultParagraphFont"/>
    <w:link w:val="Date"/>
    <w:uiPriority w:val="99"/>
    <w:rsid w:val="00E1394A"/>
    <w:rPr>
      <w:rFonts w:ascii="Filson Pro Book" w:eastAsiaTheme="minorHAnsi" w:hAnsi="Filson Pro Book" w:cstheme="minorBidi"/>
      <w:noProof/>
      <w:sz w:val="16"/>
      <w:szCs w:val="18"/>
      <w:lang w:val="sv-SE"/>
    </w:rPr>
  </w:style>
  <w:style w:type="character" w:styleId="Strong">
    <w:name w:val="Strong"/>
    <w:basedOn w:val="DefaultParagraphFont"/>
    <w:uiPriority w:val="22"/>
    <w:qFormat/>
    <w:rsid w:val="00E1394A"/>
    <w:rPr>
      <w:b/>
      <w:bCs/>
    </w:rPr>
  </w:style>
  <w:style w:type="paragraph" w:styleId="HTMLPreformatted">
    <w:name w:val="HTML Preformatted"/>
    <w:basedOn w:val="Normal"/>
    <w:link w:val="HTMLPreformattedChar"/>
    <w:uiPriority w:val="99"/>
    <w:semiHidden/>
    <w:unhideWhenUsed/>
    <w:rsid w:val="00E1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v-SE" w:eastAsia="sv-SE"/>
    </w:rPr>
  </w:style>
  <w:style w:type="character" w:customStyle="1" w:styleId="HTMLPreformattedChar">
    <w:name w:val="HTML Preformatted Char"/>
    <w:basedOn w:val="DefaultParagraphFont"/>
    <w:link w:val="HTMLPreformatted"/>
    <w:uiPriority w:val="99"/>
    <w:semiHidden/>
    <w:rsid w:val="00E1394A"/>
    <w:rPr>
      <w:rFonts w:ascii="Courier New" w:hAnsi="Courier New" w:cs="Courier New"/>
      <w:lang w:val="sv-SE" w:eastAsia="sv-SE"/>
    </w:rPr>
  </w:style>
  <w:style w:type="character" w:styleId="Hyperlink">
    <w:name w:val="Hyperlink"/>
    <w:basedOn w:val="DefaultParagraphFont"/>
    <w:uiPriority w:val="99"/>
    <w:unhideWhenUsed/>
    <w:rsid w:val="003E5469"/>
    <w:rPr>
      <w:color w:val="0000FF" w:themeColor="hyperlink"/>
      <w:u w:val="single"/>
    </w:rPr>
  </w:style>
  <w:style w:type="character" w:styleId="UnresolvedMention">
    <w:name w:val="Unresolved Mention"/>
    <w:basedOn w:val="DefaultParagraphFont"/>
    <w:uiPriority w:val="99"/>
    <w:semiHidden/>
    <w:unhideWhenUsed/>
    <w:rsid w:val="003E5469"/>
    <w:rPr>
      <w:color w:val="605E5C"/>
      <w:shd w:val="clear" w:color="auto" w:fill="E1DFDD"/>
    </w:rPr>
  </w:style>
  <w:style w:type="character" w:styleId="Emphasis">
    <w:name w:val="Emphasis"/>
    <w:basedOn w:val="DefaultParagraphFont"/>
    <w:uiPriority w:val="20"/>
    <w:qFormat/>
    <w:rsid w:val="00494126"/>
    <w:rPr>
      <w:i/>
      <w:iCs/>
    </w:rPr>
  </w:style>
  <w:style w:type="paragraph" w:styleId="ListParagraph">
    <w:name w:val="List Paragraph"/>
    <w:basedOn w:val="Normal"/>
    <w:uiPriority w:val="34"/>
    <w:qFormat/>
    <w:rsid w:val="00C51DE7"/>
    <w:pPr>
      <w:spacing w:after="160" w:line="259" w:lineRule="auto"/>
      <w:ind w:left="720"/>
      <w:contextualSpacing/>
    </w:pPr>
    <w:rPr>
      <w:rFonts w:asciiTheme="minorHAnsi" w:eastAsiaTheme="minorHAnsi" w:hAnsiTheme="minorHAnsi" w:cstheme="minorBidi"/>
      <w:sz w:val="22"/>
      <w:szCs w:val="22"/>
      <w:lang w:val="sv-SE"/>
    </w:rPr>
  </w:style>
  <w:style w:type="paragraph" w:customStyle="1" w:styleId="paragraph">
    <w:name w:val="paragraph"/>
    <w:basedOn w:val="Normal"/>
    <w:rsid w:val="00D7220D"/>
    <w:pPr>
      <w:spacing w:before="100" w:beforeAutospacing="1" w:after="100" w:afterAutospacing="1"/>
    </w:pPr>
    <w:rPr>
      <w:sz w:val="24"/>
      <w:szCs w:val="24"/>
      <w:lang w:val="sv-SE" w:eastAsia="sv-SE"/>
    </w:rPr>
  </w:style>
  <w:style w:type="character" w:customStyle="1" w:styleId="normaltextrun">
    <w:name w:val="normaltextrun"/>
    <w:basedOn w:val="DefaultParagraphFont"/>
    <w:rsid w:val="00D7220D"/>
  </w:style>
  <w:style w:type="character" w:customStyle="1" w:styleId="eop">
    <w:name w:val="eop"/>
    <w:basedOn w:val="DefaultParagraphFont"/>
    <w:rsid w:val="00D7220D"/>
  </w:style>
  <w:style w:type="character" w:customStyle="1" w:styleId="scxw59670092">
    <w:name w:val="scxw59670092"/>
    <w:basedOn w:val="DefaultParagraphFont"/>
    <w:rsid w:val="00D7220D"/>
  </w:style>
  <w:style w:type="character" w:customStyle="1" w:styleId="contextualspellingandgrammarerror">
    <w:name w:val="contextualspellingandgrammarerror"/>
    <w:basedOn w:val="DefaultParagraphFont"/>
    <w:rsid w:val="00D7220D"/>
  </w:style>
  <w:style w:type="character" w:customStyle="1" w:styleId="spellingerror">
    <w:name w:val="spellingerror"/>
    <w:basedOn w:val="DefaultParagraphFont"/>
    <w:rsid w:val="00D7220D"/>
  </w:style>
  <w:style w:type="paragraph" w:styleId="NormalWeb">
    <w:name w:val="Normal (Web)"/>
    <w:basedOn w:val="Normal"/>
    <w:uiPriority w:val="99"/>
    <w:unhideWhenUsed/>
    <w:rsid w:val="001E412B"/>
    <w:pPr>
      <w:spacing w:before="100" w:beforeAutospacing="1" w:after="100" w:afterAutospacing="1"/>
    </w:pPr>
    <w:rPr>
      <w:sz w:val="24"/>
      <w:szCs w:val="24"/>
      <w:lang w:val="nb-NO" w:eastAsia="nb-NO"/>
    </w:rPr>
  </w:style>
  <w:style w:type="table" w:styleId="TableGrid">
    <w:name w:val="Table Grid"/>
    <w:basedOn w:val="TableNormal"/>
    <w:uiPriority w:val="39"/>
    <w:rsid w:val="001E412B"/>
    <w:rPr>
      <w:rFonts w:asciiTheme="minorHAnsi" w:eastAsia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4966">
      <w:bodyDiv w:val="1"/>
      <w:marLeft w:val="0"/>
      <w:marRight w:val="0"/>
      <w:marTop w:val="0"/>
      <w:marBottom w:val="0"/>
      <w:divBdr>
        <w:top w:val="none" w:sz="0" w:space="0" w:color="auto"/>
        <w:left w:val="none" w:sz="0" w:space="0" w:color="auto"/>
        <w:bottom w:val="none" w:sz="0" w:space="0" w:color="auto"/>
        <w:right w:val="none" w:sz="0" w:space="0" w:color="auto"/>
      </w:divBdr>
    </w:div>
    <w:div w:id="377779225">
      <w:bodyDiv w:val="1"/>
      <w:marLeft w:val="0"/>
      <w:marRight w:val="0"/>
      <w:marTop w:val="0"/>
      <w:marBottom w:val="0"/>
      <w:divBdr>
        <w:top w:val="none" w:sz="0" w:space="0" w:color="auto"/>
        <w:left w:val="none" w:sz="0" w:space="0" w:color="auto"/>
        <w:bottom w:val="none" w:sz="0" w:space="0" w:color="auto"/>
        <w:right w:val="none" w:sz="0" w:space="0" w:color="auto"/>
      </w:divBdr>
      <w:divsChild>
        <w:div w:id="731730588">
          <w:marLeft w:val="0"/>
          <w:marRight w:val="0"/>
          <w:marTop w:val="0"/>
          <w:marBottom w:val="0"/>
          <w:divBdr>
            <w:top w:val="none" w:sz="0" w:space="0" w:color="auto"/>
            <w:left w:val="none" w:sz="0" w:space="0" w:color="auto"/>
            <w:bottom w:val="none" w:sz="0" w:space="0" w:color="auto"/>
            <w:right w:val="none" w:sz="0" w:space="0" w:color="auto"/>
          </w:divBdr>
        </w:div>
        <w:div w:id="1328050913">
          <w:marLeft w:val="0"/>
          <w:marRight w:val="0"/>
          <w:marTop w:val="0"/>
          <w:marBottom w:val="0"/>
          <w:divBdr>
            <w:top w:val="none" w:sz="0" w:space="0" w:color="auto"/>
            <w:left w:val="none" w:sz="0" w:space="0" w:color="auto"/>
            <w:bottom w:val="none" w:sz="0" w:space="0" w:color="auto"/>
            <w:right w:val="none" w:sz="0" w:space="0" w:color="auto"/>
          </w:divBdr>
        </w:div>
        <w:div w:id="1252273084">
          <w:marLeft w:val="0"/>
          <w:marRight w:val="0"/>
          <w:marTop w:val="0"/>
          <w:marBottom w:val="0"/>
          <w:divBdr>
            <w:top w:val="none" w:sz="0" w:space="0" w:color="auto"/>
            <w:left w:val="none" w:sz="0" w:space="0" w:color="auto"/>
            <w:bottom w:val="none" w:sz="0" w:space="0" w:color="auto"/>
            <w:right w:val="none" w:sz="0" w:space="0" w:color="auto"/>
          </w:divBdr>
        </w:div>
        <w:div w:id="1404521486">
          <w:marLeft w:val="0"/>
          <w:marRight w:val="0"/>
          <w:marTop w:val="0"/>
          <w:marBottom w:val="0"/>
          <w:divBdr>
            <w:top w:val="none" w:sz="0" w:space="0" w:color="auto"/>
            <w:left w:val="none" w:sz="0" w:space="0" w:color="auto"/>
            <w:bottom w:val="none" w:sz="0" w:space="0" w:color="auto"/>
            <w:right w:val="none" w:sz="0" w:space="0" w:color="auto"/>
          </w:divBdr>
        </w:div>
        <w:div w:id="1284732439">
          <w:marLeft w:val="0"/>
          <w:marRight w:val="0"/>
          <w:marTop w:val="0"/>
          <w:marBottom w:val="0"/>
          <w:divBdr>
            <w:top w:val="none" w:sz="0" w:space="0" w:color="auto"/>
            <w:left w:val="none" w:sz="0" w:space="0" w:color="auto"/>
            <w:bottom w:val="none" w:sz="0" w:space="0" w:color="auto"/>
            <w:right w:val="none" w:sz="0" w:space="0" w:color="auto"/>
          </w:divBdr>
        </w:div>
        <w:div w:id="35742565">
          <w:marLeft w:val="0"/>
          <w:marRight w:val="0"/>
          <w:marTop w:val="0"/>
          <w:marBottom w:val="0"/>
          <w:divBdr>
            <w:top w:val="none" w:sz="0" w:space="0" w:color="auto"/>
            <w:left w:val="none" w:sz="0" w:space="0" w:color="auto"/>
            <w:bottom w:val="none" w:sz="0" w:space="0" w:color="auto"/>
            <w:right w:val="none" w:sz="0" w:space="0" w:color="auto"/>
          </w:divBdr>
        </w:div>
        <w:div w:id="1108740066">
          <w:marLeft w:val="0"/>
          <w:marRight w:val="0"/>
          <w:marTop w:val="0"/>
          <w:marBottom w:val="0"/>
          <w:divBdr>
            <w:top w:val="none" w:sz="0" w:space="0" w:color="auto"/>
            <w:left w:val="none" w:sz="0" w:space="0" w:color="auto"/>
            <w:bottom w:val="none" w:sz="0" w:space="0" w:color="auto"/>
            <w:right w:val="none" w:sz="0" w:space="0" w:color="auto"/>
          </w:divBdr>
        </w:div>
        <w:div w:id="1947032968">
          <w:marLeft w:val="0"/>
          <w:marRight w:val="0"/>
          <w:marTop w:val="0"/>
          <w:marBottom w:val="0"/>
          <w:divBdr>
            <w:top w:val="none" w:sz="0" w:space="0" w:color="auto"/>
            <w:left w:val="none" w:sz="0" w:space="0" w:color="auto"/>
            <w:bottom w:val="none" w:sz="0" w:space="0" w:color="auto"/>
            <w:right w:val="none" w:sz="0" w:space="0" w:color="auto"/>
          </w:divBdr>
        </w:div>
        <w:div w:id="1613703692">
          <w:marLeft w:val="0"/>
          <w:marRight w:val="0"/>
          <w:marTop w:val="0"/>
          <w:marBottom w:val="0"/>
          <w:divBdr>
            <w:top w:val="none" w:sz="0" w:space="0" w:color="auto"/>
            <w:left w:val="none" w:sz="0" w:space="0" w:color="auto"/>
            <w:bottom w:val="none" w:sz="0" w:space="0" w:color="auto"/>
            <w:right w:val="none" w:sz="0" w:space="0" w:color="auto"/>
          </w:divBdr>
        </w:div>
        <w:div w:id="525364214">
          <w:marLeft w:val="0"/>
          <w:marRight w:val="0"/>
          <w:marTop w:val="0"/>
          <w:marBottom w:val="0"/>
          <w:divBdr>
            <w:top w:val="none" w:sz="0" w:space="0" w:color="auto"/>
            <w:left w:val="none" w:sz="0" w:space="0" w:color="auto"/>
            <w:bottom w:val="none" w:sz="0" w:space="0" w:color="auto"/>
            <w:right w:val="none" w:sz="0" w:space="0" w:color="auto"/>
          </w:divBdr>
        </w:div>
        <w:div w:id="1661423220">
          <w:marLeft w:val="0"/>
          <w:marRight w:val="0"/>
          <w:marTop w:val="0"/>
          <w:marBottom w:val="0"/>
          <w:divBdr>
            <w:top w:val="none" w:sz="0" w:space="0" w:color="auto"/>
            <w:left w:val="none" w:sz="0" w:space="0" w:color="auto"/>
            <w:bottom w:val="none" w:sz="0" w:space="0" w:color="auto"/>
            <w:right w:val="none" w:sz="0" w:space="0" w:color="auto"/>
          </w:divBdr>
        </w:div>
        <w:div w:id="2074427330">
          <w:marLeft w:val="0"/>
          <w:marRight w:val="0"/>
          <w:marTop w:val="0"/>
          <w:marBottom w:val="0"/>
          <w:divBdr>
            <w:top w:val="none" w:sz="0" w:space="0" w:color="auto"/>
            <w:left w:val="none" w:sz="0" w:space="0" w:color="auto"/>
            <w:bottom w:val="none" w:sz="0" w:space="0" w:color="auto"/>
            <w:right w:val="none" w:sz="0" w:space="0" w:color="auto"/>
          </w:divBdr>
          <w:divsChild>
            <w:div w:id="1589923376">
              <w:marLeft w:val="0"/>
              <w:marRight w:val="0"/>
              <w:marTop w:val="0"/>
              <w:marBottom w:val="0"/>
              <w:divBdr>
                <w:top w:val="none" w:sz="0" w:space="0" w:color="auto"/>
                <w:left w:val="none" w:sz="0" w:space="0" w:color="auto"/>
                <w:bottom w:val="none" w:sz="0" w:space="0" w:color="auto"/>
                <w:right w:val="none" w:sz="0" w:space="0" w:color="auto"/>
              </w:divBdr>
            </w:div>
            <w:div w:id="608968261">
              <w:marLeft w:val="0"/>
              <w:marRight w:val="0"/>
              <w:marTop w:val="0"/>
              <w:marBottom w:val="0"/>
              <w:divBdr>
                <w:top w:val="none" w:sz="0" w:space="0" w:color="auto"/>
                <w:left w:val="none" w:sz="0" w:space="0" w:color="auto"/>
                <w:bottom w:val="none" w:sz="0" w:space="0" w:color="auto"/>
                <w:right w:val="none" w:sz="0" w:space="0" w:color="auto"/>
              </w:divBdr>
            </w:div>
            <w:div w:id="1047023178">
              <w:marLeft w:val="0"/>
              <w:marRight w:val="0"/>
              <w:marTop w:val="0"/>
              <w:marBottom w:val="0"/>
              <w:divBdr>
                <w:top w:val="none" w:sz="0" w:space="0" w:color="auto"/>
                <w:left w:val="none" w:sz="0" w:space="0" w:color="auto"/>
                <w:bottom w:val="none" w:sz="0" w:space="0" w:color="auto"/>
                <w:right w:val="none" w:sz="0" w:space="0" w:color="auto"/>
              </w:divBdr>
            </w:div>
            <w:div w:id="941182035">
              <w:marLeft w:val="0"/>
              <w:marRight w:val="0"/>
              <w:marTop w:val="0"/>
              <w:marBottom w:val="0"/>
              <w:divBdr>
                <w:top w:val="none" w:sz="0" w:space="0" w:color="auto"/>
                <w:left w:val="none" w:sz="0" w:space="0" w:color="auto"/>
                <w:bottom w:val="none" w:sz="0" w:space="0" w:color="auto"/>
                <w:right w:val="none" w:sz="0" w:space="0" w:color="auto"/>
              </w:divBdr>
            </w:div>
            <w:div w:id="300382907">
              <w:marLeft w:val="0"/>
              <w:marRight w:val="0"/>
              <w:marTop w:val="0"/>
              <w:marBottom w:val="0"/>
              <w:divBdr>
                <w:top w:val="none" w:sz="0" w:space="0" w:color="auto"/>
                <w:left w:val="none" w:sz="0" w:space="0" w:color="auto"/>
                <w:bottom w:val="none" w:sz="0" w:space="0" w:color="auto"/>
                <w:right w:val="none" w:sz="0" w:space="0" w:color="auto"/>
              </w:divBdr>
            </w:div>
          </w:divsChild>
        </w:div>
        <w:div w:id="200824775">
          <w:marLeft w:val="0"/>
          <w:marRight w:val="0"/>
          <w:marTop w:val="0"/>
          <w:marBottom w:val="0"/>
          <w:divBdr>
            <w:top w:val="none" w:sz="0" w:space="0" w:color="auto"/>
            <w:left w:val="none" w:sz="0" w:space="0" w:color="auto"/>
            <w:bottom w:val="none" w:sz="0" w:space="0" w:color="auto"/>
            <w:right w:val="none" w:sz="0" w:space="0" w:color="auto"/>
          </w:divBdr>
          <w:divsChild>
            <w:div w:id="1882280630">
              <w:marLeft w:val="0"/>
              <w:marRight w:val="0"/>
              <w:marTop w:val="0"/>
              <w:marBottom w:val="0"/>
              <w:divBdr>
                <w:top w:val="none" w:sz="0" w:space="0" w:color="auto"/>
                <w:left w:val="none" w:sz="0" w:space="0" w:color="auto"/>
                <w:bottom w:val="none" w:sz="0" w:space="0" w:color="auto"/>
                <w:right w:val="none" w:sz="0" w:space="0" w:color="auto"/>
              </w:divBdr>
            </w:div>
            <w:div w:id="7268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30FA3823AB74E8566C686DC286737" ma:contentTypeVersion="12" ma:contentTypeDescription="Create a new document." ma:contentTypeScope="" ma:versionID="e954857083682b9ee92baebcda1f801a">
  <xsd:schema xmlns:xsd="http://www.w3.org/2001/XMLSchema" xmlns:xs="http://www.w3.org/2001/XMLSchema" xmlns:p="http://schemas.microsoft.com/office/2006/metadata/properties" xmlns:ns3="d81a8392-b140-41a8-92fb-f5a2f6ca9b06" xmlns:ns4="6657223d-aadf-404c-963c-1ad35c68ed58" targetNamespace="http://schemas.microsoft.com/office/2006/metadata/properties" ma:root="true" ma:fieldsID="f72b6e71802a4ea21b7b0b068e64420f" ns3:_="" ns4:_="">
    <xsd:import namespace="d81a8392-b140-41a8-92fb-f5a2f6ca9b06"/>
    <xsd:import namespace="6657223d-aadf-404c-963c-1ad35c68ed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8392-b140-41a8-92fb-f5a2f6ca9b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7223d-aadf-404c-963c-1ad35c68ed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75693-D177-444A-A472-4FAEA5449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a8392-b140-41a8-92fb-f5a2f6ca9b06"/>
    <ds:schemaRef ds:uri="6657223d-aadf-404c-963c-1ad35c68e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7129F-864B-462B-8BB9-376F2C6C4A1D}">
  <ds:schemaRefs>
    <ds:schemaRef ds:uri="http://schemas.openxmlformats.org/officeDocument/2006/bibliography"/>
  </ds:schemaRefs>
</ds:datastoreItem>
</file>

<file path=customXml/itemProps3.xml><?xml version="1.0" encoding="utf-8"?>
<ds:datastoreItem xmlns:ds="http://schemas.openxmlformats.org/officeDocument/2006/customXml" ds:itemID="{CC434D30-2408-44DB-81DF-676576642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0CCFF-C319-4E4A-B243-F283B8F04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Johansen, Christina</dc:creator>
  <cp:lastModifiedBy>Johansen, Christina</cp:lastModifiedBy>
  <cp:revision>2</cp:revision>
  <cp:lastPrinted>2021-01-27T12:16:00Z</cp:lastPrinted>
  <dcterms:created xsi:type="dcterms:W3CDTF">2021-05-26T15:30:00Z</dcterms:created>
  <dcterms:modified xsi:type="dcterms:W3CDTF">2021-05-26T15:30:00Z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0x01010056E30FA3823AB74E8566C686DC286737</vt:lpwstr>
  </property>
</Properties>
</file>