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62ED20D" w14:textId="77777777" w:rsidR="00786D28" w:rsidRPr="004F15B7" w:rsidRDefault="00F03A9E" w:rsidP="00786D28">
      <w:pPr>
        <w:pStyle w:val="NurText1"/>
        <w:spacing w:line="300" w:lineRule="exact"/>
        <w:ind w:right="-284"/>
        <w:jc w:val="both"/>
        <w:rPr>
          <w:rFonts w:ascii="Arial" w:hAnsi="Arial" w:cs="Arial"/>
          <w:sz w:val="28"/>
          <w:szCs w:val="28"/>
        </w:rPr>
      </w:pPr>
      <w:r w:rsidRPr="004F15B7">
        <w:rPr>
          <w:rFonts w:ascii="Arial" w:hAnsi="Arial" w:cs="Arial"/>
          <w:sz w:val="28"/>
          <w:szCs w:val="28"/>
        </w:rPr>
        <w:t>Pressem</w:t>
      </w:r>
      <w:r w:rsidR="00E730C7" w:rsidRPr="004F15B7">
        <w:rPr>
          <w:rFonts w:ascii="Arial" w:hAnsi="Arial" w:cs="Arial"/>
          <w:sz w:val="28"/>
          <w:szCs w:val="28"/>
        </w:rPr>
        <w:t>eldung</w:t>
      </w:r>
    </w:p>
    <w:p w14:paraId="6D3D0DA5" w14:textId="77777777" w:rsidR="00E730C7" w:rsidRPr="0031597E" w:rsidRDefault="00E730C7" w:rsidP="00786D28">
      <w:pPr>
        <w:pStyle w:val="NurText1"/>
        <w:spacing w:line="300" w:lineRule="exact"/>
        <w:ind w:right="-284"/>
        <w:jc w:val="both"/>
        <w:rPr>
          <w:rFonts w:ascii="Arial" w:hAnsi="Arial" w:cs="Arial"/>
          <w:b/>
          <w:sz w:val="24"/>
          <w:szCs w:val="22"/>
        </w:rPr>
      </w:pPr>
    </w:p>
    <w:p w14:paraId="5A41535F" w14:textId="14D74C4D" w:rsidR="00C33329" w:rsidRDefault="00DC4ED7" w:rsidP="00F24808">
      <w:pPr>
        <w:pStyle w:val="Kopfzeile"/>
        <w:spacing w:line="300" w:lineRule="exact"/>
        <w:ind w:right="-284"/>
        <w:rPr>
          <w:rFonts w:ascii="Arial" w:hAnsi="Arial" w:cs="Arial"/>
          <w:b/>
          <w:sz w:val="28"/>
        </w:rPr>
      </w:pPr>
      <w:r w:rsidRPr="0031597E">
        <w:rPr>
          <w:rFonts w:ascii="Arial" w:eastAsia="Calibri" w:hAnsi="Arial" w:cs="Arial"/>
          <w:b/>
          <w:sz w:val="18"/>
        </w:rPr>
        <w:br/>
      </w:r>
      <w:r w:rsidR="00E03A12" w:rsidRPr="00E03A12">
        <w:rPr>
          <w:rFonts w:ascii="Arial" w:hAnsi="Arial" w:cs="Arial"/>
          <w:b/>
          <w:sz w:val="28"/>
        </w:rPr>
        <w:t xml:space="preserve">Digitale Pannenhilfe reduziert Infektionsrisiken durch </w:t>
      </w:r>
      <w:r w:rsidR="0019221C">
        <w:rPr>
          <w:rFonts w:ascii="Arial" w:hAnsi="Arial" w:cs="Arial"/>
          <w:b/>
          <w:sz w:val="28"/>
        </w:rPr>
        <w:t>Coronavirus</w:t>
      </w:r>
    </w:p>
    <w:p w14:paraId="17285B06" w14:textId="77777777" w:rsidR="00F24808" w:rsidRDefault="00F24808" w:rsidP="00F24808">
      <w:pPr>
        <w:pStyle w:val="Kopfzeile"/>
        <w:spacing w:line="300" w:lineRule="exact"/>
        <w:ind w:right="-284"/>
        <w:rPr>
          <w:rFonts w:ascii="Arial" w:eastAsia="Calibri" w:hAnsi="Arial" w:cs="Arial"/>
          <w:b/>
          <w:sz w:val="28"/>
        </w:rPr>
      </w:pPr>
      <w:r w:rsidRPr="00F24808">
        <w:rPr>
          <w:rFonts w:ascii="Arial" w:eastAsia="Calibri" w:hAnsi="Arial" w:cs="Arial"/>
          <w:b/>
          <w:sz w:val="28"/>
        </w:rPr>
        <w:t xml:space="preserve"> </w:t>
      </w:r>
    </w:p>
    <w:p w14:paraId="1B8997B8" w14:textId="1D0DD3F0" w:rsidR="00E03A12" w:rsidRDefault="00E03A12" w:rsidP="00E03A12">
      <w:pPr>
        <w:pStyle w:val="Kopfzeile"/>
        <w:spacing w:line="300" w:lineRule="exact"/>
        <w:rPr>
          <w:rFonts w:ascii="Arial" w:hAnsi="Arial" w:cs="Arial"/>
        </w:rPr>
      </w:pPr>
    </w:p>
    <w:p w14:paraId="0AB71B23" w14:textId="780C662E" w:rsidR="008230F9" w:rsidRDefault="008230F9" w:rsidP="00843DC0">
      <w:pPr>
        <w:pStyle w:val="Kopfzeile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Frankfurt/Main </w:t>
      </w:r>
      <w:r w:rsidR="005266A7">
        <w:rPr>
          <w:rFonts w:ascii="Arial" w:hAnsi="Arial" w:cs="Arial"/>
        </w:rPr>
        <w:t>06</w:t>
      </w:r>
      <w:r>
        <w:rPr>
          <w:rFonts w:ascii="Arial" w:hAnsi="Arial" w:cs="Arial"/>
        </w:rPr>
        <w:t xml:space="preserve">.04.2020, </w:t>
      </w:r>
      <w:r w:rsidRPr="00E03A12">
        <w:rPr>
          <w:rFonts w:ascii="Arial" w:hAnsi="Arial" w:cs="Arial"/>
        </w:rPr>
        <w:t xml:space="preserve">Um die Infektionsrisiken durch das Corona-Virus zu verringern, bietet der Direktversicherer DA </w:t>
      </w:r>
      <w:proofErr w:type="gramStart"/>
      <w:r w:rsidRPr="00E03A12">
        <w:rPr>
          <w:rFonts w:ascii="Arial" w:hAnsi="Arial" w:cs="Arial"/>
        </w:rPr>
        <w:t>Direkt</w:t>
      </w:r>
      <w:proofErr w:type="gramEnd"/>
      <w:r w:rsidRPr="00E03A12">
        <w:rPr>
          <w:rFonts w:ascii="Arial" w:hAnsi="Arial" w:cs="Arial"/>
        </w:rPr>
        <w:t xml:space="preserve"> eine digitale Pannenhilfe. Ist man mit dem Fahrzeug liegen geblieben, ermöglicht es d</w:t>
      </w:r>
      <w:r w:rsidR="0019221C">
        <w:rPr>
          <w:rFonts w:ascii="Arial" w:hAnsi="Arial" w:cs="Arial"/>
        </w:rPr>
        <w:t>ie</w:t>
      </w:r>
      <w:r w:rsidRPr="00E03A12">
        <w:rPr>
          <w:rFonts w:ascii="Arial" w:hAnsi="Arial" w:cs="Arial"/>
        </w:rPr>
        <w:t xml:space="preserve"> </w:t>
      </w:r>
      <w:r w:rsidR="00F5115F">
        <w:rPr>
          <w:rFonts w:ascii="Arial" w:hAnsi="Arial" w:cs="Arial"/>
        </w:rPr>
        <w:t>„</w:t>
      </w:r>
      <w:proofErr w:type="spellStart"/>
      <w:r w:rsidRPr="00E03A12">
        <w:rPr>
          <w:rFonts w:ascii="Arial" w:hAnsi="Arial" w:cs="Arial"/>
        </w:rPr>
        <w:t>Roadside</w:t>
      </w:r>
      <w:proofErr w:type="spellEnd"/>
      <w:r>
        <w:rPr>
          <w:rFonts w:ascii="Arial" w:hAnsi="Arial" w:cs="Arial"/>
        </w:rPr>
        <w:t xml:space="preserve"> A</w:t>
      </w:r>
      <w:r w:rsidRPr="00E03A12">
        <w:rPr>
          <w:rFonts w:ascii="Arial" w:hAnsi="Arial" w:cs="Arial"/>
        </w:rPr>
        <w:t>ssistance</w:t>
      </w:r>
      <w:r w:rsidR="00F5115F">
        <w:rPr>
          <w:rFonts w:ascii="Arial" w:hAnsi="Arial" w:cs="Arial"/>
        </w:rPr>
        <w:t>“</w:t>
      </w:r>
      <w:r w:rsidRPr="00E03A12">
        <w:rPr>
          <w:rFonts w:ascii="Arial" w:hAnsi="Arial" w:cs="Arial"/>
        </w:rPr>
        <w:t xml:space="preserve"> Abschleppdienste über eine Web-Anwendung zu beauftrag</w:t>
      </w:r>
      <w:r w:rsidR="00021DDC">
        <w:rPr>
          <w:rFonts w:ascii="Arial" w:hAnsi="Arial" w:cs="Arial"/>
        </w:rPr>
        <w:t>en</w:t>
      </w:r>
      <w:r w:rsidRPr="00E03A12">
        <w:rPr>
          <w:rFonts w:ascii="Arial" w:hAnsi="Arial" w:cs="Arial"/>
        </w:rPr>
        <w:t xml:space="preserve">. </w:t>
      </w:r>
      <w:r w:rsidR="00021DDC">
        <w:rPr>
          <w:rFonts w:ascii="Arial" w:hAnsi="Arial" w:cs="Arial"/>
        </w:rPr>
        <w:t>D</w:t>
      </w:r>
      <w:r w:rsidR="00F5115F">
        <w:rPr>
          <w:rFonts w:ascii="Arial" w:hAnsi="Arial" w:cs="Arial"/>
        </w:rPr>
        <w:t>as</w:t>
      </w:r>
      <w:r w:rsidRPr="00E03A12">
        <w:rPr>
          <w:rFonts w:ascii="Arial" w:hAnsi="Arial" w:cs="Arial"/>
        </w:rPr>
        <w:t xml:space="preserve"> </w:t>
      </w:r>
      <w:r w:rsidR="00021DDC">
        <w:rPr>
          <w:rFonts w:ascii="Arial" w:hAnsi="Arial" w:cs="Arial"/>
        </w:rPr>
        <w:t>havarierte</w:t>
      </w:r>
      <w:r w:rsidRPr="00E03A12">
        <w:rPr>
          <w:rFonts w:ascii="Arial" w:hAnsi="Arial" w:cs="Arial"/>
        </w:rPr>
        <w:t xml:space="preserve"> Fahrzeug </w:t>
      </w:r>
      <w:r w:rsidR="00AE7154">
        <w:rPr>
          <w:rFonts w:ascii="Arial" w:hAnsi="Arial" w:cs="Arial"/>
        </w:rPr>
        <w:t xml:space="preserve">wird </w:t>
      </w:r>
      <w:r w:rsidR="00F5115F">
        <w:rPr>
          <w:rFonts w:ascii="Arial" w:hAnsi="Arial" w:cs="Arial"/>
        </w:rPr>
        <w:t xml:space="preserve">dann </w:t>
      </w:r>
      <w:r w:rsidRPr="00E03A12">
        <w:rPr>
          <w:rFonts w:ascii="Arial" w:hAnsi="Arial" w:cs="Arial"/>
        </w:rPr>
        <w:t>durch eine</w:t>
      </w:r>
      <w:r w:rsidR="008420AB">
        <w:rPr>
          <w:rFonts w:ascii="Arial" w:hAnsi="Arial" w:cs="Arial"/>
        </w:rPr>
        <w:t>n</w:t>
      </w:r>
      <w:r w:rsidRPr="00E03A12">
        <w:rPr>
          <w:rFonts w:ascii="Arial" w:hAnsi="Arial" w:cs="Arial"/>
        </w:rPr>
        <w:t xml:space="preserve"> Hol- und Bringservice abgeholt</w:t>
      </w:r>
      <w:r w:rsidR="00D06CE7">
        <w:rPr>
          <w:rFonts w:ascii="Arial" w:hAnsi="Arial" w:cs="Arial"/>
        </w:rPr>
        <w:t xml:space="preserve">, </w:t>
      </w:r>
      <w:r w:rsidR="00843DC0">
        <w:rPr>
          <w:rFonts w:ascii="Arial" w:hAnsi="Arial" w:cs="Arial"/>
        </w:rPr>
        <w:t xml:space="preserve">wenn nötig </w:t>
      </w:r>
      <w:r w:rsidRPr="00E03A12">
        <w:rPr>
          <w:rFonts w:ascii="Arial" w:hAnsi="Arial" w:cs="Arial"/>
        </w:rPr>
        <w:t>durch einen Leihwagen ersetzt</w:t>
      </w:r>
      <w:r w:rsidR="00D06CE7">
        <w:rPr>
          <w:rFonts w:ascii="Arial" w:hAnsi="Arial" w:cs="Arial"/>
        </w:rPr>
        <w:t xml:space="preserve"> und nach der Reparatur wieder zurückgebracht – </w:t>
      </w:r>
      <w:r w:rsidR="00AE7154">
        <w:rPr>
          <w:rFonts w:ascii="Arial" w:hAnsi="Arial" w:cs="Arial"/>
        </w:rPr>
        <w:t xml:space="preserve">und zwar </w:t>
      </w:r>
      <w:r w:rsidR="00D06CE7">
        <w:rPr>
          <w:rFonts w:ascii="Arial" w:hAnsi="Arial" w:cs="Arial"/>
        </w:rPr>
        <w:t xml:space="preserve">alles ohne eine </w:t>
      </w:r>
      <w:r w:rsidR="00AE7154">
        <w:rPr>
          <w:rFonts w:ascii="Arial" w:hAnsi="Arial" w:cs="Arial"/>
        </w:rPr>
        <w:t xml:space="preserve">physische </w:t>
      </w:r>
      <w:r w:rsidR="00D06CE7">
        <w:rPr>
          <w:rFonts w:ascii="Arial" w:hAnsi="Arial" w:cs="Arial"/>
        </w:rPr>
        <w:t>Interaktion</w:t>
      </w:r>
      <w:r w:rsidR="00F5115F">
        <w:rPr>
          <w:rFonts w:ascii="Arial" w:hAnsi="Arial" w:cs="Arial"/>
        </w:rPr>
        <w:t xml:space="preserve"> mit den Dienstleistern</w:t>
      </w:r>
      <w:r w:rsidR="00AE7154">
        <w:rPr>
          <w:rFonts w:ascii="Arial" w:hAnsi="Arial" w:cs="Arial"/>
        </w:rPr>
        <w:t xml:space="preserve"> und damit ohne Inkaufnahme von Infektionsrisiken</w:t>
      </w:r>
      <w:r w:rsidR="005266A7">
        <w:rPr>
          <w:rFonts w:ascii="Arial" w:hAnsi="Arial" w:cs="Arial"/>
        </w:rPr>
        <w:t>.</w:t>
      </w:r>
    </w:p>
    <w:p w14:paraId="55BAFD4C" w14:textId="01942A6C" w:rsidR="00843DC0" w:rsidRDefault="00843DC0" w:rsidP="00843DC0">
      <w:pPr>
        <w:pStyle w:val="Kopfzeile"/>
        <w:spacing w:line="360" w:lineRule="auto"/>
        <w:rPr>
          <w:rFonts w:ascii="Arial" w:hAnsi="Arial" w:cs="Arial"/>
        </w:rPr>
      </w:pPr>
    </w:p>
    <w:p w14:paraId="2C2C3499" w14:textId="6428841F" w:rsidR="00843DC0" w:rsidRDefault="00843DC0" w:rsidP="00843DC0">
      <w:pPr>
        <w:pStyle w:val="Kopfzeile"/>
        <w:spacing w:line="360" w:lineRule="auto"/>
        <w:rPr>
          <w:rFonts w:ascii="Arial" w:hAnsi="Arial" w:cs="Arial"/>
        </w:rPr>
      </w:pPr>
      <w:r w:rsidRPr="00843DC0">
        <w:rPr>
          <w:rFonts w:ascii="Arial" w:hAnsi="Arial" w:cs="Arial"/>
        </w:rPr>
        <w:t>Um</w:t>
      </w:r>
      <w:r w:rsidR="00F5115F">
        <w:rPr>
          <w:rFonts w:ascii="Arial" w:hAnsi="Arial" w:cs="Arial"/>
        </w:rPr>
        <w:t xml:space="preserve"> den Prozess für</w:t>
      </w:r>
      <w:r w:rsidRPr="00843DC0">
        <w:rPr>
          <w:rFonts w:ascii="Arial" w:hAnsi="Arial" w:cs="Arial"/>
        </w:rPr>
        <w:t xml:space="preserve"> Kunden</w:t>
      </w:r>
      <w:r w:rsidR="00F5115F">
        <w:rPr>
          <w:rFonts w:ascii="Arial" w:hAnsi="Arial" w:cs="Arial"/>
        </w:rPr>
        <w:t xml:space="preserve"> einfacher und</w:t>
      </w:r>
      <w:r w:rsidRPr="00843DC0">
        <w:rPr>
          <w:rFonts w:ascii="Arial" w:hAnsi="Arial" w:cs="Arial"/>
        </w:rPr>
        <w:t xml:space="preserve"> transparenter zu machen</w:t>
      </w:r>
      <w:r w:rsidR="00F5115F">
        <w:rPr>
          <w:rFonts w:ascii="Arial" w:hAnsi="Arial" w:cs="Arial"/>
        </w:rPr>
        <w:t xml:space="preserve"> und insbesondere ein stärkeres Sicherheitsgefühl zu bieten</w:t>
      </w:r>
      <w:r w:rsidRPr="00843DC0">
        <w:rPr>
          <w:rFonts w:ascii="Arial" w:hAnsi="Arial" w:cs="Arial"/>
        </w:rPr>
        <w:t xml:space="preserve">, </w:t>
      </w:r>
      <w:r w:rsidR="0019221C">
        <w:rPr>
          <w:rFonts w:ascii="Arial" w:hAnsi="Arial" w:cs="Arial"/>
        </w:rPr>
        <w:t>wurden</w:t>
      </w:r>
      <w:r w:rsidR="00F5115F">
        <w:rPr>
          <w:rFonts w:ascii="Arial" w:hAnsi="Arial" w:cs="Arial"/>
        </w:rPr>
        <w:t xml:space="preserve"> die einzelnen Servicekomponenten durch d</w:t>
      </w:r>
      <w:r w:rsidR="0019221C">
        <w:rPr>
          <w:rFonts w:ascii="Arial" w:hAnsi="Arial" w:cs="Arial"/>
        </w:rPr>
        <w:t>ie</w:t>
      </w:r>
      <w:r w:rsidR="00F5115F">
        <w:rPr>
          <w:rFonts w:ascii="Arial" w:hAnsi="Arial" w:cs="Arial"/>
        </w:rPr>
        <w:t xml:space="preserve"> </w:t>
      </w:r>
      <w:r w:rsidR="00AE7154">
        <w:rPr>
          <w:rFonts w:ascii="Arial" w:hAnsi="Arial" w:cs="Arial"/>
        </w:rPr>
        <w:t>„</w:t>
      </w:r>
      <w:proofErr w:type="spellStart"/>
      <w:r w:rsidR="00F5115F">
        <w:rPr>
          <w:rFonts w:ascii="Arial" w:hAnsi="Arial" w:cs="Arial"/>
        </w:rPr>
        <w:t>Roadside</w:t>
      </w:r>
      <w:proofErr w:type="spellEnd"/>
      <w:r w:rsidR="00F5115F">
        <w:rPr>
          <w:rFonts w:ascii="Arial" w:hAnsi="Arial" w:cs="Arial"/>
        </w:rPr>
        <w:t xml:space="preserve"> Assistance</w:t>
      </w:r>
      <w:r w:rsidR="00AE7154">
        <w:rPr>
          <w:rFonts w:ascii="Arial" w:hAnsi="Arial" w:cs="Arial"/>
        </w:rPr>
        <w:t>“</w:t>
      </w:r>
      <w:r w:rsidR="00F5115F">
        <w:rPr>
          <w:rFonts w:ascii="Arial" w:hAnsi="Arial" w:cs="Arial"/>
        </w:rPr>
        <w:t xml:space="preserve"> gebündelt</w:t>
      </w:r>
      <w:r w:rsidR="00AE7154">
        <w:rPr>
          <w:rFonts w:ascii="Arial" w:hAnsi="Arial" w:cs="Arial"/>
        </w:rPr>
        <w:t>.</w:t>
      </w:r>
      <w:r w:rsidR="00F5115F">
        <w:rPr>
          <w:rFonts w:ascii="Arial" w:hAnsi="Arial" w:cs="Arial"/>
        </w:rPr>
        <w:t xml:space="preserve"> Abschleppdienst </w:t>
      </w:r>
      <w:r w:rsidR="00AE7154">
        <w:rPr>
          <w:rFonts w:ascii="Arial" w:hAnsi="Arial" w:cs="Arial"/>
        </w:rPr>
        <w:t>sowie</w:t>
      </w:r>
      <w:r w:rsidR="00F5115F">
        <w:rPr>
          <w:rFonts w:ascii="Arial" w:hAnsi="Arial" w:cs="Arial"/>
        </w:rPr>
        <w:t xml:space="preserve"> Hol- und Bringservice greifen auf Kundenwu</w:t>
      </w:r>
      <w:r w:rsidR="00AE7154">
        <w:rPr>
          <w:rFonts w:ascii="Arial" w:hAnsi="Arial" w:cs="Arial"/>
        </w:rPr>
        <w:t>n</w:t>
      </w:r>
      <w:r w:rsidR="00F5115F">
        <w:rPr>
          <w:rFonts w:ascii="Arial" w:hAnsi="Arial" w:cs="Arial"/>
        </w:rPr>
        <w:t xml:space="preserve">sch automatisiert </w:t>
      </w:r>
      <w:r w:rsidR="00AE7154">
        <w:rPr>
          <w:rFonts w:ascii="Arial" w:hAnsi="Arial" w:cs="Arial"/>
        </w:rPr>
        <w:t>in</w:t>
      </w:r>
      <w:r w:rsidR="00F5115F">
        <w:rPr>
          <w:rFonts w:ascii="Arial" w:hAnsi="Arial" w:cs="Arial"/>
        </w:rPr>
        <w:t xml:space="preserve">einander. </w:t>
      </w:r>
      <w:r w:rsidR="00DB159B">
        <w:rPr>
          <w:rFonts w:ascii="Arial" w:hAnsi="Arial" w:cs="Arial"/>
        </w:rPr>
        <w:t>Mit der</w:t>
      </w:r>
      <w:r w:rsidRPr="00843DC0">
        <w:rPr>
          <w:rFonts w:ascii="Arial" w:hAnsi="Arial" w:cs="Arial"/>
        </w:rPr>
        <w:t xml:space="preserve"> </w:t>
      </w:r>
      <w:r w:rsidR="00F5115F">
        <w:rPr>
          <w:rFonts w:ascii="Arial" w:hAnsi="Arial" w:cs="Arial"/>
        </w:rPr>
        <w:t>zusätzliche</w:t>
      </w:r>
      <w:r w:rsidR="00DB159B">
        <w:rPr>
          <w:rFonts w:ascii="Arial" w:hAnsi="Arial" w:cs="Arial"/>
        </w:rPr>
        <w:t>n</w:t>
      </w:r>
      <w:r w:rsidR="00F5115F">
        <w:rPr>
          <w:rFonts w:ascii="Arial" w:hAnsi="Arial" w:cs="Arial"/>
        </w:rPr>
        <w:t xml:space="preserve"> </w:t>
      </w:r>
      <w:r w:rsidRPr="00843DC0">
        <w:rPr>
          <w:rFonts w:ascii="Arial" w:hAnsi="Arial" w:cs="Arial"/>
        </w:rPr>
        <w:t>„Track-and-Trace“-Funktion</w:t>
      </w:r>
      <w:r w:rsidR="00505484">
        <w:rPr>
          <w:rFonts w:ascii="Arial" w:hAnsi="Arial" w:cs="Arial"/>
        </w:rPr>
        <w:t xml:space="preserve"> der Pannenhilfe</w:t>
      </w:r>
      <w:r w:rsidR="00F5115F">
        <w:rPr>
          <w:rFonts w:ascii="Arial" w:hAnsi="Arial" w:cs="Arial"/>
        </w:rPr>
        <w:t xml:space="preserve"> </w:t>
      </w:r>
      <w:r w:rsidR="00505484" w:rsidRPr="00843DC0">
        <w:rPr>
          <w:rFonts w:ascii="Arial" w:hAnsi="Arial" w:cs="Arial"/>
        </w:rPr>
        <w:t>kann der Kunde zu jeder Zeit per Smartphone nachverfolgen, wo sich der Abschleppdienst gerade befindet</w:t>
      </w:r>
      <w:r w:rsidR="00505484">
        <w:rPr>
          <w:rFonts w:ascii="Arial" w:hAnsi="Arial" w:cs="Arial"/>
        </w:rPr>
        <w:t xml:space="preserve"> und w</w:t>
      </w:r>
      <w:bookmarkStart w:id="0" w:name="_GoBack"/>
      <w:bookmarkEnd w:id="0"/>
      <w:r w:rsidR="00505484">
        <w:rPr>
          <w:rFonts w:ascii="Arial" w:hAnsi="Arial" w:cs="Arial"/>
        </w:rPr>
        <w:t xml:space="preserve">ann er den Zielort erreicht. Die Funktion </w:t>
      </w:r>
      <w:r w:rsidRPr="00843DC0">
        <w:rPr>
          <w:rFonts w:ascii="Arial" w:hAnsi="Arial" w:cs="Arial"/>
        </w:rPr>
        <w:t>ist vergleichbar mit der Livestandort-Funktion auf WhatsApp</w:t>
      </w:r>
      <w:r w:rsidR="00505484">
        <w:rPr>
          <w:rFonts w:ascii="Arial" w:hAnsi="Arial" w:cs="Arial"/>
        </w:rPr>
        <w:t xml:space="preserve"> oder Google-Maps</w:t>
      </w:r>
      <w:r w:rsidRPr="00843DC0">
        <w:rPr>
          <w:rFonts w:ascii="Arial" w:hAnsi="Arial" w:cs="Arial"/>
        </w:rPr>
        <w:t>.</w:t>
      </w:r>
    </w:p>
    <w:p w14:paraId="59BF34E2" w14:textId="77777777" w:rsidR="008230F9" w:rsidRDefault="008230F9" w:rsidP="00843DC0">
      <w:pPr>
        <w:pStyle w:val="Kopfzeile"/>
        <w:spacing w:line="360" w:lineRule="auto"/>
        <w:rPr>
          <w:rFonts w:ascii="Arial" w:hAnsi="Arial" w:cs="Arial"/>
        </w:rPr>
      </w:pPr>
    </w:p>
    <w:p w14:paraId="2934BE61" w14:textId="0EB8F8C3" w:rsidR="00843DC0" w:rsidRDefault="00843DC0" w:rsidP="00843DC0">
      <w:pPr>
        <w:pStyle w:val="Kopfzeile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AE7154">
        <w:rPr>
          <w:rFonts w:ascii="Arial" w:hAnsi="Arial" w:cs="Arial"/>
        </w:rPr>
        <w:t>Die besonderen Umstände und Herausforderungen der Corona-Pandemie verlangen nach innovativen Lösungen für die Menschen</w:t>
      </w:r>
      <w:r w:rsidR="005266A7">
        <w:rPr>
          <w:rFonts w:ascii="Arial" w:hAnsi="Arial" w:cs="Arial"/>
        </w:rPr>
        <w:t>.</w:t>
      </w:r>
      <w:r w:rsidR="00505484">
        <w:rPr>
          <w:rFonts w:ascii="Arial" w:hAnsi="Arial" w:cs="Arial"/>
        </w:rPr>
        <w:t xml:space="preserve"> </w:t>
      </w:r>
      <w:r w:rsidR="00AE7154">
        <w:rPr>
          <w:rFonts w:ascii="Arial" w:hAnsi="Arial" w:cs="Arial"/>
        </w:rPr>
        <w:t>Mit unserer „</w:t>
      </w:r>
      <w:proofErr w:type="spellStart"/>
      <w:r w:rsidR="00AE7154">
        <w:rPr>
          <w:rFonts w:ascii="Arial" w:hAnsi="Arial" w:cs="Arial"/>
        </w:rPr>
        <w:t>Roadside</w:t>
      </w:r>
      <w:proofErr w:type="spellEnd"/>
      <w:r w:rsidR="00AE7154">
        <w:rPr>
          <w:rFonts w:ascii="Arial" w:hAnsi="Arial" w:cs="Arial"/>
        </w:rPr>
        <w:t xml:space="preserve"> Assistance“ lässt sich </w:t>
      </w:r>
      <w:r w:rsidR="008230F9" w:rsidRPr="008230F9">
        <w:rPr>
          <w:rFonts w:ascii="Arial" w:hAnsi="Arial" w:cs="Arial"/>
        </w:rPr>
        <w:t xml:space="preserve">die </w:t>
      </w:r>
      <w:r w:rsidR="00D06CE7" w:rsidRPr="008230F9">
        <w:rPr>
          <w:rFonts w:ascii="Arial" w:hAnsi="Arial" w:cs="Arial"/>
        </w:rPr>
        <w:t>Verbreitung</w:t>
      </w:r>
      <w:r w:rsidR="00D06CE7">
        <w:rPr>
          <w:rFonts w:ascii="Arial" w:hAnsi="Arial" w:cs="Arial"/>
        </w:rPr>
        <w:t>sg</w:t>
      </w:r>
      <w:r w:rsidR="008230F9" w:rsidRPr="008230F9">
        <w:rPr>
          <w:rFonts w:ascii="Arial" w:hAnsi="Arial" w:cs="Arial"/>
        </w:rPr>
        <w:t>eschwindigkeit</w:t>
      </w:r>
      <w:r w:rsidR="002C3726">
        <w:rPr>
          <w:rFonts w:ascii="Arial" w:hAnsi="Arial" w:cs="Arial"/>
        </w:rPr>
        <w:t xml:space="preserve"> </w:t>
      </w:r>
      <w:r w:rsidR="002C3726" w:rsidRPr="002C3726">
        <w:rPr>
          <w:rFonts w:ascii="Arial" w:hAnsi="Arial" w:cs="Arial"/>
        </w:rPr>
        <w:t>des Corona-Virus</w:t>
      </w:r>
      <w:r w:rsidR="008230F9" w:rsidRPr="008230F9">
        <w:rPr>
          <w:rFonts w:ascii="Arial" w:hAnsi="Arial" w:cs="Arial"/>
        </w:rPr>
        <w:t xml:space="preserve"> </w:t>
      </w:r>
      <w:r w:rsidR="00AE7154">
        <w:rPr>
          <w:rFonts w:ascii="Arial" w:hAnsi="Arial" w:cs="Arial"/>
        </w:rPr>
        <w:t xml:space="preserve">deutlich verringern und die Sicherheit unserer Kunden </w:t>
      </w:r>
      <w:r>
        <w:rPr>
          <w:rFonts w:ascii="Arial" w:hAnsi="Arial" w:cs="Arial"/>
        </w:rPr>
        <w:t>bei einer Fahrzeugpanne</w:t>
      </w:r>
      <w:r w:rsidR="00AE7154">
        <w:rPr>
          <w:rFonts w:ascii="Arial" w:hAnsi="Arial" w:cs="Arial"/>
        </w:rPr>
        <w:t xml:space="preserve"> signifikant erhöhen</w:t>
      </w:r>
      <w:r>
        <w:rPr>
          <w:rFonts w:ascii="Arial" w:hAnsi="Arial" w:cs="Arial"/>
        </w:rPr>
        <w:t>“, so</w:t>
      </w:r>
      <w:r w:rsidR="002C3726">
        <w:rPr>
          <w:rFonts w:ascii="Arial" w:hAnsi="Arial" w:cs="Arial"/>
          <w:b/>
        </w:rPr>
        <w:t xml:space="preserve"> Thorsten Storm, Leiter </w:t>
      </w:r>
      <w:r w:rsidR="002C3726" w:rsidRPr="002C3726">
        <w:rPr>
          <w:rFonts w:ascii="Arial" w:hAnsi="Arial" w:cs="Arial"/>
          <w:b/>
        </w:rPr>
        <w:t xml:space="preserve">Digital Services &amp; </w:t>
      </w:r>
      <w:proofErr w:type="spellStart"/>
      <w:r w:rsidR="002C3726" w:rsidRPr="002C3726">
        <w:rPr>
          <w:rFonts w:ascii="Arial" w:hAnsi="Arial" w:cs="Arial"/>
          <w:b/>
        </w:rPr>
        <w:t>Operations</w:t>
      </w:r>
      <w:proofErr w:type="spellEnd"/>
      <w:r w:rsidR="002C3726">
        <w:rPr>
          <w:rFonts w:ascii="Arial" w:hAnsi="Arial" w:cs="Arial"/>
          <w:b/>
        </w:rPr>
        <w:t xml:space="preserve"> bei DA Direkt</w:t>
      </w:r>
      <w:r>
        <w:rPr>
          <w:rFonts w:ascii="Arial" w:hAnsi="Arial" w:cs="Arial"/>
        </w:rPr>
        <w:t xml:space="preserve">. </w:t>
      </w:r>
    </w:p>
    <w:p w14:paraId="368852DD" w14:textId="31925890" w:rsidR="008230F9" w:rsidRDefault="008420AB" w:rsidP="00843DC0">
      <w:pPr>
        <w:pStyle w:val="Kopfzeile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AE7154">
        <w:rPr>
          <w:rFonts w:ascii="Arial" w:hAnsi="Arial" w:cs="Arial"/>
        </w:rPr>
        <w:t>Es liegt in der DNA der DA Direkt, dass wir d</w:t>
      </w:r>
      <w:r w:rsidR="00505484">
        <w:rPr>
          <w:rFonts w:ascii="Arial" w:hAnsi="Arial" w:cs="Arial"/>
        </w:rPr>
        <w:t>igitale Services und persönliche</w:t>
      </w:r>
      <w:r w:rsidR="00AE7154">
        <w:rPr>
          <w:rFonts w:ascii="Arial" w:hAnsi="Arial" w:cs="Arial"/>
        </w:rPr>
        <w:t>n</w:t>
      </w:r>
      <w:r w:rsidR="00505484">
        <w:rPr>
          <w:rFonts w:ascii="Arial" w:hAnsi="Arial" w:cs="Arial"/>
        </w:rPr>
        <w:t xml:space="preserve"> Kundenkontakt </w:t>
      </w:r>
      <w:r w:rsidR="00AE7154">
        <w:rPr>
          <w:rFonts w:ascii="Arial" w:hAnsi="Arial" w:cs="Arial"/>
        </w:rPr>
        <w:t>optimal verknüpfen</w:t>
      </w:r>
      <w:r w:rsidR="00505484">
        <w:rPr>
          <w:rFonts w:ascii="Arial" w:hAnsi="Arial" w:cs="Arial"/>
        </w:rPr>
        <w:t xml:space="preserve">. </w:t>
      </w:r>
      <w:r w:rsidR="00843DC0">
        <w:rPr>
          <w:rFonts w:ascii="Arial" w:hAnsi="Arial" w:cs="Arial"/>
        </w:rPr>
        <w:t>Gerade jetzt möchten wir zuverlässiger Partner für unsere Kunden sein.</w:t>
      </w:r>
      <w:r w:rsidR="00505484">
        <w:rPr>
          <w:rFonts w:ascii="Arial" w:hAnsi="Arial" w:cs="Arial"/>
        </w:rPr>
        <w:t xml:space="preserve"> </w:t>
      </w:r>
      <w:r w:rsidR="00B065C1">
        <w:rPr>
          <w:rFonts w:ascii="Arial" w:hAnsi="Arial" w:cs="Arial"/>
        </w:rPr>
        <w:t>Wir sind 24/7 erreichbar,</w:t>
      </w:r>
      <w:r w:rsidR="00843DC0">
        <w:rPr>
          <w:rFonts w:ascii="Arial" w:hAnsi="Arial" w:cs="Arial"/>
        </w:rPr>
        <w:t xml:space="preserve"> </w:t>
      </w:r>
      <w:r w:rsidR="00FD078C">
        <w:rPr>
          <w:rFonts w:ascii="Arial" w:hAnsi="Arial" w:cs="Arial"/>
        </w:rPr>
        <w:t>unser</w:t>
      </w:r>
      <w:r>
        <w:rPr>
          <w:rFonts w:ascii="Arial" w:hAnsi="Arial" w:cs="Arial"/>
        </w:rPr>
        <w:t xml:space="preserve"> Versprechen </w:t>
      </w:r>
      <w:r w:rsidR="00843DC0">
        <w:rPr>
          <w:rFonts w:ascii="Arial" w:hAnsi="Arial" w:cs="Arial"/>
        </w:rPr>
        <w:t>gilt</w:t>
      </w:r>
      <w:r w:rsidR="0050548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wir sind immer für sie da</w:t>
      </w:r>
      <w:r w:rsidR="00843DC0">
        <w:rPr>
          <w:rFonts w:ascii="Arial" w:hAnsi="Arial" w:cs="Arial"/>
        </w:rPr>
        <w:t>.“</w:t>
      </w:r>
      <w:r w:rsidR="002C3726">
        <w:rPr>
          <w:rFonts w:ascii="Arial" w:hAnsi="Arial" w:cs="Arial"/>
        </w:rPr>
        <w:t xml:space="preserve"> </w:t>
      </w:r>
    </w:p>
    <w:p w14:paraId="5CFFDE9A" w14:textId="576D28F8" w:rsidR="00505484" w:rsidRDefault="00505484" w:rsidP="00AC609D">
      <w:pPr>
        <w:spacing w:line="300" w:lineRule="exact"/>
        <w:rPr>
          <w:rFonts w:ascii="Arial" w:hAnsi="Arial"/>
          <w:sz w:val="22"/>
          <w:szCs w:val="22"/>
        </w:rPr>
      </w:pPr>
    </w:p>
    <w:p w14:paraId="11C99D18" w14:textId="7E9C63E0" w:rsidR="00505484" w:rsidRDefault="00505484" w:rsidP="00AC609D">
      <w:pPr>
        <w:spacing w:line="300" w:lineRule="exact"/>
        <w:rPr>
          <w:rFonts w:ascii="Arial" w:hAnsi="Arial"/>
          <w:sz w:val="22"/>
          <w:szCs w:val="22"/>
        </w:rPr>
      </w:pPr>
    </w:p>
    <w:p w14:paraId="08731D10" w14:textId="77777777" w:rsidR="00505484" w:rsidRDefault="00505484" w:rsidP="00AC609D">
      <w:pPr>
        <w:spacing w:line="300" w:lineRule="exact"/>
        <w:rPr>
          <w:rFonts w:ascii="Arial" w:hAnsi="Arial"/>
          <w:sz w:val="22"/>
          <w:szCs w:val="22"/>
        </w:rPr>
      </w:pPr>
    </w:p>
    <w:p w14:paraId="5C172D4C" w14:textId="77777777" w:rsidR="00505484" w:rsidRDefault="00505484" w:rsidP="00AC609D">
      <w:pPr>
        <w:spacing w:line="300" w:lineRule="exact"/>
        <w:rPr>
          <w:rFonts w:ascii="Arial" w:hAnsi="Arial"/>
          <w:sz w:val="22"/>
          <w:szCs w:val="22"/>
        </w:rPr>
      </w:pPr>
    </w:p>
    <w:p w14:paraId="0CFD6211" w14:textId="77777777" w:rsidR="00505484" w:rsidRDefault="00505484" w:rsidP="00AC609D">
      <w:pPr>
        <w:spacing w:line="300" w:lineRule="exact"/>
        <w:rPr>
          <w:rFonts w:ascii="Arial" w:hAnsi="Arial"/>
          <w:sz w:val="22"/>
          <w:szCs w:val="22"/>
        </w:rPr>
      </w:pPr>
    </w:p>
    <w:p w14:paraId="18DC531C" w14:textId="77777777" w:rsidR="00505484" w:rsidRDefault="00505484" w:rsidP="00AC609D">
      <w:pPr>
        <w:spacing w:line="300" w:lineRule="exact"/>
        <w:rPr>
          <w:rFonts w:ascii="Arial" w:hAnsi="Arial"/>
          <w:sz w:val="22"/>
          <w:szCs w:val="22"/>
        </w:rPr>
      </w:pPr>
    </w:p>
    <w:p w14:paraId="0F21009B" w14:textId="6FA7F12E" w:rsidR="00AC609D" w:rsidRDefault="00AC609D" w:rsidP="00AC609D">
      <w:pPr>
        <w:spacing w:line="300" w:lineRule="exact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-----------------------------------------------------------------------------</w:t>
      </w:r>
    </w:p>
    <w:p w14:paraId="0020E865" w14:textId="77777777" w:rsidR="00AC609D" w:rsidRDefault="00AC609D" w:rsidP="00AC609D">
      <w:pPr>
        <w:spacing w:line="300" w:lineRule="exact"/>
        <w:rPr>
          <w:rFonts w:ascii="Arial" w:eastAsia="Arial" w:hAnsi="Arial" w:cs="Arial"/>
          <w:b/>
          <w:bCs/>
          <w:sz w:val="22"/>
          <w:szCs w:val="22"/>
        </w:rPr>
      </w:pPr>
    </w:p>
    <w:p w14:paraId="09801302" w14:textId="77777777" w:rsidR="00AC609D" w:rsidRDefault="00AC609D" w:rsidP="00AC609D">
      <w:pPr>
        <w:spacing w:line="300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18"/>
          <w:szCs w:val="18"/>
        </w:rPr>
        <w:t>Die DA Direkt Versicherung</w:t>
      </w:r>
    </w:p>
    <w:p w14:paraId="1165DC91" w14:textId="77777777" w:rsidR="00AC609D" w:rsidRDefault="00AC609D" w:rsidP="00AC609D">
      <w:pPr>
        <w:pStyle w:val="Kopfzeile"/>
        <w:tabs>
          <w:tab w:val="clear" w:pos="9072"/>
          <w:tab w:val="right" w:pos="9046"/>
        </w:tabs>
        <w:spacing w:line="300" w:lineRule="exact"/>
        <w:rPr>
          <w:rFonts w:ascii="Arial" w:eastAsia="Arial" w:hAnsi="Arial" w:cs="Arial"/>
          <w:b/>
          <w:bCs/>
        </w:rPr>
      </w:pPr>
      <w:r>
        <w:rPr>
          <w:rFonts w:ascii="Arial" w:hAnsi="Arial"/>
          <w:sz w:val="18"/>
          <w:szCs w:val="18"/>
        </w:rPr>
        <w:t xml:space="preserve">DA </w:t>
      </w:r>
      <w:proofErr w:type="gramStart"/>
      <w:r>
        <w:rPr>
          <w:rFonts w:ascii="Arial" w:hAnsi="Arial"/>
          <w:sz w:val="18"/>
          <w:szCs w:val="18"/>
        </w:rPr>
        <w:t>Direkt</w:t>
      </w:r>
      <w:proofErr w:type="gramEnd"/>
      <w:r>
        <w:rPr>
          <w:rFonts w:ascii="Arial" w:hAnsi="Arial"/>
          <w:sz w:val="18"/>
          <w:szCs w:val="18"/>
        </w:rPr>
        <w:t xml:space="preserve"> ist eine Tochtergesellschaft der Zurich Gruppe in Deutschland mit Beitragseinnahmen (2018) von 287,4 Millionen Euro und rund 1,4 Millionen Versicherungsverträgen. Seit 40 Jahren nah dran. Heute ist DA </w:t>
      </w:r>
      <w:proofErr w:type="gramStart"/>
      <w:r>
        <w:rPr>
          <w:rFonts w:ascii="Arial" w:hAnsi="Arial"/>
          <w:sz w:val="18"/>
          <w:szCs w:val="18"/>
        </w:rPr>
        <w:t>Direkt</w:t>
      </w:r>
      <w:proofErr w:type="gramEnd"/>
      <w:r>
        <w:rPr>
          <w:rFonts w:ascii="Arial" w:hAnsi="Arial"/>
          <w:sz w:val="18"/>
          <w:szCs w:val="18"/>
        </w:rPr>
        <w:t xml:space="preserve"> einer der führenden Kfz-Direktversicherer in Deutschland und Teil der weltweit erfolgreichen Zurich Insurance Group. Fundiertes Versicherungswissen wird hier mit innovativem Vordenken der internationalen Unternehmensgruppe kombiniert – eine Garantie für moderne Versicherungsleistungen. Weitere Informationen: www.da-direkt.de</w:t>
      </w:r>
      <w:r>
        <w:rPr>
          <w:rFonts w:ascii="Arial Unicode MS" w:eastAsia="Arial Unicode MS" w:hAnsi="Arial Unicode MS" w:cs="Arial Unicode MS"/>
        </w:rPr>
        <w:br/>
      </w:r>
    </w:p>
    <w:p w14:paraId="0BCB684F" w14:textId="2A6BE67F" w:rsidR="00D70996" w:rsidRDefault="00D70996" w:rsidP="00AC609D">
      <w:pPr>
        <w:pStyle w:val="Kopfzeile"/>
        <w:tabs>
          <w:tab w:val="clear" w:pos="4536"/>
          <w:tab w:val="clear" w:pos="9072"/>
        </w:tabs>
        <w:spacing w:line="300" w:lineRule="exact"/>
        <w:jc w:val="both"/>
        <w:rPr>
          <w:rFonts w:ascii="Arial" w:hAnsi="Arial"/>
          <w:sz w:val="20"/>
          <w:szCs w:val="20"/>
        </w:rPr>
      </w:pPr>
    </w:p>
    <w:p w14:paraId="1C59DC95" w14:textId="77777777" w:rsidR="00AC609D" w:rsidRDefault="00AC609D" w:rsidP="00AC609D">
      <w:pPr>
        <w:pStyle w:val="Kopfzeile"/>
        <w:tabs>
          <w:tab w:val="clear" w:pos="4536"/>
          <w:tab w:val="clear" w:pos="9072"/>
        </w:tabs>
        <w:spacing w:line="300" w:lineRule="exact"/>
        <w:jc w:val="both"/>
        <w:rPr>
          <w:rFonts w:ascii="Arial" w:eastAsia="Arial" w:hAnsi="Arial" w:cs="Arial"/>
        </w:rPr>
      </w:pPr>
      <w:r>
        <w:rPr>
          <w:rFonts w:ascii="Arial" w:hAnsi="Arial"/>
          <w:sz w:val="20"/>
          <w:szCs w:val="20"/>
        </w:rPr>
        <w:t>Für weitere Informationen und Fragen wenden Sie sich bitte an:</w:t>
      </w:r>
    </w:p>
    <w:p w14:paraId="3E6FEFE5" w14:textId="77777777" w:rsidR="00AC609D" w:rsidRDefault="00AC609D" w:rsidP="00AC609D">
      <w:pPr>
        <w:pStyle w:val="Kopfzeile"/>
        <w:tabs>
          <w:tab w:val="clear" w:pos="4536"/>
          <w:tab w:val="clear" w:pos="9072"/>
        </w:tabs>
        <w:spacing w:line="300" w:lineRule="exact"/>
        <w:jc w:val="both"/>
        <w:rPr>
          <w:rFonts w:ascii="Arial" w:eastAsia="Arial" w:hAnsi="Arial" w:cs="Arial"/>
        </w:rPr>
      </w:pPr>
      <w:r>
        <w:rPr>
          <w:rFonts w:ascii="Arial" w:hAnsi="Arial"/>
          <w:sz w:val="20"/>
          <w:szCs w:val="20"/>
        </w:rPr>
        <w:t>DA Direkt Versicherung</w:t>
      </w:r>
    </w:p>
    <w:p w14:paraId="67530961" w14:textId="77777777" w:rsidR="00AC609D" w:rsidRDefault="00AC609D" w:rsidP="00AC609D">
      <w:pPr>
        <w:pStyle w:val="Kopfzeile"/>
        <w:tabs>
          <w:tab w:val="clear" w:pos="4536"/>
          <w:tab w:val="clear" w:pos="9072"/>
        </w:tabs>
        <w:spacing w:line="300" w:lineRule="exact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Pressekontakt Bernd O. Engelien</w:t>
      </w:r>
    </w:p>
    <w:p w14:paraId="18DC59AC" w14:textId="368744B0" w:rsidR="00E03A12" w:rsidRDefault="00E03A12" w:rsidP="00AC609D">
      <w:pPr>
        <w:pStyle w:val="Kopfzeile"/>
        <w:tabs>
          <w:tab w:val="clear" w:pos="4536"/>
          <w:tab w:val="clear" w:pos="9072"/>
        </w:tabs>
        <w:spacing w:line="300" w:lineRule="exact"/>
        <w:rPr>
          <w:rFonts w:ascii="Arial" w:hAnsi="Arial"/>
          <w:sz w:val="20"/>
          <w:szCs w:val="20"/>
        </w:rPr>
      </w:pPr>
      <w:r w:rsidRPr="00E03A12">
        <w:rPr>
          <w:rFonts w:ascii="Arial" w:hAnsi="Arial"/>
          <w:sz w:val="20"/>
          <w:szCs w:val="20"/>
        </w:rPr>
        <w:t xml:space="preserve">Deutzer </w:t>
      </w:r>
      <w:r>
        <w:rPr>
          <w:rFonts w:ascii="Arial" w:hAnsi="Arial"/>
          <w:sz w:val="20"/>
          <w:szCs w:val="20"/>
        </w:rPr>
        <w:t>Allee 1 | 50679 Köln</w:t>
      </w:r>
    </w:p>
    <w:p w14:paraId="7E62D8CB" w14:textId="5057B6D3" w:rsidR="00E03A12" w:rsidRDefault="00E03A12" w:rsidP="00AC609D">
      <w:pPr>
        <w:pStyle w:val="Kopfzeile"/>
        <w:tabs>
          <w:tab w:val="clear" w:pos="4536"/>
          <w:tab w:val="clear" w:pos="9072"/>
        </w:tabs>
        <w:spacing w:line="300" w:lineRule="exac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0221 7715 5638</w:t>
      </w:r>
    </w:p>
    <w:p w14:paraId="12F15FEE" w14:textId="324AC2DF" w:rsidR="00E03A12" w:rsidRDefault="00E03A12" w:rsidP="00AC609D">
      <w:pPr>
        <w:pStyle w:val="Kopfzeile"/>
        <w:tabs>
          <w:tab w:val="clear" w:pos="4536"/>
          <w:tab w:val="clear" w:pos="9072"/>
        </w:tabs>
        <w:spacing w:line="300" w:lineRule="exac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01728103858</w:t>
      </w:r>
    </w:p>
    <w:p w14:paraId="5CA71D7F" w14:textId="3E59DF67" w:rsidR="00AC609D" w:rsidRPr="00E03A12" w:rsidRDefault="00AC609D" w:rsidP="00AC609D">
      <w:pPr>
        <w:pStyle w:val="Kopfzeile"/>
        <w:tabs>
          <w:tab w:val="clear" w:pos="4536"/>
          <w:tab w:val="clear" w:pos="9072"/>
        </w:tabs>
        <w:spacing w:line="300" w:lineRule="exact"/>
        <w:rPr>
          <w:rStyle w:val="Hyperlink0"/>
        </w:rPr>
      </w:pPr>
      <w:r w:rsidRPr="00E03A12">
        <w:rPr>
          <w:rFonts w:ascii="Arial" w:hAnsi="Arial"/>
          <w:sz w:val="20"/>
          <w:szCs w:val="20"/>
        </w:rPr>
        <w:t xml:space="preserve">E-Mail: </w:t>
      </w:r>
      <w:hyperlink r:id="rId8" w:history="1">
        <w:r w:rsidRPr="00E03A12">
          <w:rPr>
            <w:rStyle w:val="Hyperlink0"/>
          </w:rPr>
          <w:t>presse@da-direkt.de</w:t>
        </w:r>
      </w:hyperlink>
      <w:r w:rsidRPr="00E03A12">
        <w:rPr>
          <w:rFonts w:ascii="Arial" w:hAnsi="Arial"/>
          <w:sz w:val="20"/>
          <w:szCs w:val="20"/>
        </w:rPr>
        <w:t xml:space="preserve"> </w:t>
      </w:r>
    </w:p>
    <w:p w14:paraId="1223679B" w14:textId="77777777" w:rsidR="00AC609D" w:rsidRPr="00E03A12" w:rsidRDefault="00AC609D" w:rsidP="00AC609D">
      <w:pPr>
        <w:pStyle w:val="Kopfzeile"/>
        <w:tabs>
          <w:tab w:val="clear" w:pos="4536"/>
          <w:tab w:val="clear" w:pos="9072"/>
        </w:tabs>
        <w:spacing w:line="300" w:lineRule="exact"/>
        <w:rPr>
          <w:lang w:val="fr-FR"/>
        </w:rPr>
      </w:pPr>
      <w:r w:rsidRPr="00E03A12">
        <w:rPr>
          <w:rStyle w:val="Hyperlink0"/>
          <w:lang w:val="fr-FR"/>
        </w:rPr>
        <w:t>www.newsroom.da-direkt.de</w:t>
      </w:r>
    </w:p>
    <w:p w14:paraId="734A704F" w14:textId="77777777" w:rsidR="00FC1A3C" w:rsidRPr="00E03A12" w:rsidRDefault="00FC1A3C" w:rsidP="00AC609D">
      <w:pPr>
        <w:autoSpaceDE w:val="0"/>
        <w:spacing w:line="300" w:lineRule="exact"/>
        <w:rPr>
          <w:lang w:val="fr-FR"/>
        </w:rPr>
      </w:pPr>
    </w:p>
    <w:sectPr w:rsidR="00FC1A3C" w:rsidRPr="00E03A12" w:rsidSect="0007680F">
      <w:headerReference w:type="default" r:id="rId9"/>
      <w:footerReference w:type="default" r:id="rId10"/>
      <w:pgSz w:w="11906" w:h="16838"/>
      <w:pgMar w:top="1417" w:right="1417" w:bottom="1134" w:left="1417" w:header="0" w:footer="4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183CB" w14:textId="77777777" w:rsidR="001C61A8" w:rsidRDefault="001C61A8">
      <w:r>
        <w:separator/>
      </w:r>
    </w:p>
  </w:endnote>
  <w:endnote w:type="continuationSeparator" w:id="0">
    <w:p w14:paraId="0FFF85E0" w14:textId="77777777" w:rsidR="001C61A8" w:rsidRDefault="001C6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45 Light">
    <w:panose1 w:val="020B0303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aramond">
    <w:panose1 w:val="02020502060506020403"/>
    <w:charset w:val="00"/>
    <w:family w:val="roman"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Std 45 Light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FrutigerLTStd-Light">
    <w:altName w:val="Arial"/>
    <w:charset w:val="00"/>
    <w:family w:val="swiss"/>
    <w:pitch w:val="default"/>
  </w:font>
  <w:font w:name="Frutiger-Light">
    <w:altName w:val="Arial"/>
    <w:charset w:val="00"/>
    <w:family w:val="swiss"/>
    <w:pitch w:val="default"/>
  </w:font>
  <w:font w:name="Frutiger-Bold">
    <w:altName w:val="Arial"/>
    <w:charset w:val="00"/>
    <w:family w:val="swiss"/>
    <w:pitch w:val="default"/>
  </w:font>
  <w:font w:name="FrutigerLTStd-Roman">
    <w:altName w:val="Arial"/>
    <w:charset w:val="00"/>
    <w:family w:val="swiss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267C2" w14:textId="77777777" w:rsidR="005A237D" w:rsidRDefault="00D70996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57A14FEE" wp14:editId="628441F0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4" name="MSIPCM175b4f95a9dee9692d5b1571" descr="{&quot;HashCode&quot;:-152805018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6E28449" w14:textId="142E94B3" w:rsidR="00D70996" w:rsidRPr="00D70996" w:rsidRDefault="00D70996" w:rsidP="00D70996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A14FEE" id="_x0000_t202" coordsize="21600,21600" o:spt="202" path="m,l,21600r21600,l21600,xe">
              <v:stroke joinstyle="miter"/>
              <v:path gradientshapeok="t" o:connecttype="rect"/>
            </v:shapetype>
            <v:shape id="MSIPCM175b4f95a9dee9692d5b1571" o:spid="_x0000_s1026" type="#_x0000_t202" alt="{&quot;HashCode&quot;:-1528050180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" o:allowincell="f" filled="f" stroked="f" strokeweight=".5pt">
              <v:textbox inset="20pt,0,,0">
                <w:txbxContent>
                  <w:p w14:paraId="06E28449" w14:textId="142E94B3" w:rsidR="00D70996" w:rsidRPr="00D70996" w:rsidRDefault="00D70996" w:rsidP="00D70996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5A237D">
      <w:t xml:space="preserve">© DA Direkt Versicherung – www.da-direkt.de </w:t>
    </w:r>
    <w:r w:rsidR="005A237D">
      <w:tab/>
    </w:r>
    <w:r w:rsidR="005A237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3C49F" w14:textId="77777777" w:rsidR="001C61A8" w:rsidRDefault="001C61A8">
      <w:r>
        <w:separator/>
      </w:r>
    </w:p>
  </w:footnote>
  <w:footnote w:type="continuationSeparator" w:id="0">
    <w:p w14:paraId="26FD6CB5" w14:textId="77777777" w:rsidR="001C61A8" w:rsidRDefault="001C6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F03CE" w14:textId="77777777" w:rsidR="005A237D" w:rsidRDefault="005A237D">
    <w:pPr>
      <w:pStyle w:val="Kopfzeile"/>
      <w:tabs>
        <w:tab w:val="clear" w:pos="9072"/>
      </w:tabs>
      <w:jc w:val="right"/>
      <w:rPr>
        <w:lang w:eastAsia="de-DE"/>
      </w:rPr>
    </w:pPr>
    <w:r>
      <w:rPr>
        <w:noProof/>
        <w:lang w:eastAsia="de-DE"/>
      </w:rPr>
      <w:drawing>
        <wp:anchor distT="0" distB="0" distL="114935" distR="114935" simplePos="0" relativeHeight="251658752" behindDoc="0" locked="0" layoutInCell="1" allowOverlap="1" wp14:anchorId="27406519" wp14:editId="6C732A73">
          <wp:simplePos x="0" y="0"/>
          <wp:positionH relativeFrom="page">
            <wp:posOffset>714375</wp:posOffset>
          </wp:positionH>
          <wp:positionV relativeFrom="page">
            <wp:posOffset>802005</wp:posOffset>
          </wp:positionV>
          <wp:extent cx="1888490" cy="165100"/>
          <wp:effectExtent l="0" t="0" r="0" b="635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8490" cy="1651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14:paraId="6AD1DC43" w14:textId="77777777" w:rsidR="005A237D" w:rsidRDefault="005A237D">
    <w:pPr>
      <w:pStyle w:val="Kopfzeile"/>
      <w:tabs>
        <w:tab w:val="clear" w:pos="9072"/>
      </w:tabs>
      <w:jc w:val="right"/>
      <w:rPr>
        <w:lang w:eastAsia="de-DE"/>
      </w:rPr>
    </w:pPr>
  </w:p>
  <w:p w14:paraId="0FFBDBCC" w14:textId="77777777" w:rsidR="005A237D" w:rsidRDefault="005A237D">
    <w:pPr>
      <w:pStyle w:val="Kopfzeile"/>
      <w:tabs>
        <w:tab w:val="clear" w:pos="9072"/>
      </w:tabs>
      <w:jc w:val="right"/>
      <w:rPr>
        <w:lang w:eastAsia="de-DE"/>
      </w:rPr>
    </w:pPr>
  </w:p>
  <w:p w14:paraId="4C2BD27D" w14:textId="77777777" w:rsidR="005A237D" w:rsidRDefault="005A237D">
    <w:pPr>
      <w:pStyle w:val="Kopfzeile"/>
      <w:tabs>
        <w:tab w:val="clear" w:pos="9072"/>
      </w:tabs>
      <w:jc w:val="right"/>
      <w:rPr>
        <w:lang w:eastAsia="de-DE"/>
      </w:rPr>
    </w:pPr>
  </w:p>
  <w:p w14:paraId="4836D3C9" w14:textId="77777777" w:rsidR="005A237D" w:rsidRDefault="005A237D">
    <w:pPr>
      <w:pStyle w:val="Kopfzeile"/>
      <w:tabs>
        <w:tab w:val="clear" w:pos="9072"/>
      </w:tabs>
      <w:jc w:val="right"/>
      <w:rPr>
        <w:lang w:eastAsia="de-DE"/>
      </w:rPr>
    </w:pPr>
  </w:p>
  <w:p w14:paraId="7A679FB5" w14:textId="77777777" w:rsidR="005A237D" w:rsidRDefault="005A237D">
    <w:pPr>
      <w:pStyle w:val="Kopfzeile"/>
      <w:tabs>
        <w:tab w:val="clear" w:pos="9072"/>
      </w:tabs>
      <w:jc w:val="right"/>
      <w:rPr>
        <w:lang w:eastAsia="de-DE"/>
      </w:rPr>
    </w:pPr>
  </w:p>
  <w:p w14:paraId="7466CCD9" w14:textId="77777777" w:rsidR="005A237D" w:rsidRDefault="005A237D">
    <w:pPr>
      <w:tabs>
        <w:tab w:val="center" w:pos="4536"/>
      </w:tabs>
      <w:jc w:val="both"/>
      <w:rPr>
        <w:lang w:eastAsia="de-DE"/>
      </w:rPr>
    </w:pPr>
  </w:p>
  <w:p w14:paraId="26CDA8D4" w14:textId="77777777" w:rsidR="005A237D" w:rsidRDefault="005A237D">
    <w:pPr>
      <w:pStyle w:val="Kopfzeile"/>
      <w:tabs>
        <w:tab w:val="clear" w:pos="9072"/>
      </w:tabs>
      <w:jc w:val="right"/>
      <w:rPr>
        <w:lang w:eastAsia="de-DE"/>
      </w:rPr>
    </w:pPr>
  </w:p>
  <w:p w14:paraId="3AD29A91" w14:textId="77777777" w:rsidR="005A237D" w:rsidRDefault="005A237D">
    <w:pPr>
      <w:pStyle w:val="Kopfzeile"/>
      <w:tabs>
        <w:tab w:val="clear" w:pos="9072"/>
      </w:tabs>
      <w:jc w:val="right"/>
      <w:rPr>
        <w:lang w:eastAsia="de-DE"/>
      </w:rPr>
    </w:pPr>
    <w:r>
      <w:rPr>
        <w:noProof/>
        <w:lang w:eastAsia="de-DE"/>
      </w:rPr>
      <w:drawing>
        <wp:anchor distT="0" distB="0" distL="114935" distR="114935" simplePos="0" relativeHeight="251656704" behindDoc="1" locked="0" layoutInCell="1" allowOverlap="1" wp14:anchorId="19306ABA" wp14:editId="717B193D">
          <wp:simplePos x="0" y="0"/>
          <wp:positionH relativeFrom="page">
            <wp:posOffset>-2063750</wp:posOffset>
          </wp:positionH>
          <wp:positionV relativeFrom="page">
            <wp:posOffset>0</wp:posOffset>
          </wp:positionV>
          <wp:extent cx="1974850" cy="604520"/>
          <wp:effectExtent l="0" t="0" r="6350" b="5080"/>
          <wp:wrapTight wrapText="bothSides">
            <wp:wrapPolygon edited="0">
              <wp:start x="0" y="0"/>
              <wp:lineTo x="0" y="21101"/>
              <wp:lineTo x="21461" y="21101"/>
              <wp:lineTo x="21461" y="0"/>
              <wp:lineTo x="0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4850" cy="6045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935" distR="114935" simplePos="0" relativeHeight="251657728" behindDoc="1" locked="0" layoutInCell="1" allowOverlap="1" wp14:anchorId="1A8437CB" wp14:editId="5D5D1952">
          <wp:simplePos x="0" y="0"/>
          <wp:positionH relativeFrom="margin">
            <wp:posOffset>4535805</wp:posOffset>
          </wp:positionH>
          <wp:positionV relativeFrom="page">
            <wp:posOffset>540385</wp:posOffset>
          </wp:positionV>
          <wp:extent cx="1903095" cy="579755"/>
          <wp:effectExtent l="0" t="0" r="1905" b="0"/>
          <wp:wrapTight wrapText="bothSides">
            <wp:wrapPolygon edited="0">
              <wp:start x="0" y="0"/>
              <wp:lineTo x="0" y="20583"/>
              <wp:lineTo x="21405" y="20583"/>
              <wp:lineTo x="21405" y="0"/>
              <wp:lineTo x="0" y="0"/>
            </wp:wrapPolygon>
          </wp:wrapTight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095" cy="5797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0.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Check-Liste"/>
      <w:lvlText w:val=""/>
      <w:lvlPicBulletId w:val="0"/>
      <w:lvlJc w:val="left"/>
      <w:pPr>
        <w:tabs>
          <w:tab w:val="num" w:pos="0"/>
        </w:tabs>
        <w:ind w:left="720" w:hanging="360"/>
      </w:pPr>
      <w:rPr>
        <w:rFonts w:ascii="Symbol" w:hAnsi="Symbol" w:cs="Courier New" w:hint="default"/>
        <w:color w:val="auto"/>
        <w:sz w:val="2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pStyle w:val="Bullet-Liste"/>
      <w:lvlText w:val=""/>
      <w:lvlJc w:val="left"/>
      <w:pPr>
        <w:tabs>
          <w:tab w:val="num" w:pos="0"/>
        </w:tabs>
        <w:ind w:left="312" w:hanging="312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6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6" w:hanging="360"/>
      </w:pPr>
      <w:rPr>
        <w:rFonts w:ascii="Wingdings" w:hAnsi="Wingdings" w:cs="Liberation San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6" w:hanging="360"/>
      </w:pPr>
      <w:rPr>
        <w:rFonts w:ascii="Symbol" w:hAnsi="Symbol" w:cs="Courier New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6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6" w:hanging="360"/>
      </w:pPr>
      <w:rPr>
        <w:rFonts w:ascii="Wingdings" w:hAnsi="Wingdings" w:cs="Liberation San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6" w:hanging="360"/>
      </w:pPr>
      <w:rPr>
        <w:rFonts w:ascii="Symbol" w:hAnsi="Symbol" w:cs="Courier New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6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6" w:hanging="360"/>
      </w:pPr>
      <w:rPr>
        <w:rFonts w:ascii="Wingdings" w:hAnsi="Wingdings" w:cs="Liberation Sans"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Garamond"/>
        <w:color w:val="000000"/>
        <w:sz w:val="22"/>
        <w:szCs w:val="22"/>
        <w:lang w:eastAsia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Garamond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Garamond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Garamond"/>
        <w:color w:val="000000"/>
        <w:sz w:val="22"/>
        <w:szCs w:val="22"/>
        <w:lang w:eastAsia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Garamond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Garamond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Garamond"/>
        <w:color w:val="000000"/>
        <w:sz w:val="22"/>
        <w:szCs w:val="22"/>
        <w:lang w:eastAsia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Garamond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Garamond"/>
      </w:rPr>
    </w:lvl>
  </w:abstractNum>
  <w:abstractNum w:abstractNumId="4" w15:restartNumberingAfterBreak="0">
    <w:nsid w:val="11B215CC"/>
    <w:multiLevelType w:val="hybridMultilevel"/>
    <w:tmpl w:val="B54A75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D36EB"/>
    <w:multiLevelType w:val="hybridMultilevel"/>
    <w:tmpl w:val="361670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B6240"/>
    <w:multiLevelType w:val="hybridMultilevel"/>
    <w:tmpl w:val="D9567A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D35E5"/>
    <w:multiLevelType w:val="hybridMultilevel"/>
    <w:tmpl w:val="2408B9E2"/>
    <w:lvl w:ilvl="0" w:tplc="D188D83C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B5C19"/>
    <w:multiLevelType w:val="hybridMultilevel"/>
    <w:tmpl w:val="075473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01758F"/>
    <w:multiLevelType w:val="hybridMultilevel"/>
    <w:tmpl w:val="5AD61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EAE"/>
    <w:rsid w:val="000001D4"/>
    <w:rsid w:val="000018C1"/>
    <w:rsid w:val="00002E99"/>
    <w:rsid w:val="00021DDC"/>
    <w:rsid w:val="0003084E"/>
    <w:rsid w:val="00031443"/>
    <w:rsid w:val="00033CCD"/>
    <w:rsid w:val="00042E45"/>
    <w:rsid w:val="0004324E"/>
    <w:rsid w:val="00055316"/>
    <w:rsid w:val="00060394"/>
    <w:rsid w:val="000634A0"/>
    <w:rsid w:val="00073FC0"/>
    <w:rsid w:val="0007680F"/>
    <w:rsid w:val="00081CF4"/>
    <w:rsid w:val="00083A75"/>
    <w:rsid w:val="000972A0"/>
    <w:rsid w:val="000A02D9"/>
    <w:rsid w:val="000A51FC"/>
    <w:rsid w:val="000B086E"/>
    <w:rsid w:val="000B13B9"/>
    <w:rsid w:val="000B1ECB"/>
    <w:rsid w:val="000B5CAB"/>
    <w:rsid w:val="000C4E48"/>
    <w:rsid w:val="000C60A7"/>
    <w:rsid w:val="000C6ADC"/>
    <w:rsid w:val="000D4EC3"/>
    <w:rsid w:val="000E62FE"/>
    <w:rsid w:val="000E6FDD"/>
    <w:rsid w:val="000F22B5"/>
    <w:rsid w:val="000F2D5E"/>
    <w:rsid w:val="000F5911"/>
    <w:rsid w:val="000F5FDB"/>
    <w:rsid w:val="000F69AE"/>
    <w:rsid w:val="0010306F"/>
    <w:rsid w:val="00106231"/>
    <w:rsid w:val="00113F1A"/>
    <w:rsid w:val="00120D78"/>
    <w:rsid w:val="0013145E"/>
    <w:rsid w:val="001461B6"/>
    <w:rsid w:val="00154CED"/>
    <w:rsid w:val="00164389"/>
    <w:rsid w:val="001711DD"/>
    <w:rsid w:val="00171687"/>
    <w:rsid w:val="0017194D"/>
    <w:rsid w:val="00175C3B"/>
    <w:rsid w:val="001777C2"/>
    <w:rsid w:val="00191F85"/>
    <w:rsid w:val="0019221C"/>
    <w:rsid w:val="00192F6D"/>
    <w:rsid w:val="00195317"/>
    <w:rsid w:val="001B1BB8"/>
    <w:rsid w:val="001C03A7"/>
    <w:rsid w:val="001C61A8"/>
    <w:rsid w:val="001C6C10"/>
    <w:rsid w:val="001D298E"/>
    <w:rsid w:val="001D70C7"/>
    <w:rsid w:val="001E1E83"/>
    <w:rsid w:val="001E60C6"/>
    <w:rsid w:val="001E7341"/>
    <w:rsid w:val="001F07D3"/>
    <w:rsid w:val="001F090A"/>
    <w:rsid w:val="0020169A"/>
    <w:rsid w:val="00207993"/>
    <w:rsid w:val="00210337"/>
    <w:rsid w:val="00220B8B"/>
    <w:rsid w:val="00223A0D"/>
    <w:rsid w:val="00223E6E"/>
    <w:rsid w:val="00232B83"/>
    <w:rsid w:val="002342FE"/>
    <w:rsid w:val="002449C4"/>
    <w:rsid w:val="00247675"/>
    <w:rsid w:val="00252BF7"/>
    <w:rsid w:val="00256AE5"/>
    <w:rsid w:val="002613C1"/>
    <w:rsid w:val="002713D2"/>
    <w:rsid w:val="0027198A"/>
    <w:rsid w:val="002746C3"/>
    <w:rsid w:val="002758FD"/>
    <w:rsid w:val="00281D59"/>
    <w:rsid w:val="00291C84"/>
    <w:rsid w:val="0029209D"/>
    <w:rsid w:val="002B3BE6"/>
    <w:rsid w:val="002C3726"/>
    <w:rsid w:val="002C7012"/>
    <w:rsid w:val="002D0619"/>
    <w:rsid w:val="002D21E3"/>
    <w:rsid w:val="002E1E33"/>
    <w:rsid w:val="002E7290"/>
    <w:rsid w:val="002F729C"/>
    <w:rsid w:val="00312B27"/>
    <w:rsid w:val="00312D69"/>
    <w:rsid w:val="00312D83"/>
    <w:rsid w:val="0031597E"/>
    <w:rsid w:val="00326673"/>
    <w:rsid w:val="00326A2C"/>
    <w:rsid w:val="00326B0B"/>
    <w:rsid w:val="003467E1"/>
    <w:rsid w:val="003536F5"/>
    <w:rsid w:val="00362175"/>
    <w:rsid w:val="00362311"/>
    <w:rsid w:val="00363AC2"/>
    <w:rsid w:val="00387784"/>
    <w:rsid w:val="00391761"/>
    <w:rsid w:val="0039653A"/>
    <w:rsid w:val="003A31C0"/>
    <w:rsid w:val="003A4445"/>
    <w:rsid w:val="003A5E35"/>
    <w:rsid w:val="003A6AE8"/>
    <w:rsid w:val="003B414E"/>
    <w:rsid w:val="003C6C15"/>
    <w:rsid w:val="003D6210"/>
    <w:rsid w:val="003F08A1"/>
    <w:rsid w:val="003F196A"/>
    <w:rsid w:val="003F1F4B"/>
    <w:rsid w:val="003F7E3F"/>
    <w:rsid w:val="00400916"/>
    <w:rsid w:val="0040657C"/>
    <w:rsid w:val="00415230"/>
    <w:rsid w:val="00420907"/>
    <w:rsid w:val="00420CAD"/>
    <w:rsid w:val="00421242"/>
    <w:rsid w:val="00423211"/>
    <w:rsid w:val="00441F18"/>
    <w:rsid w:val="004426F5"/>
    <w:rsid w:val="0044389D"/>
    <w:rsid w:val="004466DD"/>
    <w:rsid w:val="004622F2"/>
    <w:rsid w:val="004637AD"/>
    <w:rsid w:val="00464141"/>
    <w:rsid w:val="00471A52"/>
    <w:rsid w:val="00473718"/>
    <w:rsid w:val="00476EEF"/>
    <w:rsid w:val="00480A10"/>
    <w:rsid w:val="0048747D"/>
    <w:rsid w:val="0049086F"/>
    <w:rsid w:val="00490A31"/>
    <w:rsid w:val="00491AD8"/>
    <w:rsid w:val="00493371"/>
    <w:rsid w:val="004A0784"/>
    <w:rsid w:val="004A3A74"/>
    <w:rsid w:val="004A53F7"/>
    <w:rsid w:val="004B6DC0"/>
    <w:rsid w:val="004C1004"/>
    <w:rsid w:val="004C3C22"/>
    <w:rsid w:val="004D6210"/>
    <w:rsid w:val="004E3F70"/>
    <w:rsid w:val="004F1036"/>
    <w:rsid w:val="004F15B7"/>
    <w:rsid w:val="004F25D0"/>
    <w:rsid w:val="005031DE"/>
    <w:rsid w:val="005046B7"/>
    <w:rsid w:val="005050D8"/>
    <w:rsid w:val="00505484"/>
    <w:rsid w:val="0050593D"/>
    <w:rsid w:val="00506A34"/>
    <w:rsid w:val="00506E6B"/>
    <w:rsid w:val="0050739D"/>
    <w:rsid w:val="0051061D"/>
    <w:rsid w:val="00515247"/>
    <w:rsid w:val="00515A04"/>
    <w:rsid w:val="00522CA5"/>
    <w:rsid w:val="00523990"/>
    <w:rsid w:val="005266A7"/>
    <w:rsid w:val="00527BCA"/>
    <w:rsid w:val="005321E9"/>
    <w:rsid w:val="005322DA"/>
    <w:rsid w:val="00536562"/>
    <w:rsid w:val="005506F2"/>
    <w:rsid w:val="00557BA5"/>
    <w:rsid w:val="00560065"/>
    <w:rsid w:val="0056206F"/>
    <w:rsid w:val="00572801"/>
    <w:rsid w:val="005975D1"/>
    <w:rsid w:val="005A237D"/>
    <w:rsid w:val="005B108E"/>
    <w:rsid w:val="005B13EF"/>
    <w:rsid w:val="005B18AC"/>
    <w:rsid w:val="005B7E26"/>
    <w:rsid w:val="005C1D16"/>
    <w:rsid w:val="005C2036"/>
    <w:rsid w:val="005C2048"/>
    <w:rsid w:val="005C29B3"/>
    <w:rsid w:val="005C4B6B"/>
    <w:rsid w:val="005C4C48"/>
    <w:rsid w:val="005C713F"/>
    <w:rsid w:val="005C72C9"/>
    <w:rsid w:val="005D19B5"/>
    <w:rsid w:val="005D208B"/>
    <w:rsid w:val="005D3D10"/>
    <w:rsid w:val="005F4C09"/>
    <w:rsid w:val="00604212"/>
    <w:rsid w:val="00605394"/>
    <w:rsid w:val="00614D9C"/>
    <w:rsid w:val="006204A6"/>
    <w:rsid w:val="00626E48"/>
    <w:rsid w:val="00630F8E"/>
    <w:rsid w:val="0063491B"/>
    <w:rsid w:val="006442B7"/>
    <w:rsid w:val="00656AA6"/>
    <w:rsid w:val="00657A8C"/>
    <w:rsid w:val="006615DD"/>
    <w:rsid w:val="00665C72"/>
    <w:rsid w:val="00671BF5"/>
    <w:rsid w:val="00692F86"/>
    <w:rsid w:val="00693BB4"/>
    <w:rsid w:val="006A2D85"/>
    <w:rsid w:val="006A5B3D"/>
    <w:rsid w:val="006B2776"/>
    <w:rsid w:val="006B2BD2"/>
    <w:rsid w:val="006B3F6C"/>
    <w:rsid w:val="006B477B"/>
    <w:rsid w:val="006B4F8C"/>
    <w:rsid w:val="006B50F2"/>
    <w:rsid w:val="006B7067"/>
    <w:rsid w:val="006B7678"/>
    <w:rsid w:val="006B787C"/>
    <w:rsid w:val="006E2E7E"/>
    <w:rsid w:val="006E5B21"/>
    <w:rsid w:val="006E7DCB"/>
    <w:rsid w:val="006F1B15"/>
    <w:rsid w:val="006F2039"/>
    <w:rsid w:val="006F2F4B"/>
    <w:rsid w:val="00717A8A"/>
    <w:rsid w:val="00721FEF"/>
    <w:rsid w:val="00744C6F"/>
    <w:rsid w:val="00744EE5"/>
    <w:rsid w:val="007471BC"/>
    <w:rsid w:val="00754533"/>
    <w:rsid w:val="007578AB"/>
    <w:rsid w:val="00763C87"/>
    <w:rsid w:val="00775861"/>
    <w:rsid w:val="0078291B"/>
    <w:rsid w:val="00784AD4"/>
    <w:rsid w:val="00786D28"/>
    <w:rsid w:val="00792564"/>
    <w:rsid w:val="00794018"/>
    <w:rsid w:val="007943EA"/>
    <w:rsid w:val="00795C11"/>
    <w:rsid w:val="007A27B0"/>
    <w:rsid w:val="007A460A"/>
    <w:rsid w:val="007A4695"/>
    <w:rsid w:val="007A7342"/>
    <w:rsid w:val="007B2FF3"/>
    <w:rsid w:val="007D09CF"/>
    <w:rsid w:val="007D69D4"/>
    <w:rsid w:val="007E0065"/>
    <w:rsid w:val="007E5ACF"/>
    <w:rsid w:val="007E71E0"/>
    <w:rsid w:val="007F79E3"/>
    <w:rsid w:val="00812D33"/>
    <w:rsid w:val="008174A7"/>
    <w:rsid w:val="00820D9C"/>
    <w:rsid w:val="00822780"/>
    <w:rsid w:val="008230F9"/>
    <w:rsid w:val="00823EEF"/>
    <w:rsid w:val="0082478B"/>
    <w:rsid w:val="008263DF"/>
    <w:rsid w:val="00841BFE"/>
    <w:rsid w:val="008420AB"/>
    <w:rsid w:val="0084219C"/>
    <w:rsid w:val="00843DC0"/>
    <w:rsid w:val="00843E03"/>
    <w:rsid w:val="00845D0B"/>
    <w:rsid w:val="00850B58"/>
    <w:rsid w:val="0085232F"/>
    <w:rsid w:val="00855E1A"/>
    <w:rsid w:val="00857965"/>
    <w:rsid w:val="008611CD"/>
    <w:rsid w:val="0086694F"/>
    <w:rsid w:val="00866CEF"/>
    <w:rsid w:val="008671E0"/>
    <w:rsid w:val="00883BE1"/>
    <w:rsid w:val="008911FE"/>
    <w:rsid w:val="008927CD"/>
    <w:rsid w:val="008B23AA"/>
    <w:rsid w:val="008C1C9D"/>
    <w:rsid w:val="008C3DC3"/>
    <w:rsid w:val="008C40D6"/>
    <w:rsid w:val="008D64DD"/>
    <w:rsid w:val="008D65AB"/>
    <w:rsid w:val="008E2CD3"/>
    <w:rsid w:val="008E5633"/>
    <w:rsid w:val="008E7984"/>
    <w:rsid w:val="008F3611"/>
    <w:rsid w:val="008F4E69"/>
    <w:rsid w:val="008F770C"/>
    <w:rsid w:val="008F78C1"/>
    <w:rsid w:val="009109E3"/>
    <w:rsid w:val="009118C6"/>
    <w:rsid w:val="00913AC4"/>
    <w:rsid w:val="00916455"/>
    <w:rsid w:val="00917A4F"/>
    <w:rsid w:val="00920763"/>
    <w:rsid w:val="009225F2"/>
    <w:rsid w:val="0092264A"/>
    <w:rsid w:val="0092651F"/>
    <w:rsid w:val="00933348"/>
    <w:rsid w:val="009411DF"/>
    <w:rsid w:val="0094606C"/>
    <w:rsid w:val="00951955"/>
    <w:rsid w:val="009537F4"/>
    <w:rsid w:val="00971B95"/>
    <w:rsid w:val="00972842"/>
    <w:rsid w:val="009766FA"/>
    <w:rsid w:val="009771CB"/>
    <w:rsid w:val="00981764"/>
    <w:rsid w:val="00981FF8"/>
    <w:rsid w:val="00982F70"/>
    <w:rsid w:val="00985096"/>
    <w:rsid w:val="009921C6"/>
    <w:rsid w:val="00994ABE"/>
    <w:rsid w:val="00994D7E"/>
    <w:rsid w:val="009A4DD1"/>
    <w:rsid w:val="009A728A"/>
    <w:rsid w:val="009C17C7"/>
    <w:rsid w:val="009C51E7"/>
    <w:rsid w:val="009D1EF2"/>
    <w:rsid w:val="009E34DD"/>
    <w:rsid w:val="009E5CEB"/>
    <w:rsid w:val="009F2BF6"/>
    <w:rsid w:val="00A16ADB"/>
    <w:rsid w:val="00A30616"/>
    <w:rsid w:val="00A321B0"/>
    <w:rsid w:val="00A44555"/>
    <w:rsid w:val="00A4648A"/>
    <w:rsid w:val="00A46EDA"/>
    <w:rsid w:val="00A504BE"/>
    <w:rsid w:val="00A52747"/>
    <w:rsid w:val="00A565AF"/>
    <w:rsid w:val="00A63FF3"/>
    <w:rsid w:val="00A6519F"/>
    <w:rsid w:val="00A66BE0"/>
    <w:rsid w:val="00A77D71"/>
    <w:rsid w:val="00A81BC7"/>
    <w:rsid w:val="00A8417C"/>
    <w:rsid w:val="00AA0A00"/>
    <w:rsid w:val="00AA403D"/>
    <w:rsid w:val="00AB2459"/>
    <w:rsid w:val="00AB7420"/>
    <w:rsid w:val="00AC4373"/>
    <w:rsid w:val="00AC609D"/>
    <w:rsid w:val="00AD60A3"/>
    <w:rsid w:val="00AD662D"/>
    <w:rsid w:val="00AD75AA"/>
    <w:rsid w:val="00AE0B4C"/>
    <w:rsid w:val="00AE7154"/>
    <w:rsid w:val="00AF2374"/>
    <w:rsid w:val="00AF3FE7"/>
    <w:rsid w:val="00AF6C13"/>
    <w:rsid w:val="00AF6FF3"/>
    <w:rsid w:val="00B0343E"/>
    <w:rsid w:val="00B058F2"/>
    <w:rsid w:val="00B065C1"/>
    <w:rsid w:val="00B06EE2"/>
    <w:rsid w:val="00B077B7"/>
    <w:rsid w:val="00B1250F"/>
    <w:rsid w:val="00B2013E"/>
    <w:rsid w:val="00B22592"/>
    <w:rsid w:val="00B22D49"/>
    <w:rsid w:val="00B40CC0"/>
    <w:rsid w:val="00B44DE2"/>
    <w:rsid w:val="00B50E90"/>
    <w:rsid w:val="00B565D2"/>
    <w:rsid w:val="00B57442"/>
    <w:rsid w:val="00B607F0"/>
    <w:rsid w:val="00B675B4"/>
    <w:rsid w:val="00B70436"/>
    <w:rsid w:val="00B77954"/>
    <w:rsid w:val="00B82033"/>
    <w:rsid w:val="00B84D0F"/>
    <w:rsid w:val="00B90240"/>
    <w:rsid w:val="00B9365E"/>
    <w:rsid w:val="00B937BA"/>
    <w:rsid w:val="00BB35B1"/>
    <w:rsid w:val="00BB772A"/>
    <w:rsid w:val="00BB7EAE"/>
    <w:rsid w:val="00BC3604"/>
    <w:rsid w:val="00BC461F"/>
    <w:rsid w:val="00BC6DDA"/>
    <w:rsid w:val="00BC700A"/>
    <w:rsid w:val="00BC7861"/>
    <w:rsid w:val="00BD2C29"/>
    <w:rsid w:val="00BD7A35"/>
    <w:rsid w:val="00BE1974"/>
    <w:rsid w:val="00BE1A40"/>
    <w:rsid w:val="00BE398A"/>
    <w:rsid w:val="00BF0EE0"/>
    <w:rsid w:val="00C0007B"/>
    <w:rsid w:val="00C00E85"/>
    <w:rsid w:val="00C028D2"/>
    <w:rsid w:val="00C03F0E"/>
    <w:rsid w:val="00C06559"/>
    <w:rsid w:val="00C07A0C"/>
    <w:rsid w:val="00C11714"/>
    <w:rsid w:val="00C133C3"/>
    <w:rsid w:val="00C157B5"/>
    <w:rsid w:val="00C22FCD"/>
    <w:rsid w:val="00C33329"/>
    <w:rsid w:val="00C36862"/>
    <w:rsid w:val="00C434CA"/>
    <w:rsid w:val="00C451D9"/>
    <w:rsid w:val="00C45398"/>
    <w:rsid w:val="00C478A9"/>
    <w:rsid w:val="00C501CE"/>
    <w:rsid w:val="00C54959"/>
    <w:rsid w:val="00C55055"/>
    <w:rsid w:val="00C642D3"/>
    <w:rsid w:val="00C6491D"/>
    <w:rsid w:val="00C704E9"/>
    <w:rsid w:val="00C7703D"/>
    <w:rsid w:val="00C7704A"/>
    <w:rsid w:val="00C96C9E"/>
    <w:rsid w:val="00C97189"/>
    <w:rsid w:val="00CA65DD"/>
    <w:rsid w:val="00CA7D45"/>
    <w:rsid w:val="00CB0EF9"/>
    <w:rsid w:val="00CB6B40"/>
    <w:rsid w:val="00CC26CD"/>
    <w:rsid w:val="00CC2A03"/>
    <w:rsid w:val="00CD1293"/>
    <w:rsid w:val="00CD5F73"/>
    <w:rsid w:val="00CD6F2A"/>
    <w:rsid w:val="00CE40ED"/>
    <w:rsid w:val="00CE4D02"/>
    <w:rsid w:val="00CF0160"/>
    <w:rsid w:val="00CF335F"/>
    <w:rsid w:val="00CF45CF"/>
    <w:rsid w:val="00CF4B92"/>
    <w:rsid w:val="00CF53F4"/>
    <w:rsid w:val="00CF74E7"/>
    <w:rsid w:val="00D0015D"/>
    <w:rsid w:val="00D05118"/>
    <w:rsid w:val="00D06CE7"/>
    <w:rsid w:val="00D1143F"/>
    <w:rsid w:val="00D13664"/>
    <w:rsid w:val="00D13FEC"/>
    <w:rsid w:val="00D14F05"/>
    <w:rsid w:val="00D21D24"/>
    <w:rsid w:val="00D22F37"/>
    <w:rsid w:val="00D24C33"/>
    <w:rsid w:val="00D3281F"/>
    <w:rsid w:val="00D32FDD"/>
    <w:rsid w:val="00D33316"/>
    <w:rsid w:val="00D44534"/>
    <w:rsid w:val="00D52668"/>
    <w:rsid w:val="00D55D68"/>
    <w:rsid w:val="00D624F1"/>
    <w:rsid w:val="00D631AD"/>
    <w:rsid w:val="00D63BBD"/>
    <w:rsid w:val="00D66840"/>
    <w:rsid w:val="00D679B0"/>
    <w:rsid w:val="00D70996"/>
    <w:rsid w:val="00D71C58"/>
    <w:rsid w:val="00D737F6"/>
    <w:rsid w:val="00D77E61"/>
    <w:rsid w:val="00D77EE2"/>
    <w:rsid w:val="00D83F56"/>
    <w:rsid w:val="00D86DB5"/>
    <w:rsid w:val="00D90742"/>
    <w:rsid w:val="00D931F6"/>
    <w:rsid w:val="00D9440A"/>
    <w:rsid w:val="00DA13C1"/>
    <w:rsid w:val="00DB159B"/>
    <w:rsid w:val="00DB2711"/>
    <w:rsid w:val="00DB4A92"/>
    <w:rsid w:val="00DB502B"/>
    <w:rsid w:val="00DB6DF8"/>
    <w:rsid w:val="00DC4ED7"/>
    <w:rsid w:val="00DD0DD3"/>
    <w:rsid w:val="00DE5396"/>
    <w:rsid w:val="00DF3152"/>
    <w:rsid w:val="00E03A12"/>
    <w:rsid w:val="00E03BB2"/>
    <w:rsid w:val="00E04C1A"/>
    <w:rsid w:val="00E04D42"/>
    <w:rsid w:val="00E15085"/>
    <w:rsid w:val="00E154BB"/>
    <w:rsid w:val="00E247A8"/>
    <w:rsid w:val="00E269D7"/>
    <w:rsid w:val="00E273E5"/>
    <w:rsid w:val="00E36AD9"/>
    <w:rsid w:val="00E36FD2"/>
    <w:rsid w:val="00E41FF0"/>
    <w:rsid w:val="00E430BF"/>
    <w:rsid w:val="00E432F9"/>
    <w:rsid w:val="00E44E1D"/>
    <w:rsid w:val="00E46908"/>
    <w:rsid w:val="00E47768"/>
    <w:rsid w:val="00E60A5F"/>
    <w:rsid w:val="00E66013"/>
    <w:rsid w:val="00E730C7"/>
    <w:rsid w:val="00E80928"/>
    <w:rsid w:val="00E97C76"/>
    <w:rsid w:val="00EA0944"/>
    <w:rsid w:val="00EA3CF5"/>
    <w:rsid w:val="00EA46D9"/>
    <w:rsid w:val="00EA62B5"/>
    <w:rsid w:val="00EB007B"/>
    <w:rsid w:val="00EB09D7"/>
    <w:rsid w:val="00EC4395"/>
    <w:rsid w:val="00EC7DB0"/>
    <w:rsid w:val="00ED2FCE"/>
    <w:rsid w:val="00EF1286"/>
    <w:rsid w:val="00EF64BC"/>
    <w:rsid w:val="00EF6980"/>
    <w:rsid w:val="00EF7C8B"/>
    <w:rsid w:val="00F0036C"/>
    <w:rsid w:val="00F00BB8"/>
    <w:rsid w:val="00F03A9E"/>
    <w:rsid w:val="00F05A80"/>
    <w:rsid w:val="00F14EF8"/>
    <w:rsid w:val="00F170A0"/>
    <w:rsid w:val="00F17373"/>
    <w:rsid w:val="00F24808"/>
    <w:rsid w:val="00F24DEE"/>
    <w:rsid w:val="00F2520E"/>
    <w:rsid w:val="00F33E18"/>
    <w:rsid w:val="00F35614"/>
    <w:rsid w:val="00F46FD4"/>
    <w:rsid w:val="00F5115F"/>
    <w:rsid w:val="00F55691"/>
    <w:rsid w:val="00F56A5E"/>
    <w:rsid w:val="00F60336"/>
    <w:rsid w:val="00F60736"/>
    <w:rsid w:val="00F608D4"/>
    <w:rsid w:val="00F61120"/>
    <w:rsid w:val="00F660FF"/>
    <w:rsid w:val="00F72186"/>
    <w:rsid w:val="00F772E2"/>
    <w:rsid w:val="00F818CC"/>
    <w:rsid w:val="00F87C62"/>
    <w:rsid w:val="00F91D39"/>
    <w:rsid w:val="00F923A5"/>
    <w:rsid w:val="00FB12AB"/>
    <w:rsid w:val="00FB47A7"/>
    <w:rsid w:val="00FB5BF3"/>
    <w:rsid w:val="00FB5CF6"/>
    <w:rsid w:val="00FB79D5"/>
    <w:rsid w:val="00FC002D"/>
    <w:rsid w:val="00FC1A3C"/>
    <w:rsid w:val="00FC775B"/>
    <w:rsid w:val="00FC788C"/>
    <w:rsid w:val="00FC7DA5"/>
    <w:rsid w:val="00FD078C"/>
    <w:rsid w:val="00FD6A6E"/>
    <w:rsid w:val="00FD73D8"/>
    <w:rsid w:val="00FF09DE"/>
    <w:rsid w:val="00FF2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6ED000"/>
  <w15:docId w15:val="{8219097D-66FF-4D66-8B60-B898D3FF8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7680F"/>
    <w:pPr>
      <w:suppressAutoHyphens/>
    </w:pPr>
    <w:rPr>
      <w:rFonts w:ascii="Frutiger 45 Light" w:eastAsia="Calibri" w:hAnsi="Frutiger 45 Light" w:cs="Frutiger 45 Light"/>
      <w:lang w:eastAsia="zh-CN"/>
    </w:rPr>
  </w:style>
  <w:style w:type="paragraph" w:styleId="berschrift1">
    <w:name w:val="heading 1"/>
    <w:basedOn w:val="Standard"/>
    <w:next w:val="Standard"/>
    <w:qFormat/>
    <w:rsid w:val="0007680F"/>
    <w:pPr>
      <w:keepNext/>
      <w:keepLines/>
      <w:numPr>
        <w:numId w:val="1"/>
      </w:numPr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berschrift4">
    <w:name w:val="heading 4"/>
    <w:basedOn w:val="Standard"/>
    <w:next w:val="Standard"/>
    <w:qFormat/>
    <w:rsid w:val="0007680F"/>
    <w:pPr>
      <w:keepNext/>
      <w:numPr>
        <w:ilvl w:val="3"/>
        <w:numId w:val="1"/>
      </w:numPr>
      <w:outlineLvl w:val="3"/>
    </w:pPr>
    <w:rPr>
      <w:b/>
      <w:color w:val="FF0000"/>
      <w:sz w:val="16"/>
      <w:u w:val="single"/>
    </w:rPr>
  </w:style>
  <w:style w:type="paragraph" w:styleId="berschrift5">
    <w:name w:val="heading 5"/>
    <w:basedOn w:val="Standard"/>
    <w:next w:val="Standard"/>
    <w:qFormat/>
    <w:rsid w:val="0007680F"/>
    <w:pPr>
      <w:keepNext/>
      <w:numPr>
        <w:ilvl w:val="4"/>
        <w:numId w:val="1"/>
      </w:numPr>
      <w:outlineLvl w:val="4"/>
    </w:pPr>
    <w:rPr>
      <w:rFonts w:ascii="AGaramond" w:hAnsi="AGaramond" w:cs="AGaramond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07680F"/>
  </w:style>
  <w:style w:type="character" w:customStyle="1" w:styleId="WW8Num1z1">
    <w:name w:val="WW8Num1z1"/>
    <w:rsid w:val="0007680F"/>
  </w:style>
  <w:style w:type="character" w:customStyle="1" w:styleId="WW8Num1z2">
    <w:name w:val="WW8Num1z2"/>
    <w:rsid w:val="0007680F"/>
  </w:style>
  <w:style w:type="character" w:customStyle="1" w:styleId="WW8Num1z3">
    <w:name w:val="WW8Num1z3"/>
    <w:rsid w:val="0007680F"/>
  </w:style>
  <w:style w:type="character" w:customStyle="1" w:styleId="WW8Num1z4">
    <w:name w:val="WW8Num1z4"/>
    <w:rsid w:val="0007680F"/>
  </w:style>
  <w:style w:type="character" w:customStyle="1" w:styleId="WW8Num1z5">
    <w:name w:val="WW8Num1z5"/>
    <w:rsid w:val="0007680F"/>
  </w:style>
  <w:style w:type="character" w:customStyle="1" w:styleId="WW8Num1z6">
    <w:name w:val="WW8Num1z6"/>
    <w:rsid w:val="0007680F"/>
  </w:style>
  <w:style w:type="character" w:customStyle="1" w:styleId="WW8Num1z7">
    <w:name w:val="WW8Num1z7"/>
    <w:rsid w:val="0007680F"/>
  </w:style>
  <w:style w:type="character" w:customStyle="1" w:styleId="WW8Num1z8">
    <w:name w:val="WW8Num1z8"/>
    <w:rsid w:val="0007680F"/>
  </w:style>
  <w:style w:type="character" w:customStyle="1" w:styleId="WW8Num2z0">
    <w:name w:val="WW8Num2z0"/>
    <w:rsid w:val="0007680F"/>
    <w:rPr>
      <w:rFonts w:ascii="Symbol" w:hAnsi="Symbol" w:cs="Symbol" w:hint="default"/>
      <w:color w:val="auto"/>
      <w:sz w:val="28"/>
    </w:rPr>
  </w:style>
  <w:style w:type="character" w:customStyle="1" w:styleId="WW8Num3z0">
    <w:name w:val="WW8Num3z0"/>
    <w:rsid w:val="0007680F"/>
    <w:rPr>
      <w:rFonts w:ascii="Symbol" w:hAnsi="Symbol" w:cs="Symbol" w:hint="default"/>
    </w:rPr>
  </w:style>
  <w:style w:type="character" w:customStyle="1" w:styleId="WW8Num3z1">
    <w:name w:val="WW8Num3z1"/>
    <w:rsid w:val="0007680F"/>
    <w:rPr>
      <w:rFonts w:ascii="Courier New" w:hAnsi="Courier New" w:cs="Courier New" w:hint="default"/>
    </w:rPr>
  </w:style>
  <w:style w:type="character" w:customStyle="1" w:styleId="WW8Num3z2">
    <w:name w:val="WW8Num3z2"/>
    <w:rsid w:val="0007680F"/>
    <w:rPr>
      <w:rFonts w:ascii="Wingdings" w:hAnsi="Wingdings" w:cs="Wingdings" w:hint="default"/>
    </w:rPr>
  </w:style>
  <w:style w:type="character" w:customStyle="1" w:styleId="WW8Num4z0">
    <w:name w:val="WW8Num4z0"/>
    <w:rsid w:val="0007680F"/>
    <w:rPr>
      <w:rFonts w:ascii="Symbol" w:eastAsia="Times New Roman" w:hAnsi="Symbol" w:cs="OpenSymbol"/>
      <w:color w:val="000000"/>
      <w:sz w:val="22"/>
      <w:szCs w:val="22"/>
      <w:lang w:eastAsia="en-US"/>
    </w:rPr>
  </w:style>
  <w:style w:type="character" w:customStyle="1" w:styleId="WW8Num4z1">
    <w:name w:val="WW8Num4z1"/>
    <w:rsid w:val="0007680F"/>
    <w:rPr>
      <w:rFonts w:ascii="OpenSymbol" w:hAnsi="OpenSymbol" w:cs="OpenSymbol"/>
    </w:rPr>
  </w:style>
  <w:style w:type="character" w:customStyle="1" w:styleId="WW8Num2z1">
    <w:name w:val="WW8Num2z1"/>
    <w:rsid w:val="0007680F"/>
    <w:rPr>
      <w:rFonts w:ascii="Courier New" w:hAnsi="Courier New" w:cs="Courier New" w:hint="default"/>
    </w:rPr>
  </w:style>
  <w:style w:type="character" w:customStyle="1" w:styleId="WW8Num2z2">
    <w:name w:val="WW8Num2z2"/>
    <w:rsid w:val="0007680F"/>
    <w:rPr>
      <w:rFonts w:ascii="Wingdings" w:hAnsi="Wingdings" w:cs="Wingdings" w:hint="default"/>
    </w:rPr>
  </w:style>
  <w:style w:type="character" w:customStyle="1" w:styleId="WW8Num3z3">
    <w:name w:val="WW8Num3z3"/>
    <w:rsid w:val="0007680F"/>
    <w:rPr>
      <w:rFonts w:ascii="Symbol" w:hAnsi="Symbol" w:cs="Symbol" w:hint="default"/>
    </w:rPr>
  </w:style>
  <w:style w:type="character" w:customStyle="1" w:styleId="WW8Num4z2">
    <w:name w:val="WW8Num4z2"/>
    <w:rsid w:val="0007680F"/>
    <w:rPr>
      <w:rFonts w:ascii="Wingdings" w:hAnsi="Wingdings" w:cs="Wingdings" w:hint="default"/>
    </w:rPr>
  </w:style>
  <w:style w:type="character" w:customStyle="1" w:styleId="WW8Num4z3">
    <w:name w:val="WW8Num4z3"/>
    <w:rsid w:val="0007680F"/>
    <w:rPr>
      <w:rFonts w:ascii="Symbol" w:hAnsi="Symbol" w:cs="Symbol" w:hint="default"/>
    </w:rPr>
  </w:style>
  <w:style w:type="character" w:customStyle="1" w:styleId="WW8Num5z0">
    <w:name w:val="WW8Num5z0"/>
    <w:rsid w:val="0007680F"/>
    <w:rPr>
      <w:rFonts w:ascii="Symbol" w:hAnsi="Symbol" w:cs="Symbol" w:hint="default"/>
    </w:rPr>
  </w:style>
  <w:style w:type="character" w:customStyle="1" w:styleId="WW8Num5z1">
    <w:name w:val="WW8Num5z1"/>
    <w:rsid w:val="0007680F"/>
    <w:rPr>
      <w:rFonts w:ascii="Courier New" w:hAnsi="Courier New" w:cs="Courier New" w:hint="default"/>
    </w:rPr>
  </w:style>
  <w:style w:type="character" w:customStyle="1" w:styleId="WW8Num5z2">
    <w:name w:val="WW8Num5z2"/>
    <w:rsid w:val="0007680F"/>
    <w:rPr>
      <w:rFonts w:ascii="Wingdings" w:hAnsi="Wingdings" w:cs="Wingdings" w:hint="default"/>
    </w:rPr>
  </w:style>
  <w:style w:type="character" w:customStyle="1" w:styleId="WW8Num6z0">
    <w:name w:val="WW8Num6z0"/>
    <w:rsid w:val="0007680F"/>
    <w:rPr>
      <w:rFonts w:ascii="Symbol" w:hAnsi="Symbol" w:cs="Symbol" w:hint="default"/>
    </w:rPr>
  </w:style>
  <w:style w:type="character" w:customStyle="1" w:styleId="WW8Num6z1">
    <w:name w:val="WW8Num6z1"/>
    <w:rsid w:val="0007680F"/>
    <w:rPr>
      <w:rFonts w:ascii="Courier New" w:hAnsi="Courier New" w:cs="Courier New" w:hint="default"/>
    </w:rPr>
  </w:style>
  <w:style w:type="character" w:customStyle="1" w:styleId="WW8Num6z2">
    <w:name w:val="WW8Num6z2"/>
    <w:rsid w:val="0007680F"/>
    <w:rPr>
      <w:rFonts w:ascii="Wingdings" w:hAnsi="Wingdings" w:cs="Wingdings" w:hint="default"/>
    </w:rPr>
  </w:style>
  <w:style w:type="character" w:customStyle="1" w:styleId="WW8Num7z0">
    <w:name w:val="WW8Num7z0"/>
    <w:rsid w:val="0007680F"/>
    <w:rPr>
      <w:rFonts w:ascii="Symbol" w:hAnsi="Symbol" w:cs="Symbol" w:hint="default"/>
    </w:rPr>
  </w:style>
  <w:style w:type="character" w:customStyle="1" w:styleId="WW8Num7z1">
    <w:name w:val="WW8Num7z1"/>
    <w:rsid w:val="0007680F"/>
    <w:rPr>
      <w:rFonts w:ascii="Courier New" w:hAnsi="Courier New" w:cs="Courier New" w:hint="default"/>
    </w:rPr>
  </w:style>
  <w:style w:type="character" w:customStyle="1" w:styleId="WW8Num7z2">
    <w:name w:val="WW8Num7z2"/>
    <w:rsid w:val="0007680F"/>
    <w:rPr>
      <w:rFonts w:ascii="Wingdings" w:hAnsi="Wingdings" w:cs="Wingdings" w:hint="default"/>
    </w:rPr>
  </w:style>
  <w:style w:type="character" w:customStyle="1" w:styleId="WW8Num8z0">
    <w:name w:val="WW8Num8z0"/>
    <w:rsid w:val="0007680F"/>
    <w:rPr>
      <w:rFonts w:ascii="Symbol" w:hAnsi="Symbol" w:cs="Symbol" w:hint="default"/>
    </w:rPr>
  </w:style>
  <w:style w:type="character" w:customStyle="1" w:styleId="WW8Num8z1">
    <w:name w:val="WW8Num8z1"/>
    <w:rsid w:val="0007680F"/>
    <w:rPr>
      <w:rFonts w:ascii="Courier New" w:hAnsi="Courier New" w:cs="Courier New" w:hint="default"/>
    </w:rPr>
  </w:style>
  <w:style w:type="character" w:customStyle="1" w:styleId="WW8Num8z2">
    <w:name w:val="WW8Num8z2"/>
    <w:rsid w:val="0007680F"/>
    <w:rPr>
      <w:rFonts w:ascii="Wingdings" w:hAnsi="Wingdings" w:cs="Wingdings" w:hint="default"/>
    </w:rPr>
  </w:style>
  <w:style w:type="character" w:customStyle="1" w:styleId="WW8Num9z0">
    <w:name w:val="WW8Num9z0"/>
    <w:rsid w:val="0007680F"/>
    <w:rPr>
      <w:rFonts w:ascii="Symbol" w:hAnsi="Symbol" w:cs="Symbol" w:hint="default"/>
    </w:rPr>
  </w:style>
  <w:style w:type="character" w:customStyle="1" w:styleId="WW8Num9z1">
    <w:name w:val="WW8Num9z1"/>
    <w:rsid w:val="0007680F"/>
    <w:rPr>
      <w:rFonts w:ascii="Courier New" w:hAnsi="Courier New" w:cs="Courier New" w:hint="default"/>
    </w:rPr>
  </w:style>
  <w:style w:type="character" w:customStyle="1" w:styleId="WW8Num9z2">
    <w:name w:val="WW8Num9z2"/>
    <w:rsid w:val="0007680F"/>
    <w:rPr>
      <w:rFonts w:ascii="Wingdings" w:hAnsi="Wingdings" w:cs="Wingdings" w:hint="default"/>
    </w:rPr>
  </w:style>
  <w:style w:type="character" w:customStyle="1" w:styleId="WW8Num10z0">
    <w:name w:val="WW8Num10z0"/>
    <w:rsid w:val="0007680F"/>
    <w:rPr>
      <w:rFonts w:ascii="Arial" w:eastAsia="Times New Roman" w:hAnsi="Arial" w:cs="Helv" w:hint="default"/>
      <w:sz w:val="22"/>
      <w:szCs w:val="22"/>
      <w:lang w:val="it-IT" w:eastAsia="en-US"/>
    </w:rPr>
  </w:style>
  <w:style w:type="character" w:customStyle="1" w:styleId="WW8Num10z1">
    <w:name w:val="WW8Num10z1"/>
    <w:rsid w:val="0007680F"/>
  </w:style>
  <w:style w:type="character" w:customStyle="1" w:styleId="WW8Num10z2">
    <w:name w:val="WW8Num10z2"/>
    <w:rsid w:val="0007680F"/>
  </w:style>
  <w:style w:type="character" w:customStyle="1" w:styleId="WW8Num10z3">
    <w:name w:val="WW8Num10z3"/>
    <w:rsid w:val="0007680F"/>
  </w:style>
  <w:style w:type="character" w:customStyle="1" w:styleId="WW8Num10z4">
    <w:name w:val="WW8Num10z4"/>
    <w:rsid w:val="0007680F"/>
  </w:style>
  <w:style w:type="character" w:customStyle="1" w:styleId="WW8Num10z5">
    <w:name w:val="WW8Num10z5"/>
    <w:rsid w:val="0007680F"/>
  </w:style>
  <w:style w:type="character" w:customStyle="1" w:styleId="WW8Num10z6">
    <w:name w:val="WW8Num10z6"/>
    <w:rsid w:val="0007680F"/>
  </w:style>
  <w:style w:type="character" w:customStyle="1" w:styleId="WW8Num10z7">
    <w:name w:val="WW8Num10z7"/>
    <w:rsid w:val="0007680F"/>
  </w:style>
  <w:style w:type="character" w:customStyle="1" w:styleId="WW8Num10z8">
    <w:name w:val="WW8Num10z8"/>
    <w:rsid w:val="0007680F"/>
  </w:style>
  <w:style w:type="character" w:customStyle="1" w:styleId="WW8Num11z0">
    <w:name w:val="WW8Num11z0"/>
    <w:rsid w:val="0007680F"/>
    <w:rPr>
      <w:rFonts w:ascii="Symbol" w:hAnsi="Symbol" w:cs="Symbol" w:hint="default"/>
      <w:color w:val="auto"/>
      <w:sz w:val="28"/>
    </w:rPr>
  </w:style>
  <w:style w:type="character" w:customStyle="1" w:styleId="WW8Num11z1">
    <w:name w:val="WW8Num11z1"/>
    <w:rsid w:val="0007680F"/>
    <w:rPr>
      <w:rFonts w:ascii="Courier New" w:hAnsi="Courier New" w:cs="Courier New" w:hint="default"/>
    </w:rPr>
  </w:style>
  <w:style w:type="character" w:customStyle="1" w:styleId="WW8Num11z2">
    <w:name w:val="WW8Num11z2"/>
    <w:rsid w:val="0007680F"/>
    <w:rPr>
      <w:rFonts w:ascii="Wingdings" w:hAnsi="Wingdings" w:cs="Wingdings" w:hint="default"/>
    </w:rPr>
  </w:style>
  <w:style w:type="character" w:customStyle="1" w:styleId="WW8Num11z3">
    <w:name w:val="WW8Num11z3"/>
    <w:rsid w:val="0007680F"/>
    <w:rPr>
      <w:rFonts w:ascii="Symbol" w:hAnsi="Symbol" w:cs="Symbol" w:hint="default"/>
    </w:rPr>
  </w:style>
  <w:style w:type="character" w:customStyle="1" w:styleId="WW8Num12z0">
    <w:name w:val="WW8Num12z0"/>
    <w:rsid w:val="0007680F"/>
    <w:rPr>
      <w:rFonts w:ascii="Symbol" w:hAnsi="Symbol" w:cs="Symbol" w:hint="default"/>
    </w:rPr>
  </w:style>
  <w:style w:type="character" w:customStyle="1" w:styleId="WW8Num12z1">
    <w:name w:val="WW8Num12z1"/>
    <w:rsid w:val="0007680F"/>
    <w:rPr>
      <w:rFonts w:ascii="Courier New" w:hAnsi="Courier New" w:cs="Courier New" w:hint="default"/>
    </w:rPr>
  </w:style>
  <w:style w:type="character" w:customStyle="1" w:styleId="WW8Num12z2">
    <w:name w:val="WW8Num12z2"/>
    <w:rsid w:val="0007680F"/>
    <w:rPr>
      <w:rFonts w:ascii="Wingdings" w:hAnsi="Wingdings" w:cs="Wingdings" w:hint="default"/>
    </w:rPr>
  </w:style>
  <w:style w:type="character" w:customStyle="1" w:styleId="WW8Num13z0">
    <w:name w:val="WW8Num13z0"/>
    <w:rsid w:val="0007680F"/>
    <w:rPr>
      <w:rFonts w:ascii="Symbol" w:hAnsi="Symbol" w:cs="Symbol" w:hint="default"/>
    </w:rPr>
  </w:style>
  <w:style w:type="character" w:customStyle="1" w:styleId="WW8Num13z1">
    <w:name w:val="WW8Num13z1"/>
    <w:rsid w:val="0007680F"/>
    <w:rPr>
      <w:rFonts w:ascii="Courier New" w:hAnsi="Courier New" w:cs="Courier New" w:hint="default"/>
    </w:rPr>
  </w:style>
  <w:style w:type="character" w:customStyle="1" w:styleId="WW8Num13z2">
    <w:name w:val="WW8Num13z2"/>
    <w:rsid w:val="0007680F"/>
    <w:rPr>
      <w:rFonts w:ascii="Wingdings" w:hAnsi="Wingdings" w:cs="Wingdings" w:hint="default"/>
    </w:rPr>
  </w:style>
  <w:style w:type="character" w:customStyle="1" w:styleId="WW8Num14z0">
    <w:name w:val="WW8Num14z0"/>
    <w:rsid w:val="0007680F"/>
    <w:rPr>
      <w:rFonts w:ascii="Symbol" w:hAnsi="Symbol" w:cs="Symbol" w:hint="default"/>
    </w:rPr>
  </w:style>
  <w:style w:type="character" w:customStyle="1" w:styleId="WW8Num14z1">
    <w:name w:val="WW8Num14z1"/>
    <w:rsid w:val="0007680F"/>
    <w:rPr>
      <w:rFonts w:ascii="Courier New" w:hAnsi="Courier New" w:cs="Courier New" w:hint="default"/>
    </w:rPr>
  </w:style>
  <w:style w:type="character" w:customStyle="1" w:styleId="WW8Num14z2">
    <w:name w:val="WW8Num14z2"/>
    <w:rsid w:val="0007680F"/>
    <w:rPr>
      <w:rFonts w:ascii="Wingdings" w:hAnsi="Wingdings" w:cs="Wingdings" w:hint="default"/>
    </w:rPr>
  </w:style>
  <w:style w:type="character" w:customStyle="1" w:styleId="WW8Num15z0">
    <w:name w:val="WW8Num15z0"/>
    <w:rsid w:val="0007680F"/>
    <w:rPr>
      <w:rFonts w:ascii="Symbol" w:hAnsi="Symbol" w:cs="Symbol" w:hint="default"/>
    </w:rPr>
  </w:style>
  <w:style w:type="character" w:customStyle="1" w:styleId="WW8Num15z1">
    <w:name w:val="WW8Num15z1"/>
    <w:rsid w:val="0007680F"/>
    <w:rPr>
      <w:rFonts w:ascii="Courier New" w:hAnsi="Courier New" w:cs="Courier New" w:hint="default"/>
    </w:rPr>
  </w:style>
  <w:style w:type="character" w:customStyle="1" w:styleId="WW8Num15z2">
    <w:name w:val="WW8Num15z2"/>
    <w:rsid w:val="0007680F"/>
    <w:rPr>
      <w:rFonts w:ascii="Wingdings" w:hAnsi="Wingdings" w:cs="Wingdings" w:hint="default"/>
    </w:rPr>
  </w:style>
  <w:style w:type="character" w:customStyle="1" w:styleId="WW8Num16z0">
    <w:name w:val="WW8Num16z0"/>
    <w:rsid w:val="0007680F"/>
    <w:rPr>
      <w:rFonts w:hint="default"/>
    </w:rPr>
  </w:style>
  <w:style w:type="character" w:customStyle="1" w:styleId="WW8Num16z1">
    <w:name w:val="WW8Num16z1"/>
    <w:rsid w:val="0007680F"/>
  </w:style>
  <w:style w:type="character" w:customStyle="1" w:styleId="WW8Num16z2">
    <w:name w:val="WW8Num16z2"/>
    <w:rsid w:val="0007680F"/>
  </w:style>
  <w:style w:type="character" w:customStyle="1" w:styleId="WW8Num16z3">
    <w:name w:val="WW8Num16z3"/>
    <w:rsid w:val="0007680F"/>
  </w:style>
  <w:style w:type="character" w:customStyle="1" w:styleId="WW8Num16z4">
    <w:name w:val="WW8Num16z4"/>
    <w:rsid w:val="0007680F"/>
  </w:style>
  <w:style w:type="character" w:customStyle="1" w:styleId="WW8Num16z5">
    <w:name w:val="WW8Num16z5"/>
    <w:rsid w:val="0007680F"/>
  </w:style>
  <w:style w:type="character" w:customStyle="1" w:styleId="WW8Num16z6">
    <w:name w:val="WW8Num16z6"/>
    <w:rsid w:val="0007680F"/>
  </w:style>
  <w:style w:type="character" w:customStyle="1" w:styleId="WW8Num16z7">
    <w:name w:val="WW8Num16z7"/>
    <w:rsid w:val="0007680F"/>
  </w:style>
  <w:style w:type="character" w:customStyle="1" w:styleId="WW8Num16z8">
    <w:name w:val="WW8Num16z8"/>
    <w:rsid w:val="0007680F"/>
  </w:style>
  <w:style w:type="character" w:customStyle="1" w:styleId="WW8Num17z0">
    <w:name w:val="WW8Num17z0"/>
    <w:rsid w:val="0007680F"/>
    <w:rPr>
      <w:rFonts w:ascii="Wingdings" w:eastAsia="Times New Roman" w:hAnsi="Wingdings" w:cs="Wingdings" w:hint="default"/>
    </w:rPr>
  </w:style>
  <w:style w:type="character" w:customStyle="1" w:styleId="WW8Num17z1">
    <w:name w:val="WW8Num17z1"/>
    <w:rsid w:val="0007680F"/>
    <w:rPr>
      <w:rFonts w:ascii="Courier New" w:hAnsi="Courier New" w:cs="Courier New" w:hint="default"/>
    </w:rPr>
  </w:style>
  <w:style w:type="character" w:customStyle="1" w:styleId="WW8Num17z2">
    <w:name w:val="WW8Num17z2"/>
    <w:rsid w:val="0007680F"/>
    <w:rPr>
      <w:rFonts w:ascii="Wingdings" w:hAnsi="Wingdings" w:cs="Wingdings" w:hint="default"/>
    </w:rPr>
  </w:style>
  <w:style w:type="character" w:customStyle="1" w:styleId="WW8Num17z3">
    <w:name w:val="WW8Num17z3"/>
    <w:rsid w:val="0007680F"/>
    <w:rPr>
      <w:rFonts w:ascii="Symbol" w:hAnsi="Symbol" w:cs="Symbol" w:hint="default"/>
    </w:rPr>
  </w:style>
  <w:style w:type="character" w:customStyle="1" w:styleId="WW8Num18z0">
    <w:name w:val="WW8Num18z0"/>
    <w:rsid w:val="0007680F"/>
    <w:rPr>
      <w:rFonts w:ascii="Wingdings" w:hAnsi="Wingdings" w:cs="Wingdings" w:hint="default"/>
    </w:rPr>
  </w:style>
  <w:style w:type="character" w:customStyle="1" w:styleId="WW8Num18z1">
    <w:name w:val="WW8Num18z1"/>
    <w:rsid w:val="0007680F"/>
    <w:rPr>
      <w:rFonts w:ascii="Courier New" w:hAnsi="Courier New" w:cs="Courier New" w:hint="default"/>
    </w:rPr>
  </w:style>
  <w:style w:type="character" w:customStyle="1" w:styleId="WW8Num18z3">
    <w:name w:val="WW8Num18z3"/>
    <w:rsid w:val="0007680F"/>
    <w:rPr>
      <w:rFonts w:ascii="Symbol" w:hAnsi="Symbol" w:cs="Symbol" w:hint="default"/>
    </w:rPr>
  </w:style>
  <w:style w:type="character" w:customStyle="1" w:styleId="WW8Num19z0">
    <w:name w:val="WW8Num19z0"/>
    <w:rsid w:val="0007680F"/>
    <w:rPr>
      <w:rFonts w:ascii="Symbol" w:hAnsi="Symbol" w:cs="Symbol" w:hint="default"/>
    </w:rPr>
  </w:style>
  <w:style w:type="character" w:customStyle="1" w:styleId="WW8Num19z1">
    <w:name w:val="WW8Num19z1"/>
    <w:rsid w:val="0007680F"/>
    <w:rPr>
      <w:rFonts w:ascii="Courier New" w:hAnsi="Courier New" w:cs="Courier New" w:hint="default"/>
    </w:rPr>
  </w:style>
  <w:style w:type="character" w:customStyle="1" w:styleId="WW8Num19z2">
    <w:name w:val="WW8Num19z2"/>
    <w:rsid w:val="0007680F"/>
    <w:rPr>
      <w:rFonts w:ascii="Wingdings" w:hAnsi="Wingdings" w:cs="Wingdings" w:hint="default"/>
    </w:rPr>
  </w:style>
  <w:style w:type="character" w:customStyle="1" w:styleId="WW8Num20z0">
    <w:name w:val="WW8Num20z0"/>
    <w:rsid w:val="0007680F"/>
    <w:rPr>
      <w:rFonts w:ascii="Symbol" w:hAnsi="Symbol" w:cs="Symbol" w:hint="default"/>
    </w:rPr>
  </w:style>
  <w:style w:type="character" w:customStyle="1" w:styleId="WW8Num20z1">
    <w:name w:val="WW8Num20z1"/>
    <w:rsid w:val="0007680F"/>
    <w:rPr>
      <w:rFonts w:ascii="Courier New" w:hAnsi="Courier New" w:cs="Courier New" w:hint="default"/>
    </w:rPr>
  </w:style>
  <w:style w:type="character" w:customStyle="1" w:styleId="WW8Num20z2">
    <w:name w:val="WW8Num20z2"/>
    <w:rsid w:val="0007680F"/>
    <w:rPr>
      <w:rFonts w:ascii="Wingdings" w:hAnsi="Wingdings" w:cs="Wingdings" w:hint="default"/>
    </w:rPr>
  </w:style>
  <w:style w:type="character" w:customStyle="1" w:styleId="WW8Num21z0">
    <w:name w:val="WW8Num21z0"/>
    <w:rsid w:val="0007680F"/>
    <w:rPr>
      <w:rFonts w:hint="default"/>
    </w:rPr>
  </w:style>
  <w:style w:type="character" w:customStyle="1" w:styleId="WW8Num21z1">
    <w:name w:val="WW8Num21z1"/>
    <w:rsid w:val="0007680F"/>
  </w:style>
  <w:style w:type="character" w:customStyle="1" w:styleId="WW8Num21z2">
    <w:name w:val="WW8Num21z2"/>
    <w:rsid w:val="0007680F"/>
  </w:style>
  <w:style w:type="character" w:customStyle="1" w:styleId="WW8Num21z3">
    <w:name w:val="WW8Num21z3"/>
    <w:rsid w:val="0007680F"/>
  </w:style>
  <w:style w:type="character" w:customStyle="1" w:styleId="WW8Num21z4">
    <w:name w:val="WW8Num21z4"/>
    <w:rsid w:val="0007680F"/>
  </w:style>
  <w:style w:type="character" w:customStyle="1" w:styleId="WW8Num21z5">
    <w:name w:val="WW8Num21z5"/>
    <w:rsid w:val="0007680F"/>
  </w:style>
  <w:style w:type="character" w:customStyle="1" w:styleId="WW8Num21z6">
    <w:name w:val="WW8Num21z6"/>
    <w:rsid w:val="0007680F"/>
  </w:style>
  <w:style w:type="character" w:customStyle="1" w:styleId="WW8Num21z7">
    <w:name w:val="WW8Num21z7"/>
    <w:rsid w:val="0007680F"/>
  </w:style>
  <w:style w:type="character" w:customStyle="1" w:styleId="WW8Num21z8">
    <w:name w:val="WW8Num21z8"/>
    <w:rsid w:val="0007680F"/>
  </w:style>
  <w:style w:type="character" w:customStyle="1" w:styleId="WW8Num22z0">
    <w:name w:val="WW8Num22z0"/>
    <w:rsid w:val="0007680F"/>
    <w:rPr>
      <w:rFonts w:cs="Times New Roman"/>
    </w:rPr>
  </w:style>
  <w:style w:type="character" w:customStyle="1" w:styleId="Absatz-Standardschriftart1">
    <w:name w:val="Absatz-Standardschriftart1"/>
    <w:rsid w:val="0007680F"/>
  </w:style>
  <w:style w:type="character" w:customStyle="1" w:styleId="KopfzeileZchn">
    <w:name w:val="Kopfzeile Zchn"/>
    <w:rsid w:val="0007680F"/>
    <w:rPr>
      <w:rFonts w:cs="Times New Roman"/>
    </w:rPr>
  </w:style>
  <w:style w:type="character" w:customStyle="1" w:styleId="FuzeileZchn">
    <w:name w:val="Fußzeile Zchn"/>
    <w:rsid w:val="0007680F"/>
    <w:rPr>
      <w:rFonts w:ascii="Frutiger LT Std 45 Light" w:hAnsi="Frutiger LT Std 45 Light" w:cs="Frutiger LT Std 45 Light"/>
      <w:sz w:val="20"/>
    </w:rPr>
  </w:style>
  <w:style w:type="character" w:customStyle="1" w:styleId="SprechblasentextZchn">
    <w:name w:val="Sprechblasentext Zchn"/>
    <w:rsid w:val="0007680F"/>
    <w:rPr>
      <w:rFonts w:ascii="Tahoma" w:hAnsi="Tahoma" w:cs="Tahoma"/>
      <w:sz w:val="16"/>
    </w:rPr>
  </w:style>
  <w:style w:type="character" w:styleId="Hyperlink">
    <w:name w:val="Hyperlink"/>
    <w:rsid w:val="0007680F"/>
    <w:rPr>
      <w:color w:val="0000FF"/>
      <w:u w:val="single"/>
    </w:rPr>
  </w:style>
  <w:style w:type="character" w:customStyle="1" w:styleId="berschrift1Zchn">
    <w:name w:val="Überschrift 1 Zchn"/>
    <w:rsid w:val="0007680F"/>
    <w:rPr>
      <w:rFonts w:ascii="Cambria" w:hAnsi="Cambria" w:cs="Cambria"/>
      <w:b/>
      <w:color w:val="365F91"/>
      <w:sz w:val="28"/>
    </w:rPr>
  </w:style>
  <w:style w:type="character" w:customStyle="1" w:styleId="DokumentstrukturZchn">
    <w:name w:val="Dokumentstruktur Zchn"/>
    <w:rsid w:val="0007680F"/>
    <w:rPr>
      <w:rFonts w:ascii="Tahoma" w:hAnsi="Tahoma" w:cs="Tahoma"/>
      <w:sz w:val="16"/>
    </w:rPr>
  </w:style>
  <w:style w:type="character" w:customStyle="1" w:styleId="berschrift4Zchn">
    <w:name w:val="Überschrift 4 Zchn"/>
    <w:rsid w:val="0007680F"/>
    <w:rPr>
      <w:rFonts w:ascii="Frutiger 45 Light" w:hAnsi="Frutiger 45 Light" w:cs="Frutiger 45 Light"/>
      <w:b/>
      <w:color w:val="FF0000"/>
      <w:sz w:val="20"/>
      <w:u w:val="single"/>
    </w:rPr>
  </w:style>
  <w:style w:type="character" w:customStyle="1" w:styleId="berschrift5Zchn">
    <w:name w:val="Überschrift 5 Zchn"/>
    <w:rsid w:val="0007680F"/>
    <w:rPr>
      <w:rFonts w:ascii="AGaramond" w:hAnsi="AGaramond" w:cs="AGaramond"/>
      <w:b/>
      <w:sz w:val="20"/>
    </w:rPr>
  </w:style>
  <w:style w:type="character" w:customStyle="1" w:styleId="NurTextZchn">
    <w:name w:val="Nur Text Zchn"/>
    <w:rsid w:val="0007680F"/>
    <w:rPr>
      <w:rFonts w:ascii="Courier New" w:hAnsi="Courier New" w:cs="Courier New"/>
      <w:sz w:val="20"/>
    </w:rPr>
  </w:style>
  <w:style w:type="character" w:customStyle="1" w:styleId="TextkrperZchn">
    <w:name w:val="Textkörper Zchn"/>
    <w:rsid w:val="0007680F"/>
    <w:rPr>
      <w:rFonts w:ascii="Frutiger 45 Light" w:hAnsi="Frutiger 45 Light" w:cs="Frutiger 45 Light"/>
      <w:b/>
      <w:sz w:val="24"/>
    </w:rPr>
  </w:style>
  <w:style w:type="character" w:customStyle="1" w:styleId="Kommentarzeichen1">
    <w:name w:val="Kommentarzeichen1"/>
    <w:rsid w:val="0007680F"/>
    <w:rPr>
      <w:sz w:val="16"/>
    </w:rPr>
  </w:style>
  <w:style w:type="character" w:customStyle="1" w:styleId="MSCopyZchn">
    <w:name w:val="@ MS Copy Zchn"/>
    <w:rsid w:val="0007680F"/>
    <w:rPr>
      <w:rFonts w:ascii="Verdana" w:hAnsi="Verdana" w:cs="Verdana"/>
      <w:sz w:val="15"/>
      <w:lang w:val="de-DE"/>
    </w:rPr>
  </w:style>
  <w:style w:type="character" w:customStyle="1" w:styleId="FunotentextZchn">
    <w:name w:val="Fußnotentext Zchn"/>
    <w:rsid w:val="0007680F"/>
    <w:rPr>
      <w:rFonts w:ascii="Frutiger 45 Light" w:hAnsi="Frutiger 45 Light" w:cs="Frutiger 45 Light"/>
      <w:lang w:val="de-DE"/>
    </w:rPr>
  </w:style>
  <w:style w:type="character" w:customStyle="1" w:styleId="Funotenzeichen1">
    <w:name w:val="Fußnotenzeichen1"/>
    <w:rsid w:val="0007680F"/>
    <w:rPr>
      <w:vertAlign w:val="superscript"/>
    </w:rPr>
  </w:style>
  <w:style w:type="character" w:customStyle="1" w:styleId="Aufzhlungszeichen1">
    <w:name w:val="Aufzählungszeichen1"/>
    <w:rsid w:val="0007680F"/>
    <w:rPr>
      <w:rFonts w:ascii="OpenSymbol" w:eastAsia="OpenSymbol" w:hAnsi="OpenSymbol" w:cs="OpenSymbol"/>
    </w:rPr>
  </w:style>
  <w:style w:type="character" w:styleId="BesuchterLink">
    <w:name w:val="FollowedHyperlink"/>
    <w:rsid w:val="0007680F"/>
    <w:rPr>
      <w:color w:val="800000"/>
      <w:u w:val="single"/>
    </w:rPr>
  </w:style>
  <w:style w:type="character" w:styleId="Fett">
    <w:name w:val="Strong"/>
    <w:qFormat/>
    <w:rsid w:val="0007680F"/>
    <w:rPr>
      <w:b/>
      <w:bCs/>
    </w:rPr>
  </w:style>
  <w:style w:type="paragraph" w:customStyle="1" w:styleId="berschrift">
    <w:name w:val="Überschrift"/>
    <w:basedOn w:val="Standard"/>
    <w:next w:val="Textkrper"/>
    <w:rsid w:val="0007680F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krper">
    <w:name w:val="Body Text"/>
    <w:basedOn w:val="Standard"/>
    <w:rsid w:val="0007680F"/>
    <w:rPr>
      <w:b/>
    </w:rPr>
  </w:style>
  <w:style w:type="paragraph" w:styleId="Liste">
    <w:name w:val="List"/>
    <w:basedOn w:val="Textkrper"/>
    <w:rsid w:val="0007680F"/>
    <w:rPr>
      <w:rFonts w:cs="FreeSans"/>
    </w:rPr>
  </w:style>
  <w:style w:type="paragraph" w:styleId="Beschriftung">
    <w:name w:val="caption"/>
    <w:basedOn w:val="Standard"/>
    <w:qFormat/>
    <w:rsid w:val="0007680F"/>
    <w:pPr>
      <w:suppressLineNumbers/>
      <w:spacing w:before="120" w:after="120"/>
    </w:pPr>
    <w:rPr>
      <w:rFonts w:cs="FreeSans"/>
      <w:i/>
      <w:iCs/>
    </w:rPr>
  </w:style>
  <w:style w:type="paragraph" w:customStyle="1" w:styleId="Verzeichnis">
    <w:name w:val="Verzeichnis"/>
    <w:basedOn w:val="Standard"/>
    <w:rsid w:val="0007680F"/>
    <w:pPr>
      <w:suppressLineNumbers/>
    </w:pPr>
    <w:rPr>
      <w:rFonts w:cs="FreeSans"/>
    </w:rPr>
  </w:style>
  <w:style w:type="paragraph" w:styleId="Kopfzeile">
    <w:name w:val="header"/>
    <w:basedOn w:val="Standard"/>
    <w:rsid w:val="0007680F"/>
    <w:pPr>
      <w:tabs>
        <w:tab w:val="center" w:pos="4536"/>
        <w:tab w:val="right" w:pos="9072"/>
      </w:tabs>
    </w:pPr>
    <w:rPr>
      <w:rFonts w:ascii="Calibri" w:eastAsia="Times New Roman" w:hAnsi="Calibri" w:cs="Calibri"/>
      <w:sz w:val="22"/>
      <w:szCs w:val="22"/>
    </w:rPr>
  </w:style>
  <w:style w:type="paragraph" w:styleId="Fuzeile">
    <w:name w:val="footer"/>
    <w:basedOn w:val="Standard"/>
    <w:rsid w:val="0007680F"/>
    <w:pPr>
      <w:tabs>
        <w:tab w:val="center" w:pos="4536"/>
        <w:tab w:val="right" w:pos="9185"/>
      </w:tabs>
      <w:ind w:right="1332"/>
    </w:pPr>
    <w:rPr>
      <w:rFonts w:ascii="Frutiger LT Std 45 Light" w:eastAsia="Times New Roman" w:hAnsi="Frutiger LT Std 45 Light" w:cs="Frutiger LT Std 45 Light"/>
      <w:sz w:val="20"/>
    </w:rPr>
  </w:style>
  <w:style w:type="paragraph" w:styleId="Sprechblasentext">
    <w:name w:val="Balloon Text"/>
    <w:basedOn w:val="Standard"/>
    <w:rsid w:val="0007680F"/>
    <w:rPr>
      <w:rFonts w:ascii="Tahoma" w:eastAsia="Times New Roman" w:hAnsi="Tahoma" w:cs="Tahoma"/>
      <w:sz w:val="16"/>
      <w:szCs w:val="16"/>
    </w:rPr>
  </w:style>
  <w:style w:type="paragraph" w:customStyle="1" w:styleId="Listenabsatz1">
    <w:name w:val="Listenabsatz1"/>
    <w:basedOn w:val="Standard"/>
    <w:rsid w:val="0007680F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</w:rPr>
  </w:style>
  <w:style w:type="paragraph" w:customStyle="1" w:styleId="Copytext">
    <w:name w:val="Copytext"/>
    <w:basedOn w:val="Standard"/>
    <w:rsid w:val="0007680F"/>
    <w:pPr>
      <w:autoSpaceDE w:val="0"/>
      <w:spacing w:before="200" w:after="140" w:line="300" w:lineRule="exact"/>
    </w:pPr>
    <w:rPr>
      <w:rFonts w:ascii="Frutiger LT Std 45 Light" w:eastAsia="Times New Roman" w:hAnsi="Frutiger LT Std 45 Light" w:cs="FrutigerLTStd-Light"/>
      <w:sz w:val="20"/>
      <w:szCs w:val="22"/>
    </w:rPr>
  </w:style>
  <w:style w:type="paragraph" w:customStyle="1" w:styleId="Headline">
    <w:name w:val="Headline"/>
    <w:basedOn w:val="Copytext"/>
    <w:next w:val="Copytext"/>
    <w:rsid w:val="0007680F"/>
    <w:pPr>
      <w:spacing w:after="480" w:line="240" w:lineRule="auto"/>
    </w:pPr>
    <w:rPr>
      <w:rFonts w:cs="Frutiger-Light"/>
      <w:color w:val="EF7C00"/>
      <w:sz w:val="40"/>
      <w:szCs w:val="52"/>
    </w:rPr>
  </w:style>
  <w:style w:type="paragraph" w:customStyle="1" w:styleId="Sub-Headline">
    <w:name w:val="Sub-Headline"/>
    <w:basedOn w:val="Copytext"/>
    <w:next w:val="Copytext"/>
    <w:rsid w:val="0007680F"/>
    <w:pPr>
      <w:spacing w:before="360" w:after="0" w:line="240" w:lineRule="auto"/>
    </w:pPr>
    <w:rPr>
      <w:rFonts w:ascii="FrutigerLTStd-Light" w:hAnsi="FrutigerLTStd-Light"/>
      <w:color w:val="003399"/>
      <w:sz w:val="24"/>
      <w:szCs w:val="30"/>
    </w:rPr>
  </w:style>
  <w:style w:type="paragraph" w:customStyle="1" w:styleId="Bullet-Liste">
    <w:name w:val="Bullet-Liste"/>
    <w:basedOn w:val="Copytext"/>
    <w:rsid w:val="0007680F"/>
    <w:pPr>
      <w:numPr>
        <w:numId w:val="3"/>
      </w:numPr>
    </w:pPr>
    <w:rPr>
      <w:rFonts w:cs="Frutiger-Bold"/>
      <w:b/>
      <w:bCs/>
    </w:rPr>
  </w:style>
  <w:style w:type="paragraph" w:customStyle="1" w:styleId="Formular">
    <w:name w:val="Formular"/>
    <w:basedOn w:val="Copytext"/>
    <w:rsid w:val="0007680F"/>
    <w:pPr>
      <w:tabs>
        <w:tab w:val="left" w:pos="3686"/>
        <w:tab w:val="left" w:pos="9356"/>
      </w:tabs>
      <w:spacing w:after="600" w:line="480" w:lineRule="atLeast"/>
      <w:contextualSpacing/>
    </w:pPr>
    <w:rPr>
      <w:szCs w:val="20"/>
    </w:rPr>
  </w:style>
  <w:style w:type="paragraph" w:customStyle="1" w:styleId="CopySmall">
    <w:name w:val="Copy Small"/>
    <w:basedOn w:val="Copytext"/>
    <w:next w:val="Copytext"/>
    <w:rsid w:val="0007680F"/>
    <w:pPr>
      <w:ind w:right="1276"/>
    </w:pPr>
    <w:rPr>
      <w:szCs w:val="20"/>
    </w:rPr>
  </w:style>
  <w:style w:type="paragraph" w:customStyle="1" w:styleId="Check-Liste">
    <w:name w:val="Check-Liste"/>
    <w:basedOn w:val="Bullet-Liste"/>
    <w:rsid w:val="0007680F"/>
    <w:pPr>
      <w:numPr>
        <w:numId w:val="2"/>
      </w:numPr>
      <w:spacing w:before="240"/>
      <w:ind w:left="426" w:hanging="426"/>
    </w:pPr>
    <w:rPr>
      <w:rFonts w:cs="Arial"/>
      <w:b w:val="0"/>
    </w:rPr>
  </w:style>
  <w:style w:type="paragraph" w:customStyle="1" w:styleId="Tabellen-Zwischenheadline">
    <w:name w:val="Tabellen-Zwischenheadline"/>
    <w:basedOn w:val="Copytext"/>
    <w:rsid w:val="0007680F"/>
    <w:pPr>
      <w:spacing w:before="140" w:after="200" w:line="260" w:lineRule="exact"/>
      <w:ind w:right="-164"/>
    </w:pPr>
  </w:style>
  <w:style w:type="paragraph" w:customStyle="1" w:styleId="Tabellen-Headline">
    <w:name w:val="Tabellen-Headline"/>
    <w:basedOn w:val="Copytext"/>
    <w:rsid w:val="0007680F"/>
    <w:pPr>
      <w:spacing w:line="200" w:lineRule="exact"/>
      <w:ind w:right="-45"/>
    </w:pPr>
    <w:rPr>
      <w:b/>
    </w:rPr>
  </w:style>
  <w:style w:type="paragraph" w:customStyle="1" w:styleId="TabelleStandardlinks">
    <w:name w:val="Tabelle Standard links"/>
    <w:basedOn w:val="Tabellen-Zwischenheadline"/>
    <w:rsid w:val="0007680F"/>
    <w:pPr>
      <w:spacing w:before="120" w:after="120" w:line="200" w:lineRule="exact"/>
    </w:pPr>
  </w:style>
  <w:style w:type="paragraph" w:customStyle="1" w:styleId="Fussnote">
    <w:name w:val="Fussnote"/>
    <w:basedOn w:val="Copytext"/>
    <w:next w:val="Copytext"/>
    <w:rsid w:val="0007680F"/>
    <w:pPr>
      <w:spacing w:after="160"/>
      <w:ind w:right="1349"/>
    </w:pPr>
  </w:style>
  <w:style w:type="paragraph" w:customStyle="1" w:styleId="TabelleStandardzentriert">
    <w:name w:val="Tabelle Standard zentriert"/>
    <w:basedOn w:val="TabelleStandardlinks"/>
    <w:rsid w:val="0007680F"/>
    <w:pPr>
      <w:ind w:right="-113"/>
      <w:jc w:val="center"/>
    </w:pPr>
  </w:style>
  <w:style w:type="paragraph" w:customStyle="1" w:styleId="TabelleStandardrechts">
    <w:name w:val="Tabelle Standard rechts"/>
    <w:basedOn w:val="TabelleStandardlinks"/>
    <w:rsid w:val="0007680F"/>
    <w:pPr>
      <w:jc w:val="right"/>
    </w:pPr>
  </w:style>
  <w:style w:type="paragraph" w:customStyle="1" w:styleId="FormularUnterschrift">
    <w:name w:val="Formular Unterschrift"/>
    <w:basedOn w:val="CopySmall"/>
    <w:rsid w:val="0007680F"/>
    <w:pPr>
      <w:spacing w:before="40" w:after="0" w:line="240" w:lineRule="auto"/>
      <w:ind w:left="-113"/>
    </w:pPr>
  </w:style>
  <w:style w:type="paragraph" w:customStyle="1" w:styleId="Dokumentstruktur1">
    <w:name w:val="Dokumentstruktur1"/>
    <w:basedOn w:val="Standard"/>
    <w:rsid w:val="0007680F"/>
    <w:rPr>
      <w:rFonts w:ascii="Tahoma" w:eastAsia="Times New Roman" w:hAnsi="Tahoma" w:cs="Tahoma"/>
      <w:sz w:val="16"/>
      <w:szCs w:val="16"/>
    </w:rPr>
  </w:style>
  <w:style w:type="paragraph" w:customStyle="1" w:styleId="CopytextFett">
    <w:name w:val="Copytext Fett"/>
    <w:basedOn w:val="Copytext"/>
    <w:next w:val="Copytext"/>
    <w:rsid w:val="0007680F"/>
    <w:pPr>
      <w:spacing w:before="120" w:after="120" w:line="240" w:lineRule="exact"/>
    </w:pPr>
    <w:rPr>
      <w:rFonts w:cs="FrutigerLTStd-Roman"/>
      <w:b/>
    </w:rPr>
  </w:style>
  <w:style w:type="paragraph" w:customStyle="1" w:styleId="NurText1">
    <w:name w:val="Nur Text1"/>
    <w:basedOn w:val="Standard"/>
    <w:rsid w:val="0007680F"/>
    <w:rPr>
      <w:rFonts w:ascii="Courier New" w:hAnsi="Courier New" w:cs="Courier New"/>
      <w:sz w:val="20"/>
    </w:rPr>
  </w:style>
  <w:style w:type="paragraph" w:customStyle="1" w:styleId="Default">
    <w:name w:val="Default"/>
    <w:rsid w:val="0007680F"/>
    <w:pPr>
      <w:suppressAutoHyphens/>
      <w:autoSpaceDE w:val="0"/>
    </w:pPr>
    <w:rPr>
      <w:rFonts w:ascii="Garamond" w:eastAsia="Calibri" w:hAnsi="Garamond" w:cs="Garamond"/>
      <w:color w:val="000000"/>
      <w:lang w:eastAsia="zh-CN"/>
    </w:rPr>
  </w:style>
  <w:style w:type="paragraph" w:customStyle="1" w:styleId="ZchnZchn1Char">
    <w:name w:val="Zchn Zchn1 Char"/>
    <w:basedOn w:val="Standard"/>
    <w:rsid w:val="0007680F"/>
    <w:pPr>
      <w:spacing w:after="160" w:line="240" w:lineRule="exact"/>
    </w:pPr>
    <w:rPr>
      <w:rFonts w:ascii="Times New Roman" w:hAnsi="Times New Roman" w:cs="Arial"/>
      <w:sz w:val="20"/>
      <w:lang w:val="en-US"/>
    </w:rPr>
  </w:style>
  <w:style w:type="paragraph" w:customStyle="1" w:styleId="Kommentartext1">
    <w:name w:val="Kommentartext1"/>
    <w:basedOn w:val="Standard"/>
    <w:rsid w:val="0007680F"/>
    <w:rPr>
      <w:sz w:val="20"/>
    </w:rPr>
  </w:style>
  <w:style w:type="paragraph" w:styleId="Kommentarthema">
    <w:name w:val="annotation subject"/>
    <w:basedOn w:val="Kommentartext1"/>
    <w:next w:val="Kommentartext1"/>
    <w:rsid w:val="0007680F"/>
    <w:rPr>
      <w:b/>
      <w:bCs/>
    </w:rPr>
  </w:style>
  <w:style w:type="paragraph" w:customStyle="1" w:styleId="MSCopy">
    <w:name w:val="@ MS Copy"/>
    <w:rsid w:val="0007680F"/>
    <w:pPr>
      <w:suppressAutoHyphens/>
      <w:ind w:left="170" w:right="170"/>
    </w:pPr>
    <w:rPr>
      <w:rFonts w:ascii="Verdana" w:hAnsi="Verdana" w:cs="Verdana"/>
      <w:sz w:val="15"/>
      <w:lang w:eastAsia="zh-CN"/>
    </w:rPr>
  </w:style>
  <w:style w:type="paragraph" w:styleId="Listenabsatz">
    <w:name w:val="List Paragraph"/>
    <w:basedOn w:val="Standard"/>
    <w:qFormat/>
    <w:rsid w:val="0007680F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en-US"/>
    </w:rPr>
  </w:style>
  <w:style w:type="paragraph" w:styleId="Funotentext">
    <w:name w:val="footnote text"/>
    <w:basedOn w:val="Standard"/>
    <w:rsid w:val="0007680F"/>
    <w:rPr>
      <w:sz w:val="20"/>
    </w:rPr>
  </w:style>
  <w:style w:type="character" w:customStyle="1" w:styleId="no-wrap">
    <w:name w:val="no-wrap"/>
    <w:rsid w:val="003F1F4B"/>
  </w:style>
  <w:style w:type="character" w:styleId="Kommentarzeichen">
    <w:name w:val="annotation reference"/>
    <w:uiPriority w:val="99"/>
    <w:semiHidden/>
    <w:unhideWhenUsed/>
    <w:rsid w:val="0017194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7194D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17194D"/>
    <w:rPr>
      <w:rFonts w:ascii="Frutiger 45 Light" w:eastAsia="Calibri" w:hAnsi="Frutiger 45 Light" w:cs="Frutiger 45 Light"/>
      <w:lang w:eastAsia="zh-CN"/>
    </w:rPr>
  </w:style>
  <w:style w:type="character" w:styleId="Funotenzeichen">
    <w:name w:val="footnote reference"/>
    <w:basedOn w:val="Absatz-Standardschriftart"/>
    <w:uiPriority w:val="99"/>
    <w:semiHidden/>
    <w:unhideWhenUsed/>
    <w:rsid w:val="00EA3CF5"/>
    <w:rPr>
      <w:vertAlign w:val="superscript"/>
    </w:rPr>
  </w:style>
  <w:style w:type="character" w:customStyle="1" w:styleId="apple-converted-space">
    <w:name w:val="apple-converted-space"/>
    <w:rsid w:val="00822780"/>
  </w:style>
  <w:style w:type="paragraph" w:customStyle="1" w:styleId="space0">
    <w:name w:val="space0"/>
    <w:basedOn w:val="Standard"/>
    <w:rsid w:val="00822780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intextlinkb">
    <w:name w:val="intextlinkb"/>
    <w:rsid w:val="00822780"/>
  </w:style>
  <w:style w:type="character" w:customStyle="1" w:styleId="linktext">
    <w:name w:val="linktext"/>
    <w:rsid w:val="00822780"/>
  </w:style>
  <w:style w:type="paragraph" w:styleId="berarbeitung">
    <w:name w:val="Revision"/>
    <w:hidden/>
    <w:semiHidden/>
    <w:rsid w:val="00C434CA"/>
    <w:rPr>
      <w:rFonts w:ascii="Frutiger 45 Light" w:eastAsia="Calibri" w:hAnsi="Frutiger 45 Light" w:cs="Frutiger 45 Light"/>
      <w:lang w:eastAsia="zh-CN"/>
    </w:rPr>
  </w:style>
  <w:style w:type="character" w:customStyle="1" w:styleId="Hyperlink0">
    <w:name w:val="Hyperlink.0"/>
    <w:basedOn w:val="Absatz-Standardschriftart"/>
    <w:rsid w:val="00AC609D"/>
    <w:rPr>
      <w:rFonts w:ascii="Arial" w:eastAsia="Arial" w:hAnsi="Arial" w:cs="Arial"/>
      <w:color w:val="0000FF"/>
      <w:sz w:val="20"/>
      <w:szCs w:val="20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2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da-direkt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FBB03-C38E-4D12-9F20-52E4B2ED5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2457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Links>
    <vt:vector size="18" baseType="variant">
      <vt:variant>
        <vt:i4>3473505</vt:i4>
      </vt:variant>
      <vt:variant>
        <vt:i4>6</vt:i4>
      </vt:variant>
      <vt:variant>
        <vt:i4>0</vt:i4>
      </vt:variant>
      <vt:variant>
        <vt:i4>5</vt:i4>
      </vt:variant>
      <vt:variant>
        <vt:lpwstr>http://www.da-direkt.de/presse</vt:lpwstr>
      </vt:variant>
      <vt:variant>
        <vt:lpwstr/>
      </vt:variant>
      <vt:variant>
        <vt:i4>1245307</vt:i4>
      </vt:variant>
      <vt:variant>
        <vt:i4>3</vt:i4>
      </vt:variant>
      <vt:variant>
        <vt:i4>0</vt:i4>
      </vt:variant>
      <vt:variant>
        <vt:i4>5</vt:i4>
      </vt:variant>
      <vt:variant>
        <vt:lpwstr>mailto:presse@da-direkt.de</vt:lpwstr>
      </vt:variant>
      <vt:variant>
        <vt:lpwstr/>
      </vt:variant>
      <vt:variant>
        <vt:i4>2031637</vt:i4>
      </vt:variant>
      <vt:variant>
        <vt:i4>0</vt:i4>
      </vt:variant>
      <vt:variant>
        <vt:i4>0</vt:i4>
      </vt:variant>
      <vt:variant>
        <vt:i4>5</vt:i4>
      </vt:variant>
      <vt:variant>
        <vt:lpwstr>https://www.da-direkt.de/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Talitha Strickler</dc:creator>
  <cp:keywords/>
  <dc:description/>
  <cp:lastModifiedBy>Dominik Grauel</cp:lastModifiedBy>
  <cp:revision>2</cp:revision>
  <cp:lastPrinted>2020-02-14T07:37:00Z</cp:lastPrinted>
  <dcterms:created xsi:type="dcterms:W3CDTF">2020-04-06T08:35:00Z</dcterms:created>
  <dcterms:modified xsi:type="dcterms:W3CDTF">2020-04-06T08:35:00Z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7ed875-cb67-40d7-9ea6-a804b08b1148_Enabled">
    <vt:lpwstr>True</vt:lpwstr>
  </property>
  <property fmtid="{D5CDD505-2E9C-101B-9397-08002B2CF9AE}" pid="3" name="MSIP_Label_9a7ed875-cb67-40d7-9ea6-a804b08b1148_SiteId">
    <vt:lpwstr>473672ba-cd07-4371-a2ae-788b4c61840e</vt:lpwstr>
  </property>
  <property fmtid="{D5CDD505-2E9C-101B-9397-08002B2CF9AE}" pid="4" name="MSIP_Label_9a7ed875-cb67-40d7-9ea6-a804b08b1148_Owner">
    <vt:lpwstr>dominik.grauel@zurich.com</vt:lpwstr>
  </property>
  <property fmtid="{D5CDD505-2E9C-101B-9397-08002B2CF9AE}" pid="5" name="MSIP_Label_9a7ed875-cb67-40d7-9ea6-a804b08b1148_SetDate">
    <vt:lpwstr>2020-02-14T07:37:24.3549994Z</vt:lpwstr>
  </property>
  <property fmtid="{D5CDD505-2E9C-101B-9397-08002B2CF9AE}" pid="6" name="MSIP_Label_9a7ed875-cb67-40d7-9ea6-a804b08b1148_Name">
    <vt:lpwstr>Public</vt:lpwstr>
  </property>
  <property fmtid="{D5CDD505-2E9C-101B-9397-08002B2CF9AE}" pid="7" name="MSIP_Label_9a7ed875-cb67-40d7-9ea6-a804b08b1148_Application">
    <vt:lpwstr>Microsoft Azure Information Protection</vt:lpwstr>
  </property>
  <property fmtid="{D5CDD505-2E9C-101B-9397-08002B2CF9AE}" pid="8" name="MSIP_Label_9a7ed875-cb67-40d7-9ea6-a804b08b1148_ActionId">
    <vt:lpwstr>6bd708f1-e58d-4dad-ad1b-4427aabc4cfb</vt:lpwstr>
  </property>
  <property fmtid="{D5CDD505-2E9C-101B-9397-08002B2CF9AE}" pid="9" name="MSIP_Label_9a7ed875-cb67-40d7-9ea6-a804b08b1148_Extended_MSFT_Method">
    <vt:lpwstr>Manual</vt:lpwstr>
  </property>
  <property fmtid="{D5CDD505-2E9C-101B-9397-08002B2CF9AE}" pid="10" name="Sensitivity">
    <vt:lpwstr>Public</vt:lpwstr>
  </property>
</Properties>
</file>