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86D28" w:rsidRPr="004F15B7" w:rsidRDefault="00F03A9E" w:rsidP="00786D28">
      <w:pPr>
        <w:pStyle w:val="NurText1"/>
        <w:spacing w:line="300" w:lineRule="exact"/>
        <w:ind w:right="-284"/>
        <w:jc w:val="both"/>
        <w:rPr>
          <w:rFonts w:ascii="Arial" w:hAnsi="Arial" w:cs="Arial"/>
          <w:sz w:val="28"/>
          <w:szCs w:val="28"/>
        </w:rPr>
      </w:pPr>
      <w:r w:rsidRPr="004F15B7">
        <w:rPr>
          <w:rFonts w:ascii="Arial" w:hAnsi="Arial" w:cs="Arial"/>
          <w:sz w:val="28"/>
          <w:szCs w:val="28"/>
        </w:rPr>
        <w:t>Pressem</w:t>
      </w:r>
      <w:r w:rsidR="00E730C7" w:rsidRPr="004F15B7">
        <w:rPr>
          <w:rFonts w:ascii="Arial" w:hAnsi="Arial" w:cs="Arial"/>
          <w:sz w:val="28"/>
          <w:szCs w:val="28"/>
        </w:rPr>
        <w:t>eldung</w:t>
      </w:r>
    </w:p>
    <w:p w:rsidR="00E730C7" w:rsidRPr="0031597E" w:rsidRDefault="00E730C7" w:rsidP="00786D28">
      <w:pPr>
        <w:pStyle w:val="NurText1"/>
        <w:spacing w:line="300" w:lineRule="exact"/>
        <w:ind w:right="-284"/>
        <w:jc w:val="both"/>
        <w:rPr>
          <w:rFonts w:ascii="Arial" w:hAnsi="Arial" w:cs="Arial"/>
          <w:b/>
          <w:sz w:val="24"/>
          <w:szCs w:val="22"/>
        </w:rPr>
      </w:pPr>
    </w:p>
    <w:p w:rsidR="00F24808" w:rsidRPr="008927CD" w:rsidRDefault="00BE0883" w:rsidP="00F24808">
      <w:pPr>
        <w:pStyle w:val="Kopfzeile"/>
        <w:spacing w:line="300" w:lineRule="exact"/>
        <w:ind w:right="-284"/>
        <w:rPr>
          <w:rFonts w:ascii="Arial" w:hAnsi="Arial" w:cs="Arial"/>
          <w:b/>
          <w:sz w:val="28"/>
        </w:rPr>
      </w:pPr>
      <w:r>
        <w:rPr>
          <w:rFonts w:ascii="Arial" w:hAnsi="Arial" w:cs="Arial"/>
          <w:b/>
          <w:sz w:val="28"/>
        </w:rPr>
        <w:t>Nicht nur auf der Fahrt in den Urlaub</w:t>
      </w:r>
      <w:r w:rsidR="00595688" w:rsidRPr="00595688">
        <w:rPr>
          <w:rFonts w:ascii="Arial" w:hAnsi="Arial" w:cs="Arial"/>
          <w:b/>
          <w:sz w:val="28"/>
        </w:rPr>
        <w:t xml:space="preserve">: Ablenkung </w:t>
      </w:r>
      <w:r>
        <w:rPr>
          <w:rFonts w:ascii="Arial" w:hAnsi="Arial" w:cs="Arial"/>
          <w:b/>
          <w:sz w:val="28"/>
        </w:rPr>
        <w:t>ist</w:t>
      </w:r>
      <w:r w:rsidR="00595688" w:rsidRPr="00595688">
        <w:rPr>
          <w:rFonts w:ascii="Arial" w:hAnsi="Arial" w:cs="Arial"/>
          <w:b/>
          <w:sz w:val="28"/>
        </w:rPr>
        <w:t xml:space="preserve"> Ursache für jeden dritten tödlichen Verkehrsunfall</w:t>
      </w:r>
    </w:p>
    <w:p w:rsidR="00F24808" w:rsidRDefault="00F24808" w:rsidP="00082C1C">
      <w:pPr>
        <w:pStyle w:val="Kopfzeile"/>
        <w:spacing w:line="300" w:lineRule="exact"/>
        <w:ind w:right="-284"/>
        <w:rPr>
          <w:rFonts w:ascii="Arial" w:eastAsia="Calibri" w:hAnsi="Arial" w:cs="Arial"/>
          <w:b/>
          <w:sz w:val="28"/>
        </w:rPr>
      </w:pPr>
    </w:p>
    <w:p w:rsidR="00BE0883" w:rsidRPr="003009FE" w:rsidRDefault="00595688" w:rsidP="00776280">
      <w:pPr>
        <w:pStyle w:val="Kopfzeile"/>
        <w:numPr>
          <w:ilvl w:val="0"/>
          <w:numId w:val="12"/>
        </w:numPr>
        <w:spacing w:line="360" w:lineRule="auto"/>
        <w:ind w:left="714" w:right="-284" w:hanging="357"/>
        <w:rPr>
          <w:rFonts w:ascii="Arial" w:eastAsia="Calibri" w:hAnsi="Arial" w:cs="Arial"/>
          <w:b/>
          <w:sz w:val="28"/>
        </w:rPr>
      </w:pPr>
      <w:r>
        <w:rPr>
          <w:rFonts w:ascii="Arial" w:eastAsia="Calibri" w:hAnsi="Arial" w:cs="Arial"/>
          <w:bCs/>
          <w:szCs w:val="18"/>
        </w:rPr>
        <w:t xml:space="preserve">Expertenschätzungen zufolge </w:t>
      </w:r>
      <w:r w:rsidR="0058248D">
        <w:rPr>
          <w:rFonts w:ascii="Arial" w:eastAsia="Calibri" w:hAnsi="Arial" w:cs="Arial"/>
          <w:bCs/>
          <w:szCs w:val="18"/>
        </w:rPr>
        <w:t>fällt</w:t>
      </w:r>
      <w:r>
        <w:rPr>
          <w:rFonts w:ascii="Arial" w:eastAsia="Calibri" w:hAnsi="Arial" w:cs="Arial"/>
          <w:bCs/>
          <w:szCs w:val="18"/>
        </w:rPr>
        <w:t xml:space="preserve"> e</w:t>
      </w:r>
      <w:r w:rsidRPr="00595688">
        <w:rPr>
          <w:rFonts w:ascii="Arial" w:eastAsia="Calibri" w:hAnsi="Arial" w:cs="Arial"/>
          <w:bCs/>
          <w:szCs w:val="18"/>
        </w:rPr>
        <w:t xml:space="preserve">in Fünftel der Fahrzeit </w:t>
      </w:r>
      <w:r w:rsidR="0058248D">
        <w:rPr>
          <w:rFonts w:ascii="Arial" w:eastAsia="Calibri" w:hAnsi="Arial" w:cs="Arial"/>
          <w:bCs/>
          <w:szCs w:val="18"/>
        </w:rPr>
        <w:t>auf ablenkende</w:t>
      </w:r>
      <w:r w:rsidRPr="00595688">
        <w:rPr>
          <w:rFonts w:ascii="Arial" w:eastAsia="Calibri" w:hAnsi="Arial" w:cs="Arial"/>
          <w:bCs/>
          <w:szCs w:val="18"/>
        </w:rPr>
        <w:t xml:space="preserve"> Tätigkeiten</w:t>
      </w:r>
      <w:r>
        <w:rPr>
          <w:rFonts w:ascii="Arial" w:eastAsia="Calibri" w:hAnsi="Arial" w:cs="Arial"/>
          <w:bCs/>
          <w:szCs w:val="18"/>
        </w:rPr>
        <w:t>.</w:t>
      </w:r>
    </w:p>
    <w:p w:rsidR="00595688" w:rsidRPr="00595688" w:rsidRDefault="00BE0883" w:rsidP="00776280">
      <w:pPr>
        <w:pStyle w:val="Kopfzeile"/>
        <w:numPr>
          <w:ilvl w:val="0"/>
          <w:numId w:val="12"/>
        </w:numPr>
        <w:spacing w:line="360" w:lineRule="auto"/>
        <w:ind w:left="714" w:right="-284" w:hanging="357"/>
        <w:rPr>
          <w:rFonts w:ascii="Arial" w:eastAsia="Calibri" w:hAnsi="Arial" w:cs="Arial"/>
          <w:b/>
          <w:sz w:val="28"/>
        </w:rPr>
      </w:pPr>
      <w:r>
        <w:rPr>
          <w:rFonts w:ascii="Arial" w:eastAsia="Calibri" w:hAnsi="Arial" w:cs="Arial"/>
          <w:bCs/>
          <w:szCs w:val="18"/>
        </w:rPr>
        <w:t>Auf langen Urlaubsfahrten steigt das Risiko für Ablenkung weiter an.</w:t>
      </w:r>
    </w:p>
    <w:p w:rsidR="00595688" w:rsidRDefault="00F416A4" w:rsidP="00776280">
      <w:pPr>
        <w:pStyle w:val="Kopfzeile"/>
        <w:numPr>
          <w:ilvl w:val="0"/>
          <w:numId w:val="12"/>
        </w:numPr>
        <w:spacing w:line="360" w:lineRule="auto"/>
        <w:ind w:left="714" w:right="-284" w:hanging="357"/>
        <w:rPr>
          <w:rFonts w:ascii="Arial" w:eastAsia="Calibri" w:hAnsi="Arial" w:cs="Arial"/>
          <w:b/>
          <w:sz w:val="28"/>
        </w:rPr>
      </w:pPr>
      <w:r>
        <w:rPr>
          <w:rFonts w:ascii="Arial" w:eastAsia="Calibri" w:hAnsi="Arial" w:cs="Arial"/>
          <w:bCs/>
          <w:szCs w:val="18"/>
        </w:rPr>
        <w:t>D</w:t>
      </w:r>
      <w:r w:rsidR="00595688">
        <w:rPr>
          <w:rFonts w:ascii="Arial" w:eastAsia="Calibri" w:hAnsi="Arial" w:cs="Arial"/>
          <w:bCs/>
          <w:szCs w:val="18"/>
        </w:rPr>
        <w:t>ie</w:t>
      </w:r>
      <w:r w:rsidR="00595688" w:rsidRPr="00805A16">
        <w:rPr>
          <w:rFonts w:ascii="Arial" w:eastAsia="Calibri" w:hAnsi="Arial" w:cs="Arial"/>
          <w:bCs/>
          <w:szCs w:val="18"/>
        </w:rPr>
        <w:t xml:space="preserve"> Ablenkung im Straßenverkehr</w:t>
      </w:r>
      <w:r>
        <w:rPr>
          <w:rFonts w:ascii="Arial" w:eastAsia="Calibri" w:hAnsi="Arial" w:cs="Arial"/>
          <w:bCs/>
          <w:szCs w:val="18"/>
        </w:rPr>
        <w:t xml:space="preserve"> ist</w:t>
      </w:r>
      <w:r w:rsidR="0058248D">
        <w:rPr>
          <w:rFonts w:ascii="Arial" w:eastAsia="Calibri" w:hAnsi="Arial" w:cs="Arial"/>
          <w:bCs/>
          <w:szCs w:val="18"/>
        </w:rPr>
        <w:t>,</w:t>
      </w:r>
      <w:r w:rsidR="00595688" w:rsidRPr="00805A16">
        <w:rPr>
          <w:rFonts w:ascii="Arial" w:eastAsia="Calibri" w:hAnsi="Arial" w:cs="Arial"/>
          <w:bCs/>
          <w:szCs w:val="18"/>
        </w:rPr>
        <w:t xml:space="preserve"> </w:t>
      </w:r>
      <w:r w:rsidR="0058248D">
        <w:rPr>
          <w:rFonts w:ascii="Arial" w:eastAsia="Calibri" w:hAnsi="Arial" w:cs="Arial"/>
          <w:bCs/>
          <w:szCs w:val="18"/>
        </w:rPr>
        <w:t>laut aktuellen Zahlen,</w:t>
      </w:r>
      <w:r w:rsidR="0058248D" w:rsidRPr="00805A16">
        <w:rPr>
          <w:rFonts w:ascii="Arial" w:eastAsia="Calibri" w:hAnsi="Arial" w:cs="Arial"/>
          <w:bCs/>
          <w:szCs w:val="18"/>
        </w:rPr>
        <w:t xml:space="preserve"> </w:t>
      </w:r>
      <w:r w:rsidR="00595688" w:rsidRPr="00805A16">
        <w:rPr>
          <w:rFonts w:ascii="Arial" w:eastAsia="Calibri" w:hAnsi="Arial" w:cs="Arial"/>
          <w:bCs/>
          <w:szCs w:val="18"/>
        </w:rPr>
        <w:t>Ursache für jeden dritten tödlichen Verkehrsunfall.</w:t>
      </w:r>
    </w:p>
    <w:p w:rsidR="008927CD" w:rsidRPr="00F416A4" w:rsidRDefault="00F416A4" w:rsidP="00776280">
      <w:pPr>
        <w:pStyle w:val="Kopfzeile"/>
        <w:numPr>
          <w:ilvl w:val="0"/>
          <w:numId w:val="12"/>
        </w:numPr>
        <w:spacing w:line="360" w:lineRule="auto"/>
        <w:ind w:left="714" w:right="-284" w:hanging="357"/>
        <w:rPr>
          <w:rFonts w:ascii="Arial" w:eastAsia="Calibri" w:hAnsi="Arial" w:cs="Arial"/>
          <w:b/>
          <w:sz w:val="28"/>
        </w:rPr>
      </w:pPr>
      <w:r w:rsidRPr="00F416A4">
        <w:rPr>
          <w:rFonts w:ascii="Arial" w:eastAsia="Calibri" w:hAnsi="Arial" w:cs="Arial"/>
          <w:bCs/>
          <w:szCs w:val="18"/>
        </w:rPr>
        <w:t>Die Smartphone-Nutzung während der Fahrt steht unter dem Verdacht, Hauptursache für Unaufmerksamkeit zu sein</w:t>
      </w:r>
      <w:r>
        <w:rPr>
          <w:rFonts w:ascii="Arial" w:eastAsia="Calibri" w:hAnsi="Arial" w:cs="Arial"/>
          <w:bCs/>
          <w:szCs w:val="18"/>
        </w:rPr>
        <w:t xml:space="preserve">. </w:t>
      </w:r>
      <w:r w:rsidRPr="00F416A4">
        <w:rPr>
          <w:rFonts w:ascii="Arial" w:eastAsia="Calibri" w:hAnsi="Arial" w:cs="Arial"/>
          <w:bCs/>
          <w:szCs w:val="18"/>
        </w:rPr>
        <w:t xml:space="preserve">In der öffentlichen Wahrnehmung überwiegt beispielsweise das Thema Alkohol am Steuer.  </w:t>
      </w:r>
    </w:p>
    <w:p w:rsidR="00595688" w:rsidRDefault="00595688" w:rsidP="00595688">
      <w:pPr>
        <w:pStyle w:val="Kopfzeile"/>
        <w:spacing w:line="300" w:lineRule="exact"/>
        <w:ind w:right="-284"/>
        <w:rPr>
          <w:rFonts w:ascii="Arial" w:eastAsia="Calibri" w:hAnsi="Arial" w:cs="Arial"/>
          <w:bCs/>
          <w:szCs w:val="18"/>
        </w:rPr>
      </w:pPr>
    </w:p>
    <w:p w:rsidR="00595688" w:rsidRPr="00595688" w:rsidRDefault="00595688" w:rsidP="00595688">
      <w:pPr>
        <w:pStyle w:val="Kopfzeile"/>
        <w:spacing w:line="300" w:lineRule="exact"/>
        <w:ind w:right="-284"/>
        <w:rPr>
          <w:rFonts w:ascii="Arial" w:eastAsia="Calibri" w:hAnsi="Arial" w:cs="Arial"/>
          <w:b/>
          <w:sz w:val="28"/>
        </w:rPr>
      </w:pPr>
    </w:p>
    <w:p w:rsidR="00BE0883" w:rsidRDefault="00F24808" w:rsidP="00D925A3">
      <w:pPr>
        <w:pStyle w:val="Kopfzeile"/>
        <w:spacing w:line="300" w:lineRule="exact"/>
        <w:ind w:right="-284"/>
        <w:rPr>
          <w:rFonts w:ascii="Arial" w:hAnsi="Arial" w:cs="Arial"/>
          <w:color w:val="000000"/>
        </w:rPr>
      </w:pPr>
      <w:r w:rsidRPr="00082C1C">
        <w:rPr>
          <w:rFonts w:ascii="Arial" w:eastAsia="Calibri" w:hAnsi="Arial" w:cs="Arial"/>
          <w:b/>
          <w:bCs/>
        </w:rPr>
        <w:t xml:space="preserve">Frankfurt/Main, </w:t>
      </w:r>
      <w:r w:rsidR="00A24FEB">
        <w:rPr>
          <w:rFonts w:ascii="Arial" w:eastAsia="Calibri" w:hAnsi="Arial" w:cs="Arial"/>
          <w:b/>
          <w:bCs/>
        </w:rPr>
        <w:t>04</w:t>
      </w:r>
      <w:r w:rsidRPr="00082C1C">
        <w:rPr>
          <w:rFonts w:ascii="Arial" w:eastAsia="Calibri" w:hAnsi="Arial" w:cs="Arial"/>
          <w:b/>
          <w:bCs/>
        </w:rPr>
        <w:t>.0</w:t>
      </w:r>
      <w:r w:rsidR="00ED3F74">
        <w:rPr>
          <w:rFonts w:ascii="Arial" w:eastAsia="Calibri" w:hAnsi="Arial" w:cs="Arial"/>
          <w:b/>
          <w:bCs/>
        </w:rPr>
        <w:t>7</w:t>
      </w:r>
      <w:r w:rsidRPr="00082C1C">
        <w:rPr>
          <w:rFonts w:ascii="Arial" w:eastAsia="Calibri" w:hAnsi="Arial" w:cs="Arial"/>
          <w:b/>
          <w:bCs/>
        </w:rPr>
        <w:t>.2019:</w:t>
      </w:r>
      <w:r w:rsidR="005F4C09">
        <w:rPr>
          <w:rFonts w:ascii="Arial" w:eastAsia="Calibri" w:hAnsi="Arial" w:cs="Arial"/>
        </w:rPr>
        <w:t xml:space="preserve"> </w:t>
      </w:r>
      <w:r w:rsidR="00EE57D1" w:rsidRPr="00EE57D1">
        <w:rPr>
          <w:rFonts w:ascii="Arial" w:eastAsia="Calibri" w:hAnsi="Arial" w:cs="Arial"/>
        </w:rPr>
        <w:t>Ablenkung am Steuer ist ein ernstzunehmendes Problem im Straßenverkehr</w:t>
      </w:r>
      <w:r w:rsidR="008C568C">
        <w:rPr>
          <w:rFonts w:ascii="Arial" w:eastAsia="Calibri" w:hAnsi="Arial" w:cs="Arial"/>
        </w:rPr>
        <w:t>.</w:t>
      </w:r>
      <w:r w:rsidR="00D925A3">
        <w:rPr>
          <w:rFonts w:ascii="Arial" w:eastAsia="Calibri" w:hAnsi="Arial" w:cs="Arial"/>
        </w:rPr>
        <w:t xml:space="preserve"> </w:t>
      </w:r>
      <w:r w:rsidR="00D925A3" w:rsidRPr="00D925A3">
        <w:rPr>
          <w:rFonts w:ascii="Arial" w:eastAsia="Calibri" w:hAnsi="Arial" w:cs="Arial"/>
        </w:rPr>
        <w:t xml:space="preserve">Gegenwärtig </w:t>
      </w:r>
      <w:r w:rsidR="00D925A3">
        <w:rPr>
          <w:rFonts w:ascii="Arial" w:eastAsia="Calibri" w:hAnsi="Arial" w:cs="Arial"/>
        </w:rPr>
        <w:t>ist</w:t>
      </w:r>
      <w:r w:rsidR="00D925A3" w:rsidRPr="00D925A3">
        <w:rPr>
          <w:rFonts w:ascii="Arial" w:eastAsia="Calibri" w:hAnsi="Arial" w:cs="Arial"/>
        </w:rPr>
        <w:t xml:space="preserve"> bei jedem dritten tödlichen Verkehrsunfall </w:t>
      </w:r>
      <w:r w:rsidR="00D925A3">
        <w:rPr>
          <w:rFonts w:ascii="Arial" w:eastAsia="Calibri" w:hAnsi="Arial" w:cs="Arial"/>
        </w:rPr>
        <w:t>Ablenkung die Ursache.</w:t>
      </w:r>
      <w:r w:rsidR="00EE57D1">
        <w:rPr>
          <w:rFonts w:ascii="Arial" w:eastAsia="Calibri" w:hAnsi="Arial" w:cs="Arial"/>
        </w:rPr>
        <w:t xml:space="preserve"> </w:t>
      </w:r>
      <w:r w:rsidR="00217941">
        <w:rPr>
          <w:rFonts w:ascii="Arial" w:eastAsia="Calibri" w:hAnsi="Arial" w:cs="Arial"/>
        </w:rPr>
        <w:t xml:space="preserve">Insbesondere </w:t>
      </w:r>
      <w:r w:rsidR="00F416A4">
        <w:rPr>
          <w:rFonts w:ascii="Arial" w:hAnsi="Arial" w:cs="Arial"/>
          <w:color w:val="000000"/>
        </w:rPr>
        <w:t xml:space="preserve">in den </w:t>
      </w:r>
      <w:r w:rsidR="00BE0883">
        <w:rPr>
          <w:rFonts w:ascii="Arial" w:hAnsi="Arial" w:cs="Arial"/>
          <w:color w:val="000000"/>
        </w:rPr>
        <w:t xml:space="preserve">beginnenden </w:t>
      </w:r>
      <w:r w:rsidR="00F416A4">
        <w:rPr>
          <w:rFonts w:ascii="Arial" w:hAnsi="Arial" w:cs="Arial"/>
          <w:color w:val="000000"/>
        </w:rPr>
        <w:t>Sommerferien drängt sich die Unfallgefahr me</w:t>
      </w:r>
      <w:r w:rsidR="00217941">
        <w:rPr>
          <w:rFonts w:ascii="Arial" w:hAnsi="Arial" w:cs="Arial"/>
          <w:color w:val="000000"/>
        </w:rPr>
        <w:t>hr als sonst in den Vordergrund –</w:t>
      </w:r>
      <w:r w:rsidR="001D5D46">
        <w:rPr>
          <w:rFonts w:ascii="Arial" w:hAnsi="Arial" w:cs="Arial"/>
          <w:color w:val="000000"/>
        </w:rPr>
        <w:t xml:space="preserve"> Millionen Deutsche</w:t>
      </w:r>
      <w:r w:rsidR="00217941">
        <w:rPr>
          <w:rFonts w:ascii="Arial" w:hAnsi="Arial" w:cs="Arial"/>
          <w:color w:val="000000"/>
        </w:rPr>
        <w:t xml:space="preserve"> fahren mit Familie</w:t>
      </w:r>
      <w:r w:rsidR="00BE0883">
        <w:rPr>
          <w:rFonts w:ascii="Arial" w:hAnsi="Arial" w:cs="Arial"/>
          <w:color w:val="000000"/>
        </w:rPr>
        <w:t>, Freunden</w:t>
      </w:r>
      <w:r w:rsidR="00217941">
        <w:rPr>
          <w:rFonts w:ascii="Arial" w:hAnsi="Arial" w:cs="Arial"/>
          <w:color w:val="000000"/>
        </w:rPr>
        <w:t xml:space="preserve"> und voll gepacktem Auto</w:t>
      </w:r>
      <w:r w:rsidR="00F416A4">
        <w:rPr>
          <w:rFonts w:ascii="Arial" w:hAnsi="Arial" w:cs="Arial"/>
          <w:color w:val="000000"/>
        </w:rPr>
        <w:t xml:space="preserve"> in den Urlaub</w:t>
      </w:r>
      <w:r w:rsidR="00BE0883">
        <w:rPr>
          <w:rFonts w:ascii="Arial" w:hAnsi="Arial" w:cs="Arial"/>
          <w:color w:val="000000"/>
        </w:rPr>
        <w:t>: viele Menschen im Auto, unbekannte Strecken und Länder</w:t>
      </w:r>
      <w:r w:rsidR="00BD7C64">
        <w:rPr>
          <w:rFonts w:ascii="Arial" w:hAnsi="Arial" w:cs="Arial"/>
          <w:color w:val="000000"/>
        </w:rPr>
        <w:t>, dazu lange Fahrtzeiten.</w:t>
      </w:r>
      <w:r w:rsidR="00BE0883">
        <w:rPr>
          <w:rFonts w:ascii="Arial" w:hAnsi="Arial" w:cs="Arial"/>
          <w:color w:val="000000"/>
        </w:rPr>
        <w:t xml:space="preserve"> </w:t>
      </w:r>
      <w:r w:rsidR="00BD7C64">
        <w:rPr>
          <w:rFonts w:ascii="Arial" w:hAnsi="Arial" w:cs="Arial"/>
          <w:color w:val="000000"/>
        </w:rPr>
        <w:t>D</w:t>
      </w:r>
      <w:r w:rsidR="00BE0883">
        <w:rPr>
          <w:rFonts w:ascii="Arial" w:hAnsi="Arial" w:cs="Arial"/>
          <w:color w:val="000000"/>
        </w:rPr>
        <w:t>ie Gefahr abgelenkt zu werden</w:t>
      </w:r>
      <w:r w:rsidR="00BD7C64">
        <w:rPr>
          <w:rFonts w:ascii="Arial" w:hAnsi="Arial" w:cs="Arial"/>
          <w:color w:val="000000"/>
        </w:rPr>
        <w:t>,</w:t>
      </w:r>
      <w:r w:rsidR="00BE0883">
        <w:rPr>
          <w:rFonts w:ascii="Arial" w:hAnsi="Arial" w:cs="Arial"/>
          <w:color w:val="000000"/>
        </w:rPr>
        <w:t xml:space="preserve"> steigt deutlich an.</w:t>
      </w:r>
      <w:r w:rsidR="00F416A4">
        <w:rPr>
          <w:rFonts w:ascii="Arial" w:hAnsi="Arial" w:cs="Arial"/>
          <w:color w:val="000000"/>
        </w:rPr>
        <w:t xml:space="preserve"> </w:t>
      </w:r>
    </w:p>
    <w:p w:rsidR="00BE0883" w:rsidRPr="000146B1" w:rsidRDefault="00BE0883" w:rsidP="00D925A3">
      <w:pPr>
        <w:pStyle w:val="Kopfzeile"/>
        <w:spacing w:line="300" w:lineRule="exact"/>
        <w:ind w:right="-284"/>
        <w:rPr>
          <w:rFonts w:ascii="Arial" w:hAnsi="Arial" w:cs="Arial"/>
          <w:color w:val="000000"/>
        </w:rPr>
      </w:pPr>
    </w:p>
    <w:p w:rsidR="00761E98" w:rsidRPr="000146B1" w:rsidRDefault="00BE0883" w:rsidP="003B5557">
      <w:pPr>
        <w:pStyle w:val="Kopfzeile"/>
        <w:spacing w:line="300" w:lineRule="exact"/>
        <w:ind w:right="-284"/>
        <w:rPr>
          <w:rFonts w:ascii="Arial" w:eastAsia="Calibri" w:hAnsi="Arial" w:cs="Arial"/>
        </w:rPr>
      </w:pPr>
      <w:r w:rsidRPr="000146B1">
        <w:rPr>
          <w:rFonts w:ascii="Arial" w:eastAsia="Calibri" w:hAnsi="Arial" w:cs="Arial"/>
        </w:rPr>
        <w:t>DA Direkt weist darauf hin: „</w:t>
      </w:r>
      <w:r w:rsidR="00D925A3" w:rsidRPr="000146B1">
        <w:rPr>
          <w:rFonts w:ascii="Arial" w:eastAsia="Calibri" w:hAnsi="Arial" w:cs="Arial"/>
        </w:rPr>
        <w:t xml:space="preserve">Unaufmerksamkeit </w:t>
      </w:r>
      <w:r w:rsidRPr="000146B1">
        <w:rPr>
          <w:rFonts w:ascii="Arial" w:eastAsia="Calibri" w:hAnsi="Arial" w:cs="Arial"/>
        </w:rPr>
        <w:t xml:space="preserve">durch Ablenkung </w:t>
      </w:r>
      <w:r w:rsidR="00BD7C64" w:rsidRPr="000146B1">
        <w:rPr>
          <w:rFonts w:ascii="Arial" w:eastAsia="Calibri" w:hAnsi="Arial" w:cs="Arial"/>
        </w:rPr>
        <w:t>hat fatale Folgen</w:t>
      </w:r>
      <w:r w:rsidRPr="000146B1">
        <w:rPr>
          <w:rFonts w:ascii="Arial" w:eastAsia="Calibri" w:hAnsi="Arial" w:cs="Arial"/>
        </w:rPr>
        <w:t>“, sagt Christian Scholz</w:t>
      </w:r>
      <w:r w:rsidR="009E3987" w:rsidRPr="000146B1">
        <w:rPr>
          <w:rFonts w:ascii="Arial" w:eastAsia="Calibri" w:hAnsi="Arial" w:cs="Arial"/>
        </w:rPr>
        <w:t>,</w:t>
      </w:r>
      <w:r w:rsidRPr="000146B1">
        <w:rPr>
          <w:rFonts w:ascii="Arial" w:eastAsia="Calibri" w:hAnsi="Arial" w:cs="Arial"/>
        </w:rPr>
        <w:t xml:space="preserve"> DA Direkt KFZ-Versicherungsexperte.</w:t>
      </w:r>
      <w:r w:rsidR="00AF1D52">
        <w:rPr>
          <w:rFonts w:ascii="Arial" w:eastAsia="Calibri" w:hAnsi="Arial" w:cs="Arial"/>
        </w:rPr>
        <w:t xml:space="preserve"> </w:t>
      </w:r>
      <w:r w:rsidR="005549CD" w:rsidRPr="000146B1">
        <w:rPr>
          <w:rFonts w:ascii="Arial" w:eastAsia="Calibri" w:hAnsi="Arial" w:cs="Arial"/>
        </w:rPr>
        <w:t>„</w:t>
      </w:r>
      <w:r w:rsidR="003B5557" w:rsidRPr="000146B1">
        <w:rPr>
          <w:rFonts w:ascii="Arial" w:eastAsia="Calibri" w:hAnsi="Arial" w:cs="Arial"/>
        </w:rPr>
        <w:t>Die Ablenkung am Steuer ist eine absolut unterschätzte Unfallgefahr. Auch weil Ablenkung als Unfallursache für viele noch nicht ins Bewusstsein gerückt ist. In der öffentlichen Wahrnehmung überwiegt beispielsweise das Thema Alkohol am Steuer – dabei steigt schon bei einer kurzen Unaufmerksamkeit des Fahrers das Unfallrisiko. Ein Fünftel der Fahrzeit verlä</w:t>
      </w:r>
      <w:r w:rsidR="00720736" w:rsidRPr="000146B1">
        <w:rPr>
          <w:rFonts w:ascii="Arial" w:eastAsia="Calibri" w:hAnsi="Arial" w:cs="Arial"/>
        </w:rPr>
        <w:t>uft bei ablenkenden Tätigkeiten.</w:t>
      </w:r>
      <w:r w:rsidR="003B5557" w:rsidRPr="000146B1">
        <w:rPr>
          <w:rFonts w:ascii="Arial" w:eastAsia="Calibri" w:hAnsi="Arial" w:cs="Arial"/>
        </w:rPr>
        <w:t xml:space="preserve"> </w:t>
      </w:r>
      <w:r w:rsidR="00720736" w:rsidRPr="000146B1">
        <w:rPr>
          <w:rFonts w:ascii="Arial" w:eastAsia="Calibri" w:hAnsi="Arial" w:cs="Arial"/>
        </w:rPr>
        <w:t>D</w:t>
      </w:r>
      <w:r w:rsidR="003B5557" w:rsidRPr="000146B1">
        <w:rPr>
          <w:rFonts w:ascii="Arial" w:eastAsia="Calibri" w:hAnsi="Arial" w:cs="Arial"/>
        </w:rPr>
        <w:t xml:space="preserve">iesen Trend beobachten </w:t>
      </w:r>
      <w:r w:rsidR="005549CD" w:rsidRPr="000146B1">
        <w:rPr>
          <w:rFonts w:ascii="Arial" w:eastAsia="Calibri" w:hAnsi="Arial" w:cs="Arial"/>
        </w:rPr>
        <w:t>Experten mit steigender Tendenz</w:t>
      </w:r>
      <w:r w:rsidR="003A0FC1" w:rsidRPr="000146B1">
        <w:rPr>
          <w:rFonts w:ascii="Arial" w:eastAsia="Calibri" w:hAnsi="Arial" w:cs="Arial"/>
        </w:rPr>
        <w:t>. Sie schätzen, dass Ablenkung im Straßenverkehr bereits Ursache für jeden dritten tödlichen Verkehrsunfall ist</w:t>
      </w:r>
      <w:r w:rsidR="005549CD" w:rsidRPr="000146B1">
        <w:rPr>
          <w:rFonts w:ascii="Arial" w:eastAsia="Calibri" w:hAnsi="Arial" w:cs="Arial"/>
        </w:rPr>
        <w:t>“, s</w:t>
      </w:r>
      <w:r w:rsidRPr="000146B1">
        <w:rPr>
          <w:rFonts w:ascii="Arial" w:eastAsia="Calibri" w:hAnsi="Arial" w:cs="Arial"/>
        </w:rPr>
        <w:t>o Scholz.</w:t>
      </w:r>
      <w:r w:rsidR="003B5557" w:rsidRPr="000146B1">
        <w:rPr>
          <w:rFonts w:ascii="Arial" w:eastAsia="Calibri" w:hAnsi="Arial" w:cs="Arial"/>
        </w:rPr>
        <w:t xml:space="preserve"> </w:t>
      </w:r>
      <w:bookmarkStart w:id="0" w:name="_GoBack"/>
      <w:bookmarkEnd w:id="0"/>
    </w:p>
    <w:p w:rsidR="00E33CAA" w:rsidRDefault="00E33CAA" w:rsidP="003B5557">
      <w:pPr>
        <w:pStyle w:val="Kopfzeile"/>
        <w:spacing w:line="300" w:lineRule="exact"/>
        <w:ind w:right="-284"/>
        <w:rPr>
          <w:rFonts w:ascii="Arial" w:eastAsia="Calibri" w:hAnsi="Arial" w:cs="Arial"/>
        </w:rPr>
      </w:pPr>
    </w:p>
    <w:p w:rsidR="003009FE" w:rsidRPr="0067655A" w:rsidRDefault="0067655A" w:rsidP="00E33CAA">
      <w:pPr>
        <w:pStyle w:val="Kopfzeile"/>
        <w:spacing w:line="300" w:lineRule="exact"/>
        <w:ind w:right="-284"/>
        <w:rPr>
          <w:rFonts w:ascii="Arial" w:eastAsia="Calibri" w:hAnsi="Arial" w:cs="Arial"/>
          <w:b/>
          <w:sz w:val="24"/>
        </w:rPr>
      </w:pPr>
      <w:r>
        <w:rPr>
          <w:rFonts w:ascii="Arial" w:eastAsia="Calibri" w:hAnsi="Arial" w:cs="Arial"/>
          <w:b/>
          <w:sz w:val="24"/>
        </w:rPr>
        <w:t xml:space="preserve">Zwei </w:t>
      </w:r>
      <w:r w:rsidR="003009FE" w:rsidRPr="0067655A">
        <w:rPr>
          <w:rFonts w:ascii="Arial" w:eastAsia="Calibri" w:hAnsi="Arial" w:cs="Arial"/>
          <w:b/>
          <w:sz w:val="24"/>
        </w:rPr>
        <w:t>Sekunden Ablenkung bei 80km/h bedeuten 40 Meter Blindflug</w:t>
      </w:r>
    </w:p>
    <w:p w:rsidR="00E33CAA" w:rsidRDefault="00E33CAA" w:rsidP="00E33CAA">
      <w:pPr>
        <w:pStyle w:val="Kopfzeile"/>
        <w:spacing w:line="300" w:lineRule="exact"/>
        <w:ind w:right="-284"/>
        <w:rPr>
          <w:rFonts w:ascii="Arial" w:eastAsia="Calibri" w:hAnsi="Arial" w:cs="Arial"/>
        </w:rPr>
      </w:pPr>
      <w:r>
        <w:rPr>
          <w:rFonts w:ascii="Arial" w:eastAsia="Calibri" w:hAnsi="Arial" w:cs="Arial"/>
        </w:rPr>
        <w:t>Bereits wenige Sekunden Ablenkung haben starke negative Auswirkung auf die Konzentration am Steuer. B</w:t>
      </w:r>
      <w:r w:rsidRPr="00217941">
        <w:rPr>
          <w:rFonts w:ascii="Arial" w:eastAsia="Calibri" w:hAnsi="Arial" w:cs="Arial"/>
        </w:rPr>
        <w:t xml:space="preserve">ei Tempo 80 legen Autofahrer in zwei Sekunden mehr als 40 Meter Wegstrecke zurück. </w:t>
      </w:r>
      <w:r>
        <w:rPr>
          <w:rFonts w:ascii="Arial" w:eastAsia="Calibri" w:hAnsi="Arial" w:cs="Arial"/>
        </w:rPr>
        <w:t>Fünf</w:t>
      </w:r>
      <w:r w:rsidRPr="00217941">
        <w:rPr>
          <w:rFonts w:ascii="Arial" w:eastAsia="Calibri" w:hAnsi="Arial" w:cs="Arial"/>
        </w:rPr>
        <w:t xml:space="preserve"> Sekunden bei 100Km/h bedeuten weit mehr als </w:t>
      </w:r>
      <w:r>
        <w:rPr>
          <w:rFonts w:ascii="Arial" w:eastAsia="Calibri" w:hAnsi="Arial" w:cs="Arial"/>
        </w:rPr>
        <w:t>130</w:t>
      </w:r>
      <w:r w:rsidRPr="00217941">
        <w:rPr>
          <w:rFonts w:ascii="Arial" w:eastAsia="Calibri" w:hAnsi="Arial" w:cs="Arial"/>
        </w:rPr>
        <w:t xml:space="preserve"> Meter Blindfahrt.</w:t>
      </w:r>
    </w:p>
    <w:p w:rsidR="00E33CAA" w:rsidRDefault="00E33CAA" w:rsidP="00E33CAA">
      <w:pPr>
        <w:pStyle w:val="Kopfzeile"/>
        <w:spacing w:line="300" w:lineRule="exact"/>
        <w:ind w:right="-284"/>
        <w:rPr>
          <w:rFonts w:ascii="Arial" w:eastAsia="Calibri" w:hAnsi="Arial" w:cs="Arial"/>
        </w:rPr>
      </w:pPr>
      <w:r w:rsidRPr="00761E98">
        <w:rPr>
          <w:rFonts w:ascii="Arial" w:eastAsia="Calibri" w:hAnsi="Arial" w:cs="Arial"/>
        </w:rPr>
        <w:t>In 2018 starben in Deutschland 3.265 Menschen bei Unfällen im Straßenverkehr.</w:t>
      </w:r>
      <w:r>
        <w:rPr>
          <w:rFonts w:ascii="Arial" w:eastAsia="Calibri" w:hAnsi="Arial" w:cs="Arial"/>
        </w:rPr>
        <w:t xml:space="preserve"> Man geht davon aus, dass jährlich rund 500 Verkehrstote durch Ablenkung und Unaufmerksamkeit verursacht werden.</w:t>
      </w:r>
    </w:p>
    <w:p w:rsidR="001059F0" w:rsidRDefault="0031723A" w:rsidP="005549CD">
      <w:pPr>
        <w:pStyle w:val="Kopfzeile"/>
        <w:spacing w:line="300" w:lineRule="exact"/>
        <w:ind w:right="-284"/>
        <w:rPr>
          <w:rFonts w:ascii="Arial" w:eastAsia="Calibri" w:hAnsi="Arial" w:cs="Arial"/>
        </w:rPr>
      </w:pPr>
      <w:r w:rsidRPr="0031723A">
        <w:rPr>
          <w:rFonts w:ascii="Arial" w:eastAsia="Calibri" w:hAnsi="Arial" w:cs="Arial"/>
        </w:rPr>
        <w:t>Praxisbeispiele belegen die unendlichen Möglichkeiten, sich beim Autofahren ablenken zu lassen</w:t>
      </w:r>
      <w:r w:rsidR="001059F0">
        <w:rPr>
          <w:rFonts w:ascii="Arial" w:eastAsia="Calibri" w:hAnsi="Arial" w:cs="Arial"/>
        </w:rPr>
        <w:t xml:space="preserve">: Kleine Streitigkeiten mit dem Beifahrer über die Navigation zum richtigen Ferienziel, </w:t>
      </w:r>
      <w:r w:rsidR="00895522">
        <w:rPr>
          <w:rFonts w:ascii="Arial" w:eastAsia="Calibri" w:hAnsi="Arial" w:cs="Arial"/>
        </w:rPr>
        <w:t>der schweifende Blick in die Landschaft, in der man gerade ist</w:t>
      </w:r>
      <w:r w:rsidR="00D91D6B">
        <w:rPr>
          <w:rFonts w:ascii="Arial" w:eastAsia="Calibri" w:hAnsi="Arial" w:cs="Arial"/>
        </w:rPr>
        <w:t xml:space="preserve"> </w:t>
      </w:r>
      <w:r w:rsidR="00F209C3">
        <w:rPr>
          <w:rFonts w:ascii="Arial" w:eastAsia="Calibri" w:hAnsi="Arial" w:cs="Arial"/>
        </w:rPr>
        <w:t xml:space="preserve">oder der mittlerweile routinierte Griff </w:t>
      </w:r>
      <w:r w:rsidR="00895522">
        <w:rPr>
          <w:rFonts w:ascii="Arial" w:eastAsia="Calibri" w:hAnsi="Arial" w:cs="Arial"/>
        </w:rPr>
        <w:t>zum</w:t>
      </w:r>
      <w:r w:rsidR="00F209C3">
        <w:rPr>
          <w:rFonts w:ascii="Arial" w:eastAsia="Calibri" w:hAnsi="Arial" w:cs="Arial"/>
        </w:rPr>
        <w:t xml:space="preserve"> Sm</w:t>
      </w:r>
      <w:r w:rsidR="00D91D6B">
        <w:rPr>
          <w:rFonts w:ascii="Arial" w:eastAsia="Calibri" w:hAnsi="Arial" w:cs="Arial"/>
        </w:rPr>
        <w:t xml:space="preserve">artphone, um die eigenen </w:t>
      </w:r>
      <w:proofErr w:type="spellStart"/>
      <w:proofErr w:type="gramStart"/>
      <w:r w:rsidR="00D91D6B">
        <w:rPr>
          <w:rFonts w:ascii="Arial" w:eastAsia="Calibri" w:hAnsi="Arial" w:cs="Arial"/>
        </w:rPr>
        <w:t>Social</w:t>
      </w:r>
      <w:proofErr w:type="spellEnd"/>
      <w:r w:rsidR="00D91D6B">
        <w:rPr>
          <w:rFonts w:ascii="Arial" w:eastAsia="Calibri" w:hAnsi="Arial" w:cs="Arial"/>
        </w:rPr>
        <w:t>-Media Kanäle</w:t>
      </w:r>
      <w:proofErr w:type="gramEnd"/>
      <w:r w:rsidR="00F209C3">
        <w:rPr>
          <w:rFonts w:ascii="Arial" w:eastAsia="Calibri" w:hAnsi="Arial" w:cs="Arial"/>
        </w:rPr>
        <w:t xml:space="preserve"> zu </w:t>
      </w:r>
      <w:r w:rsidR="00D91D6B">
        <w:rPr>
          <w:rFonts w:ascii="Arial" w:eastAsia="Calibri" w:hAnsi="Arial" w:cs="Arial"/>
        </w:rPr>
        <w:t>checken</w:t>
      </w:r>
      <w:r w:rsidR="00F209C3">
        <w:rPr>
          <w:rFonts w:ascii="Arial" w:eastAsia="Calibri" w:hAnsi="Arial" w:cs="Arial"/>
        </w:rPr>
        <w:t>.</w:t>
      </w:r>
    </w:p>
    <w:p w:rsidR="001059F0" w:rsidRDefault="001059F0" w:rsidP="001059F0">
      <w:pPr>
        <w:pStyle w:val="Kopfzeile"/>
        <w:spacing w:line="300" w:lineRule="exact"/>
        <w:ind w:right="-284"/>
        <w:rPr>
          <w:rFonts w:ascii="Arial" w:eastAsia="Calibri" w:hAnsi="Arial" w:cs="Arial"/>
        </w:rPr>
      </w:pPr>
      <w:r w:rsidRPr="00166AA5">
        <w:rPr>
          <w:rFonts w:ascii="Arial" w:eastAsia="Calibri" w:hAnsi="Arial" w:cs="Arial"/>
        </w:rPr>
        <w:lastRenderedPageBreak/>
        <w:t xml:space="preserve">Es sind </w:t>
      </w:r>
      <w:r w:rsidR="00895522">
        <w:rPr>
          <w:rFonts w:ascii="Arial" w:eastAsia="Calibri" w:hAnsi="Arial" w:cs="Arial"/>
        </w:rPr>
        <w:t xml:space="preserve">die </w:t>
      </w:r>
      <w:r w:rsidRPr="00166AA5">
        <w:rPr>
          <w:rFonts w:ascii="Arial" w:eastAsia="Calibri" w:hAnsi="Arial" w:cs="Arial"/>
        </w:rPr>
        <w:t>scheinbar harmlose</w:t>
      </w:r>
      <w:r w:rsidR="00895522">
        <w:rPr>
          <w:rFonts w:ascii="Arial" w:eastAsia="Calibri" w:hAnsi="Arial" w:cs="Arial"/>
        </w:rPr>
        <w:t>n</w:t>
      </w:r>
      <w:r w:rsidRPr="00166AA5">
        <w:rPr>
          <w:rFonts w:ascii="Arial" w:eastAsia="Calibri" w:hAnsi="Arial" w:cs="Arial"/>
        </w:rPr>
        <w:t xml:space="preserve"> Dinge, die Autofahrer während der </w:t>
      </w:r>
      <w:r w:rsidR="00895522">
        <w:rPr>
          <w:rFonts w:ascii="Arial" w:eastAsia="Calibri" w:hAnsi="Arial" w:cs="Arial"/>
        </w:rPr>
        <w:t>Fahrt</w:t>
      </w:r>
      <w:r w:rsidRPr="00166AA5">
        <w:rPr>
          <w:rFonts w:ascii="Arial" w:eastAsia="Calibri" w:hAnsi="Arial" w:cs="Arial"/>
        </w:rPr>
        <w:t xml:space="preserve"> machen, diese sorgen aber oft für Unaufmerksamkeit und Ablenkung. Die Folge: ein stark gesteigertes Unfallrisiko. Die Zahl der Ablenkungsimpulse wird unterschätzt, Nebentätigkeit</w:t>
      </w:r>
      <w:r>
        <w:rPr>
          <w:rFonts w:ascii="Arial" w:eastAsia="Calibri" w:hAnsi="Arial" w:cs="Arial"/>
        </w:rPr>
        <w:t xml:space="preserve">en gelten für viele als Routine. Sie </w:t>
      </w:r>
      <w:r w:rsidRPr="00166AA5">
        <w:rPr>
          <w:rFonts w:ascii="Arial" w:eastAsia="Calibri" w:hAnsi="Arial" w:cs="Arial"/>
        </w:rPr>
        <w:t xml:space="preserve">verkennen die davon ausgehende Gefahr. Egal ob man isst oder trinkt, Gegenstände umräumt oder sich um das quengelnde Kind auf der Rückbank kümmert. </w:t>
      </w:r>
    </w:p>
    <w:p w:rsidR="001059F0" w:rsidRPr="0031723A" w:rsidRDefault="001059F0" w:rsidP="005549CD">
      <w:pPr>
        <w:pStyle w:val="Kopfzeile"/>
        <w:spacing w:line="300" w:lineRule="exact"/>
        <w:ind w:right="-284"/>
        <w:rPr>
          <w:rFonts w:ascii="Arial" w:eastAsia="Calibri" w:hAnsi="Arial" w:cs="Arial"/>
        </w:rPr>
      </w:pPr>
    </w:p>
    <w:p w:rsidR="00DF38D5" w:rsidRPr="00FA4112" w:rsidRDefault="00DF38D5" w:rsidP="005549CD">
      <w:pPr>
        <w:pStyle w:val="Kopfzeile"/>
        <w:spacing w:line="300" w:lineRule="exact"/>
        <w:ind w:right="-284"/>
        <w:rPr>
          <w:rFonts w:ascii="Arial" w:eastAsia="Calibri" w:hAnsi="Arial" w:cs="Arial"/>
          <w:b/>
          <w:sz w:val="24"/>
        </w:rPr>
      </w:pPr>
      <w:r w:rsidRPr="00FA4112">
        <w:rPr>
          <w:rFonts w:ascii="Arial" w:eastAsia="Calibri" w:hAnsi="Arial" w:cs="Arial"/>
          <w:b/>
          <w:sz w:val="24"/>
        </w:rPr>
        <w:t>Smartphone-Nutzung verantwortlich für steigende Anzahl schwerer Verke</w:t>
      </w:r>
      <w:r w:rsidR="0031723A" w:rsidRPr="00FA4112">
        <w:rPr>
          <w:rFonts w:ascii="Arial" w:eastAsia="Calibri" w:hAnsi="Arial" w:cs="Arial"/>
          <w:b/>
          <w:sz w:val="24"/>
        </w:rPr>
        <w:t>h</w:t>
      </w:r>
      <w:r w:rsidRPr="00FA4112">
        <w:rPr>
          <w:rFonts w:ascii="Arial" w:eastAsia="Calibri" w:hAnsi="Arial" w:cs="Arial"/>
          <w:b/>
          <w:sz w:val="24"/>
        </w:rPr>
        <w:t>r</w:t>
      </w:r>
      <w:r w:rsidR="00FA4112">
        <w:rPr>
          <w:rFonts w:ascii="Arial" w:eastAsia="Calibri" w:hAnsi="Arial" w:cs="Arial"/>
          <w:b/>
          <w:sz w:val="24"/>
        </w:rPr>
        <w:t>sunfälle</w:t>
      </w:r>
    </w:p>
    <w:p w:rsidR="00F209C3" w:rsidRPr="000146B1" w:rsidRDefault="00F209C3" w:rsidP="005549CD">
      <w:pPr>
        <w:pStyle w:val="Kopfzeile"/>
        <w:spacing w:line="300" w:lineRule="exact"/>
        <w:ind w:right="-284"/>
        <w:rPr>
          <w:rFonts w:ascii="Arial" w:eastAsia="Calibri" w:hAnsi="Arial" w:cs="Arial"/>
        </w:rPr>
      </w:pPr>
      <w:r>
        <w:rPr>
          <w:rFonts w:ascii="Arial" w:eastAsia="Calibri" w:hAnsi="Arial" w:cs="Arial"/>
        </w:rPr>
        <w:t xml:space="preserve">Grundsätzlich gilt: Das Telefonieren mit dem Smartphone am Ohr ist verboten. </w:t>
      </w:r>
      <w:r w:rsidR="00010144" w:rsidRPr="00010144">
        <w:rPr>
          <w:rFonts w:ascii="Arial" w:eastAsia="Calibri" w:hAnsi="Arial" w:cs="Arial"/>
        </w:rPr>
        <w:t xml:space="preserve">Ist das </w:t>
      </w:r>
      <w:r w:rsidR="00010144">
        <w:rPr>
          <w:rFonts w:ascii="Arial" w:eastAsia="Calibri" w:hAnsi="Arial" w:cs="Arial"/>
        </w:rPr>
        <w:t>Smartphone</w:t>
      </w:r>
      <w:r w:rsidR="00010144" w:rsidRPr="00010144">
        <w:rPr>
          <w:rFonts w:ascii="Arial" w:eastAsia="Calibri" w:hAnsi="Arial" w:cs="Arial"/>
        </w:rPr>
        <w:t xml:space="preserve"> oder das Navigationssystem in einer entsprechenden Halterung montiert, heißt es im</w:t>
      </w:r>
      <w:r w:rsidR="00761E98">
        <w:rPr>
          <w:rFonts w:ascii="Arial" w:eastAsia="Calibri" w:hAnsi="Arial" w:cs="Arial"/>
        </w:rPr>
        <w:t xml:space="preserve"> aktuellen</w:t>
      </w:r>
      <w:r w:rsidR="00010144" w:rsidRPr="00010144">
        <w:rPr>
          <w:rFonts w:ascii="Arial" w:eastAsia="Calibri" w:hAnsi="Arial" w:cs="Arial"/>
        </w:rPr>
        <w:t xml:space="preserve"> Gesetz</w:t>
      </w:r>
      <w:r w:rsidR="00761E98">
        <w:rPr>
          <w:rFonts w:ascii="Arial" w:eastAsia="Calibri" w:hAnsi="Arial" w:cs="Arial"/>
        </w:rPr>
        <w:t>es</w:t>
      </w:r>
      <w:r w:rsidR="00010144" w:rsidRPr="00010144">
        <w:rPr>
          <w:rFonts w:ascii="Arial" w:eastAsia="Calibri" w:hAnsi="Arial" w:cs="Arial"/>
        </w:rPr>
        <w:t xml:space="preserve">text, </w:t>
      </w:r>
      <w:r w:rsidR="00210528">
        <w:rPr>
          <w:rFonts w:ascii="Arial" w:eastAsia="Calibri" w:hAnsi="Arial" w:cs="Arial"/>
        </w:rPr>
        <w:t>darf</w:t>
      </w:r>
      <w:r w:rsidR="00010144" w:rsidRPr="00010144">
        <w:rPr>
          <w:rFonts w:ascii="Arial" w:eastAsia="Calibri" w:hAnsi="Arial" w:cs="Arial"/>
        </w:rPr>
        <w:t xml:space="preserve"> der Blick des Fahrers nur kurz auf dem Gerät verweilen, soweit es die Straßen-, Verkehrs-, Sicht- und Wetterverhältnisse erlauben. </w:t>
      </w:r>
      <w:r w:rsidR="00010144">
        <w:rPr>
          <w:rFonts w:ascii="Arial" w:eastAsia="Calibri" w:hAnsi="Arial" w:cs="Arial"/>
        </w:rPr>
        <w:t>Die entsprechende</w:t>
      </w:r>
      <w:r w:rsidR="0031723A" w:rsidRPr="0031723A">
        <w:rPr>
          <w:rFonts w:ascii="Arial" w:eastAsia="Calibri" w:hAnsi="Arial" w:cs="Arial"/>
        </w:rPr>
        <w:t xml:space="preserve"> Gesetzesneuregelung in 2017 hat das Bußgeld für Telefonieren am Steuer </w:t>
      </w:r>
      <w:r w:rsidR="00010144">
        <w:rPr>
          <w:rFonts w:ascii="Arial" w:eastAsia="Calibri" w:hAnsi="Arial" w:cs="Arial"/>
        </w:rPr>
        <w:t xml:space="preserve">zudem </w:t>
      </w:r>
      <w:r w:rsidR="0031723A" w:rsidRPr="0031723A">
        <w:rPr>
          <w:rFonts w:ascii="Arial" w:eastAsia="Calibri" w:hAnsi="Arial" w:cs="Arial"/>
        </w:rPr>
        <w:t xml:space="preserve">von 60 auf 100 EUR erhöht. Zusätzlich gibt es einen Punkt in Flensburg. Geraten andere </w:t>
      </w:r>
      <w:r w:rsidR="0031723A" w:rsidRPr="000146B1">
        <w:rPr>
          <w:rFonts w:ascii="Arial" w:eastAsia="Calibri" w:hAnsi="Arial" w:cs="Arial"/>
        </w:rPr>
        <w:t>Verkehrsteilnehmer in Mitleidenschaft, zum Beispiel, weil der telefonierende Fahrer Schlangenlinien fährt, erhöht sich das Bußgeld auf 150 EUR. Ein wichtiges Signal für mehr Verkehrssicherheit. Dennoch gilt da</w:t>
      </w:r>
      <w:r w:rsidR="00761E98" w:rsidRPr="000146B1">
        <w:rPr>
          <w:rFonts w:ascii="Arial" w:eastAsia="Calibri" w:hAnsi="Arial" w:cs="Arial"/>
        </w:rPr>
        <w:t>s</w:t>
      </w:r>
      <w:r w:rsidR="0031723A" w:rsidRPr="000146B1">
        <w:rPr>
          <w:rFonts w:ascii="Arial" w:eastAsia="Calibri" w:hAnsi="Arial" w:cs="Arial"/>
        </w:rPr>
        <w:t xml:space="preserve"> Smartphone unter Experten als verantwortlich für die steigende Anzahl schwerer Verkehrsunfälle. Die Smartphone-Nutzung während der Fahrt steht unter dem Verdacht, Hauptursache für Unaufmerksamkeit zu sein.</w:t>
      </w:r>
    </w:p>
    <w:p w:rsidR="00DF38D5" w:rsidRPr="000146B1" w:rsidRDefault="00DF38D5" w:rsidP="005549CD">
      <w:pPr>
        <w:pStyle w:val="Kopfzeile"/>
        <w:spacing w:line="300" w:lineRule="exact"/>
        <w:ind w:right="-284"/>
        <w:rPr>
          <w:rFonts w:ascii="Arial" w:eastAsia="Calibri" w:hAnsi="Arial" w:cs="Arial"/>
        </w:rPr>
      </w:pPr>
    </w:p>
    <w:p w:rsidR="00377375" w:rsidRPr="000146B1" w:rsidRDefault="00166AA5" w:rsidP="00166AA5">
      <w:pPr>
        <w:autoSpaceDE w:val="0"/>
        <w:spacing w:line="300" w:lineRule="exact"/>
        <w:rPr>
          <w:rFonts w:ascii="Arial" w:hAnsi="Arial" w:cs="Arial"/>
          <w:b/>
          <w:sz w:val="22"/>
          <w:szCs w:val="22"/>
        </w:rPr>
      </w:pPr>
      <w:r w:rsidRPr="000146B1">
        <w:rPr>
          <w:rFonts w:ascii="Arial" w:hAnsi="Arial" w:cs="Arial"/>
          <w:b/>
          <w:szCs w:val="22"/>
        </w:rPr>
        <w:t>Irrglaube, der Mensch sei multitaskingfähig</w:t>
      </w:r>
    </w:p>
    <w:p w:rsidR="00FA4112" w:rsidRPr="000146B1" w:rsidRDefault="00166AA5" w:rsidP="00166AA5">
      <w:pPr>
        <w:autoSpaceDE w:val="0"/>
        <w:spacing w:line="300" w:lineRule="exact"/>
        <w:rPr>
          <w:rFonts w:ascii="Arial" w:hAnsi="Arial" w:cs="Arial"/>
          <w:bCs/>
          <w:sz w:val="22"/>
          <w:szCs w:val="22"/>
        </w:rPr>
      </w:pPr>
      <w:r w:rsidRPr="000146B1">
        <w:rPr>
          <w:rFonts w:ascii="Arial" w:hAnsi="Arial" w:cs="Arial"/>
          <w:bCs/>
          <w:sz w:val="22"/>
          <w:szCs w:val="22"/>
        </w:rPr>
        <w:t>Im Auftrag von DA Direkt beg</w:t>
      </w:r>
      <w:r w:rsidR="00210528" w:rsidRPr="000146B1">
        <w:rPr>
          <w:rFonts w:ascii="Arial" w:hAnsi="Arial" w:cs="Arial"/>
          <w:bCs/>
          <w:sz w:val="22"/>
          <w:szCs w:val="22"/>
        </w:rPr>
        <w:t>leitet Fahrsicherheits-Expertin Dipl.-Psych.</w:t>
      </w:r>
      <w:r w:rsidRPr="000146B1">
        <w:rPr>
          <w:rFonts w:ascii="Arial" w:hAnsi="Arial" w:cs="Arial"/>
          <w:bCs/>
          <w:sz w:val="22"/>
          <w:szCs w:val="22"/>
        </w:rPr>
        <w:t xml:space="preserve"> Lisa Falkenberg</w:t>
      </w:r>
      <w:r w:rsidR="00210528" w:rsidRPr="000146B1">
        <w:rPr>
          <w:rFonts w:ascii="Arial" w:hAnsi="Arial" w:cs="Arial"/>
          <w:bCs/>
          <w:sz w:val="22"/>
          <w:szCs w:val="22"/>
        </w:rPr>
        <w:t xml:space="preserve">, </w:t>
      </w:r>
      <w:r w:rsidRPr="000146B1">
        <w:rPr>
          <w:rFonts w:ascii="Arial" w:hAnsi="Arial" w:cs="Arial"/>
          <w:bCs/>
          <w:sz w:val="22"/>
          <w:szCs w:val="22"/>
        </w:rPr>
        <w:t>die Verkehrssicherheits-Initiative.</w:t>
      </w:r>
      <w:r w:rsidR="00DF38D5" w:rsidRPr="000146B1">
        <w:rPr>
          <w:rFonts w:ascii="Arial" w:hAnsi="Arial" w:cs="Arial"/>
          <w:bCs/>
          <w:sz w:val="22"/>
          <w:szCs w:val="22"/>
        </w:rPr>
        <w:t xml:space="preserve"> </w:t>
      </w:r>
      <w:r w:rsidR="00210528" w:rsidRPr="000146B1">
        <w:rPr>
          <w:rFonts w:ascii="Arial" w:hAnsi="Arial" w:cs="Arial"/>
          <w:bCs/>
          <w:sz w:val="22"/>
          <w:szCs w:val="22"/>
        </w:rPr>
        <w:t xml:space="preserve">Sie </w:t>
      </w:r>
      <w:r w:rsidR="00DF38D5" w:rsidRPr="000146B1">
        <w:rPr>
          <w:rFonts w:ascii="Arial" w:hAnsi="Arial" w:cs="Arial"/>
          <w:bCs/>
          <w:sz w:val="22"/>
          <w:szCs w:val="22"/>
        </w:rPr>
        <w:t xml:space="preserve">ergänzt </w:t>
      </w:r>
      <w:r w:rsidR="00210528" w:rsidRPr="000146B1">
        <w:rPr>
          <w:rFonts w:ascii="Arial" w:hAnsi="Arial" w:cs="Arial"/>
          <w:bCs/>
          <w:sz w:val="22"/>
          <w:szCs w:val="22"/>
        </w:rPr>
        <w:t xml:space="preserve">die praktische Perspektive mit </w:t>
      </w:r>
      <w:r w:rsidR="00DF38D5" w:rsidRPr="000146B1">
        <w:rPr>
          <w:rFonts w:ascii="Arial" w:hAnsi="Arial" w:cs="Arial"/>
          <w:bCs/>
          <w:sz w:val="22"/>
          <w:szCs w:val="22"/>
        </w:rPr>
        <w:t>wichtige</w:t>
      </w:r>
      <w:r w:rsidR="00210528" w:rsidRPr="000146B1">
        <w:rPr>
          <w:rFonts w:ascii="Arial" w:hAnsi="Arial" w:cs="Arial"/>
          <w:bCs/>
          <w:sz w:val="22"/>
          <w:szCs w:val="22"/>
        </w:rPr>
        <w:t>n</w:t>
      </w:r>
      <w:r w:rsidR="00DF38D5" w:rsidRPr="000146B1">
        <w:rPr>
          <w:rFonts w:ascii="Arial" w:hAnsi="Arial" w:cs="Arial"/>
          <w:bCs/>
          <w:sz w:val="22"/>
          <w:szCs w:val="22"/>
        </w:rPr>
        <w:t xml:space="preserve"> Erfahrungswerte</w:t>
      </w:r>
      <w:r w:rsidR="00FA4112" w:rsidRPr="000146B1">
        <w:rPr>
          <w:rFonts w:ascii="Arial" w:hAnsi="Arial" w:cs="Arial"/>
          <w:bCs/>
          <w:sz w:val="22"/>
          <w:szCs w:val="22"/>
        </w:rPr>
        <w:t>n</w:t>
      </w:r>
      <w:r w:rsidR="00210528" w:rsidRPr="000146B1">
        <w:rPr>
          <w:rFonts w:ascii="Arial" w:hAnsi="Arial" w:cs="Arial"/>
          <w:bCs/>
          <w:sz w:val="22"/>
          <w:szCs w:val="22"/>
        </w:rPr>
        <w:t xml:space="preserve"> </w:t>
      </w:r>
      <w:r w:rsidR="00DF38D5" w:rsidRPr="000146B1">
        <w:rPr>
          <w:rFonts w:ascii="Arial" w:hAnsi="Arial" w:cs="Arial"/>
          <w:bCs/>
          <w:sz w:val="22"/>
          <w:szCs w:val="22"/>
        </w:rPr>
        <w:t>und nützliche</w:t>
      </w:r>
      <w:r w:rsidR="00210528" w:rsidRPr="000146B1">
        <w:rPr>
          <w:rFonts w:ascii="Arial" w:hAnsi="Arial" w:cs="Arial"/>
          <w:bCs/>
          <w:sz w:val="22"/>
          <w:szCs w:val="22"/>
        </w:rPr>
        <w:t>r</w:t>
      </w:r>
      <w:r w:rsidR="00DF38D5" w:rsidRPr="000146B1">
        <w:rPr>
          <w:rFonts w:ascii="Arial" w:hAnsi="Arial" w:cs="Arial"/>
          <w:bCs/>
          <w:sz w:val="22"/>
          <w:szCs w:val="22"/>
        </w:rPr>
        <w:t xml:space="preserve"> Theorie</w:t>
      </w:r>
      <w:r w:rsidR="00210528" w:rsidRPr="000146B1">
        <w:rPr>
          <w:rFonts w:ascii="Arial" w:hAnsi="Arial" w:cs="Arial"/>
          <w:bCs/>
          <w:sz w:val="22"/>
          <w:szCs w:val="22"/>
        </w:rPr>
        <w:t xml:space="preserve"> aus ihrem Traineralltag</w:t>
      </w:r>
      <w:r w:rsidR="00DF38D5" w:rsidRPr="000146B1">
        <w:rPr>
          <w:rFonts w:ascii="Arial" w:hAnsi="Arial" w:cs="Arial"/>
          <w:bCs/>
          <w:sz w:val="22"/>
          <w:szCs w:val="22"/>
        </w:rPr>
        <w:t>.</w:t>
      </w:r>
    </w:p>
    <w:p w:rsidR="00E33CAA" w:rsidRPr="000146B1" w:rsidRDefault="00E33CAA" w:rsidP="00166AA5">
      <w:pPr>
        <w:autoSpaceDE w:val="0"/>
        <w:spacing w:line="300" w:lineRule="exact"/>
        <w:rPr>
          <w:rFonts w:ascii="Arial" w:hAnsi="Arial" w:cs="Arial"/>
          <w:bCs/>
          <w:sz w:val="22"/>
          <w:szCs w:val="22"/>
        </w:rPr>
      </w:pPr>
    </w:p>
    <w:p w:rsidR="00BD7C64" w:rsidRPr="000146B1" w:rsidRDefault="00166AA5" w:rsidP="00166AA5">
      <w:pPr>
        <w:autoSpaceDE w:val="0"/>
        <w:spacing w:line="300" w:lineRule="exact"/>
        <w:rPr>
          <w:rFonts w:ascii="Arial" w:hAnsi="Arial" w:cs="Arial"/>
          <w:bCs/>
          <w:sz w:val="22"/>
          <w:szCs w:val="22"/>
        </w:rPr>
      </w:pPr>
      <w:r w:rsidRPr="000146B1">
        <w:rPr>
          <w:rFonts w:ascii="Arial" w:hAnsi="Arial" w:cs="Arial"/>
          <w:bCs/>
          <w:sz w:val="22"/>
          <w:szCs w:val="22"/>
        </w:rPr>
        <w:t>„</w:t>
      </w:r>
      <w:r w:rsidRPr="000146B1">
        <w:rPr>
          <w:rFonts w:ascii="Arial" w:hAnsi="Arial" w:cs="Arial"/>
          <w:bCs/>
          <w:iCs/>
          <w:sz w:val="22"/>
          <w:szCs w:val="22"/>
        </w:rPr>
        <w:t>Das Reaktionsvermögen von Menschen verschlechtert sich drastisch, sobald sie versuchen, mehrere Dinge gleichzeitig zu tun</w:t>
      </w:r>
      <w:r w:rsidRPr="000146B1">
        <w:rPr>
          <w:rFonts w:ascii="Arial" w:hAnsi="Arial" w:cs="Arial"/>
          <w:bCs/>
          <w:sz w:val="22"/>
          <w:szCs w:val="22"/>
        </w:rPr>
        <w:t xml:space="preserve">“, sagt </w:t>
      </w:r>
      <w:bookmarkStart w:id="1" w:name="_Hlk12542098"/>
      <w:r w:rsidRPr="000146B1">
        <w:rPr>
          <w:rFonts w:ascii="Arial" w:hAnsi="Arial" w:cs="Arial"/>
          <w:bCs/>
          <w:sz w:val="22"/>
          <w:szCs w:val="22"/>
        </w:rPr>
        <w:t>Lisa Falkenberg</w:t>
      </w:r>
      <w:bookmarkEnd w:id="1"/>
      <w:r w:rsidRPr="000146B1">
        <w:rPr>
          <w:rFonts w:ascii="Arial" w:hAnsi="Arial" w:cs="Arial"/>
          <w:bCs/>
          <w:sz w:val="22"/>
          <w:szCs w:val="22"/>
        </w:rPr>
        <w:t>. „</w:t>
      </w:r>
      <w:proofErr w:type="gramStart"/>
      <w:r w:rsidRPr="000146B1">
        <w:rPr>
          <w:rFonts w:ascii="Arial" w:hAnsi="Arial" w:cs="Arial"/>
          <w:bCs/>
          <w:iCs/>
          <w:sz w:val="22"/>
          <w:szCs w:val="22"/>
        </w:rPr>
        <w:t>Auch</w:t>
      </w:r>
      <w:proofErr w:type="gramEnd"/>
      <w:r w:rsidRPr="000146B1">
        <w:rPr>
          <w:rFonts w:ascii="Arial" w:hAnsi="Arial" w:cs="Arial"/>
          <w:bCs/>
          <w:iCs/>
          <w:sz w:val="22"/>
          <w:szCs w:val="22"/>
        </w:rPr>
        <w:t xml:space="preserve"> wenn wir manchmal den Eindruck haben, mehrere Handlungen gleichzeitig mit hoher Aufmerksamkeit verfolgen zu können, springt unsere Aufmerksamkeit tatsächlich ständig zwischen beiden Tätigkeiten hin und her</w:t>
      </w:r>
      <w:r w:rsidRPr="000146B1">
        <w:rPr>
          <w:rFonts w:ascii="Arial" w:hAnsi="Arial" w:cs="Arial"/>
          <w:bCs/>
          <w:sz w:val="22"/>
          <w:szCs w:val="22"/>
        </w:rPr>
        <w:t xml:space="preserve">. Wir teilen also die Aufmerksamkeit. Dabei sinkt die Leistung in jeder Einzeltätigkeit.“ </w:t>
      </w:r>
    </w:p>
    <w:p w:rsidR="00BD7C64" w:rsidRPr="000146B1" w:rsidRDefault="00BD7C64" w:rsidP="00166AA5">
      <w:pPr>
        <w:autoSpaceDE w:val="0"/>
        <w:spacing w:line="300" w:lineRule="exact"/>
        <w:rPr>
          <w:rFonts w:ascii="Arial" w:hAnsi="Arial" w:cs="Arial"/>
          <w:bCs/>
          <w:sz w:val="22"/>
          <w:szCs w:val="22"/>
        </w:rPr>
      </w:pPr>
    </w:p>
    <w:p w:rsidR="00166AA5" w:rsidRPr="000146B1" w:rsidRDefault="00166AA5" w:rsidP="00166AA5">
      <w:pPr>
        <w:autoSpaceDE w:val="0"/>
        <w:spacing w:line="300" w:lineRule="exact"/>
        <w:rPr>
          <w:rFonts w:ascii="Arial" w:hAnsi="Arial" w:cs="Arial"/>
          <w:bCs/>
          <w:sz w:val="22"/>
          <w:szCs w:val="22"/>
        </w:rPr>
      </w:pPr>
      <w:r w:rsidRPr="000146B1">
        <w:rPr>
          <w:rFonts w:ascii="Arial" w:hAnsi="Arial" w:cs="Arial"/>
          <w:bCs/>
          <w:sz w:val="22"/>
          <w:szCs w:val="22"/>
        </w:rPr>
        <w:t>„Untersuchungen zeigen, da</w:t>
      </w:r>
      <w:r w:rsidR="00BD7C64" w:rsidRPr="000146B1">
        <w:rPr>
          <w:rFonts w:ascii="Arial" w:hAnsi="Arial" w:cs="Arial"/>
          <w:bCs/>
          <w:sz w:val="22"/>
          <w:szCs w:val="22"/>
        </w:rPr>
        <w:t>ss Testpersonen im Stadtverkehr</w:t>
      </w:r>
      <w:r w:rsidRPr="000146B1">
        <w:rPr>
          <w:rFonts w:ascii="Arial" w:hAnsi="Arial" w:cs="Arial"/>
          <w:bCs/>
          <w:sz w:val="22"/>
          <w:szCs w:val="22"/>
        </w:rPr>
        <w:t xml:space="preserve"> beim Telefonieren bis zu zehnmal häufiger Lenkkorrekturen ausführen müssen, um auf dem rechten Weg zu bleiben.</w:t>
      </w:r>
      <w:r w:rsidR="009E3987" w:rsidRPr="000146B1">
        <w:rPr>
          <w:rFonts w:ascii="Arial" w:hAnsi="Arial" w:cs="Arial"/>
          <w:bCs/>
          <w:sz w:val="22"/>
          <w:szCs w:val="22"/>
        </w:rPr>
        <w:t xml:space="preserve"> </w:t>
      </w:r>
      <w:r w:rsidRPr="000146B1">
        <w:rPr>
          <w:rFonts w:ascii="Arial" w:hAnsi="Arial" w:cs="Arial"/>
          <w:bCs/>
          <w:sz w:val="22"/>
          <w:szCs w:val="22"/>
        </w:rPr>
        <w:t>Je schwieriger das Telefonat wurde, je weniger wurde in den Rückspiegel geschaut“, so Falkenberg weiter.</w:t>
      </w:r>
    </w:p>
    <w:p w:rsidR="00166AA5" w:rsidRDefault="00166AA5" w:rsidP="005549CD">
      <w:pPr>
        <w:pStyle w:val="Kopfzeile"/>
        <w:spacing w:line="300" w:lineRule="exact"/>
        <w:ind w:right="-284"/>
        <w:rPr>
          <w:rFonts w:ascii="Arial" w:eastAsia="Calibri" w:hAnsi="Arial" w:cs="Arial"/>
          <w:b/>
        </w:rPr>
      </w:pPr>
    </w:p>
    <w:p w:rsidR="000A623E" w:rsidRDefault="000A623E" w:rsidP="00EB007B">
      <w:pPr>
        <w:autoSpaceDE w:val="0"/>
        <w:spacing w:line="300" w:lineRule="exact"/>
        <w:rPr>
          <w:rFonts w:ascii="Arial" w:hAnsi="Arial" w:cs="Arial"/>
          <w:b/>
          <w:sz w:val="22"/>
          <w:szCs w:val="22"/>
        </w:rPr>
      </w:pPr>
    </w:p>
    <w:p w:rsidR="00BD7C64" w:rsidRDefault="00BD7C64" w:rsidP="00EB007B">
      <w:pPr>
        <w:autoSpaceDE w:val="0"/>
        <w:spacing w:line="300" w:lineRule="exact"/>
        <w:rPr>
          <w:rFonts w:ascii="Arial" w:hAnsi="Arial" w:cs="Arial"/>
          <w:b/>
          <w:sz w:val="22"/>
          <w:szCs w:val="22"/>
        </w:rPr>
      </w:pPr>
    </w:p>
    <w:p w:rsidR="00BD7C64" w:rsidRDefault="00BD7C64" w:rsidP="00EB007B">
      <w:pPr>
        <w:autoSpaceDE w:val="0"/>
        <w:spacing w:line="300" w:lineRule="exact"/>
        <w:rPr>
          <w:rFonts w:ascii="Arial" w:hAnsi="Arial" w:cs="Arial"/>
          <w:b/>
          <w:sz w:val="22"/>
          <w:szCs w:val="22"/>
        </w:rPr>
      </w:pPr>
    </w:p>
    <w:p w:rsidR="00BD7C64" w:rsidRDefault="00BD7C64" w:rsidP="00EB007B">
      <w:pPr>
        <w:autoSpaceDE w:val="0"/>
        <w:spacing w:line="300" w:lineRule="exact"/>
        <w:rPr>
          <w:rFonts w:ascii="Arial" w:hAnsi="Arial" w:cs="Arial"/>
          <w:b/>
          <w:sz w:val="22"/>
          <w:szCs w:val="22"/>
        </w:rPr>
      </w:pPr>
    </w:p>
    <w:p w:rsidR="00ED2FCE" w:rsidRPr="00F24808" w:rsidRDefault="00F24808" w:rsidP="00EB007B">
      <w:pPr>
        <w:autoSpaceDE w:val="0"/>
        <w:spacing w:line="300" w:lineRule="exact"/>
        <w:rPr>
          <w:rFonts w:ascii="Arial" w:hAnsi="Arial" w:cs="Arial"/>
          <w:sz w:val="22"/>
          <w:szCs w:val="22"/>
        </w:rPr>
      </w:pPr>
      <w:r w:rsidRPr="00F24808">
        <w:rPr>
          <w:rFonts w:ascii="Arial" w:hAnsi="Arial" w:cs="Arial"/>
          <w:sz w:val="22"/>
          <w:szCs w:val="22"/>
        </w:rPr>
        <w:t>-----------------------------------------------------------------------------</w:t>
      </w:r>
    </w:p>
    <w:p w:rsidR="00B06EE2" w:rsidRPr="0031597E" w:rsidRDefault="00B06EE2" w:rsidP="00EB007B">
      <w:pPr>
        <w:autoSpaceDE w:val="0"/>
        <w:spacing w:line="300" w:lineRule="exact"/>
        <w:rPr>
          <w:rFonts w:ascii="Arial" w:hAnsi="Arial" w:cs="Arial"/>
          <w:sz w:val="20"/>
        </w:rPr>
      </w:pPr>
      <w:r w:rsidRPr="0031597E">
        <w:rPr>
          <w:rFonts w:ascii="Arial" w:hAnsi="Arial" w:cs="Arial"/>
          <w:b/>
          <w:sz w:val="18"/>
          <w:szCs w:val="22"/>
        </w:rPr>
        <w:t>Die DA Direkt Versicherung</w:t>
      </w:r>
    </w:p>
    <w:p w:rsidR="000C2317" w:rsidRPr="000C2317" w:rsidRDefault="000C2317" w:rsidP="000C2317">
      <w:pPr>
        <w:pStyle w:val="Kopfzeile"/>
        <w:spacing w:line="300" w:lineRule="exact"/>
        <w:rPr>
          <w:rFonts w:ascii="Arial" w:hAnsi="Arial" w:cs="Arial"/>
          <w:sz w:val="18"/>
        </w:rPr>
      </w:pPr>
      <w:r w:rsidRPr="000C2317">
        <w:rPr>
          <w:rFonts w:ascii="Arial" w:hAnsi="Arial" w:cs="Arial"/>
          <w:sz w:val="18"/>
        </w:rPr>
        <w:t xml:space="preserve">DA Direkt ist eine Tochtergesellschaft der Zurich Gruppe in Deutschland mit Beitragseinnahmen (2018) von 287,4 Millionen Euro und rund 1,4 Millionen Versicherungsverträgen. Seit 40 Jahren nah dran. Heute ist DA Direkt einer </w:t>
      </w:r>
      <w:r w:rsidRPr="000C2317">
        <w:rPr>
          <w:rFonts w:ascii="Arial" w:hAnsi="Arial" w:cs="Arial"/>
          <w:sz w:val="18"/>
        </w:rPr>
        <w:lastRenderedPageBreak/>
        <w:t xml:space="preserve">der führenden Kfz-Direktversicherer in Deutschland und Teil der weltweit erfolgreichen Zurich Insurance Group. Fundiertes Versicherungswissen wird hier mit innovativem Vordenken der internationalen Unternehmensgruppe kombiniert – eine Garantie für moderne Versicherungsleistungen. </w:t>
      </w:r>
    </w:p>
    <w:p w:rsidR="00B06EE2" w:rsidRPr="0031597E" w:rsidRDefault="000C2317" w:rsidP="000C2317">
      <w:pPr>
        <w:pStyle w:val="Kopfzeile"/>
        <w:tabs>
          <w:tab w:val="clear" w:pos="4536"/>
          <w:tab w:val="clear" w:pos="9072"/>
        </w:tabs>
        <w:spacing w:line="300" w:lineRule="exact"/>
        <w:rPr>
          <w:rFonts w:ascii="Arial" w:hAnsi="Arial" w:cs="Arial"/>
          <w:b/>
          <w:color w:val="000000"/>
          <w:lang w:eastAsia="en-US"/>
        </w:rPr>
      </w:pPr>
      <w:r w:rsidRPr="000C2317">
        <w:rPr>
          <w:rFonts w:ascii="Arial" w:hAnsi="Arial" w:cs="Arial"/>
          <w:sz w:val="18"/>
        </w:rPr>
        <w:t xml:space="preserve">Weitere Informationen: </w:t>
      </w:r>
      <w:hyperlink r:id="rId8" w:history="1">
        <w:r w:rsidRPr="00CF0E20">
          <w:rPr>
            <w:rStyle w:val="Hyperlink"/>
            <w:rFonts w:ascii="Arial" w:hAnsi="Arial" w:cs="Arial"/>
            <w:sz w:val="18"/>
          </w:rPr>
          <w:t>www.da-direkt.de</w:t>
        </w:r>
      </w:hyperlink>
      <w:r>
        <w:rPr>
          <w:rFonts w:ascii="Arial" w:hAnsi="Arial" w:cs="Arial"/>
          <w:sz w:val="18"/>
        </w:rPr>
        <w:t xml:space="preserve"> </w:t>
      </w:r>
      <w:r w:rsidR="00B06EE2" w:rsidRPr="0031597E">
        <w:rPr>
          <w:rFonts w:ascii="Arial" w:hAnsi="Arial" w:cs="Arial"/>
        </w:rPr>
        <w:br/>
      </w:r>
    </w:p>
    <w:p w:rsidR="00B06EE2" w:rsidRPr="00305189" w:rsidRDefault="00B06EE2" w:rsidP="00B06EE2">
      <w:pPr>
        <w:pStyle w:val="Kopfzeile"/>
        <w:tabs>
          <w:tab w:val="clear" w:pos="4536"/>
          <w:tab w:val="clear" w:pos="9072"/>
        </w:tabs>
        <w:spacing w:line="300" w:lineRule="exact"/>
        <w:jc w:val="both"/>
        <w:rPr>
          <w:rFonts w:ascii="Arial" w:hAnsi="Arial" w:cs="Arial"/>
        </w:rPr>
      </w:pPr>
      <w:r w:rsidRPr="00305189">
        <w:rPr>
          <w:rFonts w:ascii="Arial" w:hAnsi="Arial" w:cs="Arial"/>
          <w:sz w:val="20"/>
          <w:szCs w:val="20"/>
        </w:rPr>
        <w:t>Für weitere Informationen wenden Sie sich bitte an:</w:t>
      </w:r>
    </w:p>
    <w:p w:rsidR="00B06EE2" w:rsidRPr="00305189" w:rsidRDefault="00B06EE2" w:rsidP="00B06EE2">
      <w:pPr>
        <w:pStyle w:val="Kopfzeile"/>
        <w:tabs>
          <w:tab w:val="clear" w:pos="4536"/>
          <w:tab w:val="clear" w:pos="9072"/>
        </w:tabs>
        <w:spacing w:line="300" w:lineRule="exact"/>
        <w:jc w:val="both"/>
        <w:rPr>
          <w:rFonts w:ascii="Arial" w:hAnsi="Arial" w:cs="Arial"/>
        </w:rPr>
      </w:pPr>
      <w:r w:rsidRPr="00305189">
        <w:rPr>
          <w:rFonts w:ascii="Arial" w:hAnsi="Arial" w:cs="Arial"/>
          <w:sz w:val="20"/>
          <w:szCs w:val="20"/>
        </w:rPr>
        <w:t>DA Direkt Versicherung</w:t>
      </w:r>
    </w:p>
    <w:p w:rsidR="00B06EE2" w:rsidRPr="00305189" w:rsidRDefault="00B06EE2" w:rsidP="00B06EE2">
      <w:pPr>
        <w:pStyle w:val="Kopfzeile"/>
        <w:tabs>
          <w:tab w:val="clear" w:pos="4536"/>
          <w:tab w:val="clear" w:pos="9072"/>
        </w:tabs>
        <w:spacing w:line="300" w:lineRule="exact"/>
        <w:jc w:val="both"/>
        <w:rPr>
          <w:rFonts w:ascii="Arial" w:hAnsi="Arial" w:cs="Arial"/>
          <w:sz w:val="20"/>
          <w:szCs w:val="20"/>
        </w:rPr>
      </w:pPr>
      <w:r w:rsidRPr="00305189">
        <w:rPr>
          <w:rFonts w:ascii="Arial" w:hAnsi="Arial" w:cs="Arial"/>
          <w:sz w:val="20"/>
          <w:szCs w:val="20"/>
        </w:rPr>
        <w:t>Pressekontakt Bernd O. Engelien</w:t>
      </w:r>
    </w:p>
    <w:p w:rsidR="00B06EE2" w:rsidRPr="00305189" w:rsidRDefault="00B06EE2" w:rsidP="00B06EE2">
      <w:pPr>
        <w:pStyle w:val="Kopfzeile"/>
        <w:tabs>
          <w:tab w:val="clear" w:pos="4536"/>
          <w:tab w:val="clear" w:pos="9072"/>
        </w:tabs>
        <w:spacing w:line="300" w:lineRule="exact"/>
        <w:rPr>
          <w:rFonts w:ascii="Arial" w:hAnsi="Arial" w:cs="Arial"/>
        </w:rPr>
      </w:pPr>
      <w:proofErr w:type="spellStart"/>
      <w:r w:rsidRPr="00305189">
        <w:rPr>
          <w:rFonts w:ascii="Arial" w:hAnsi="Arial" w:cs="Arial"/>
          <w:sz w:val="20"/>
          <w:szCs w:val="20"/>
        </w:rPr>
        <w:t>Poppelsdorfer</w:t>
      </w:r>
      <w:proofErr w:type="spellEnd"/>
      <w:r w:rsidRPr="00305189">
        <w:rPr>
          <w:rFonts w:ascii="Arial" w:hAnsi="Arial" w:cs="Arial"/>
          <w:sz w:val="20"/>
          <w:szCs w:val="20"/>
        </w:rPr>
        <w:t xml:space="preserve"> Allee 25-33</w:t>
      </w:r>
      <w:r w:rsidR="00055316" w:rsidRPr="00305189">
        <w:rPr>
          <w:rFonts w:ascii="Arial" w:hAnsi="Arial" w:cs="Arial"/>
          <w:sz w:val="20"/>
          <w:szCs w:val="20"/>
        </w:rPr>
        <w:t xml:space="preserve"> |</w:t>
      </w:r>
      <w:r w:rsidR="001E1E83" w:rsidRPr="00305189">
        <w:rPr>
          <w:rFonts w:ascii="Arial" w:hAnsi="Arial" w:cs="Arial"/>
          <w:sz w:val="20"/>
          <w:szCs w:val="20"/>
        </w:rPr>
        <w:t xml:space="preserve"> </w:t>
      </w:r>
      <w:r w:rsidRPr="00305189">
        <w:rPr>
          <w:rFonts w:ascii="Arial" w:hAnsi="Arial" w:cs="Arial"/>
          <w:sz w:val="20"/>
          <w:szCs w:val="20"/>
        </w:rPr>
        <w:t xml:space="preserve">53115 Bonn </w:t>
      </w:r>
    </w:p>
    <w:p w:rsidR="00B06EE2" w:rsidRPr="00305189" w:rsidRDefault="00B06EE2" w:rsidP="00B06EE2">
      <w:pPr>
        <w:pStyle w:val="Kopfzeile"/>
        <w:tabs>
          <w:tab w:val="clear" w:pos="4536"/>
          <w:tab w:val="clear" w:pos="9072"/>
        </w:tabs>
        <w:spacing w:line="300" w:lineRule="exact"/>
        <w:rPr>
          <w:rFonts w:ascii="Arial" w:hAnsi="Arial" w:cs="Arial"/>
        </w:rPr>
      </w:pPr>
      <w:r w:rsidRPr="00305189">
        <w:rPr>
          <w:rFonts w:ascii="Arial" w:hAnsi="Arial" w:cs="Arial"/>
          <w:sz w:val="20"/>
          <w:szCs w:val="20"/>
        </w:rPr>
        <w:t>Tel.: +49 (0)228 268 2725</w:t>
      </w:r>
      <w:r w:rsidR="00055316" w:rsidRPr="00305189">
        <w:rPr>
          <w:rFonts w:ascii="Arial" w:hAnsi="Arial" w:cs="Arial"/>
          <w:sz w:val="20"/>
          <w:szCs w:val="20"/>
        </w:rPr>
        <w:t xml:space="preserve"> | </w:t>
      </w:r>
      <w:r w:rsidRPr="00305189">
        <w:rPr>
          <w:rFonts w:ascii="Arial" w:hAnsi="Arial" w:cs="Arial"/>
          <w:sz w:val="20"/>
          <w:szCs w:val="20"/>
        </w:rPr>
        <w:t xml:space="preserve">Fax: +49 (0)228 268 2809 </w:t>
      </w:r>
    </w:p>
    <w:p w:rsidR="00217941" w:rsidRPr="00305189" w:rsidRDefault="00B06EE2" w:rsidP="00F416A4">
      <w:pPr>
        <w:pStyle w:val="Kopfzeile"/>
        <w:tabs>
          <w:tab w:val="clear" w:pos="4536"/>
          <w:tab w:val="clear" w:pos="9072"/>
        </w:tabs>
        <w:spacing w:line="300" w:lineRule="exact"/>
        <w:rPr>
          <w:rFonts w:ascii="Arial" w:hAnsi="Arial" w:cs="Arial"/>
          <w:sz w:val="20"/>
          <w:szCs w:val="20"/>
        </w:rPr>
      </w:pPr>
      <w:r w:rsidRPr="00305189">
        <w:rPr>
          <w:rFonts w:ascii="Arial" w:hAnsi="Arial" w:cs="Arial"/>
          <w:sz w:val="20"/>
          <w:szCs w:val="20"/>
        </w:rPr>
        <w:t xml:space="preserve">E-Mail: </w:t>
      </w:r>
      <w:hyperlink r:id="rId9" w:history="1">
        <w:r w:rsidRPr="00305189">
          <w:rPr>
            <w:rStyle w:val="Hyperlink"/>
            <w:rFonts w:ascii="Arial" w:hAnsi="Arial" w:cs="Arial"/>
            <w:sz w:val="20"/>
            <w:szCs w:val="20"/>
          </w:rPr>
          <w:t>presse@da-direkt.de</w:t>
        </w:r>
      </w:hyperlink>
      <w:r w:rsidRPr="00305189">
        <w:rPr>
          <w:rFonts w:ascii="Arial" w:hAnsi="Arial" w:cs="Arial"/>
          <w:sz w:val="20"/>
          <w:szCs w:val="20"/>
        </w:rPr>
        <w:t xml:space="preserve"> </w:t>
      </w:r>
      <w:hyperlink r:id="rId10" w:history="1">
        <w:r w:rsidR="00917A4F" w:rsidRPr="00305189">
          <w:rPr>
            <w:rStyle w:val="Hyperlink"/>
            <w:rFonts w:ascii="Arial" w:hAnsi="Arial" w:cs="Arial"/>
            <w:sz w:val="20"/>
            <w:szCs w:val="20"/>
          </w:rPr>
          <w:t>www.da-direkt.de/presse</w:t>
        </w:r>
      </w:hyperlink>
      <w:r w:rsidR="00917A4F" w:rsidRPr="0031597E">
        <w:rPr>
          <w:rFonts w:ascii="Arial" w:hAnsi="Arial" w:cs="Arial"/>
          <w:sz w:val="20"/>
          <w:szCs w:val="20"/>
        </w:rPr>
        <w:t xml:space="preserve"> </w:t>
      </w:r>
    </w:p>
    <w:sectPr w:rsidR="00217941" w:rsidRPr="00305189" w:rsidSect="0007680F">
      <w:headerReference w:type="default" r:id="rId11"/>
      <w:footerReference w:type="default" r:id="rId12"/>
      <w:pgSz w:w="11906" w:h="16838"/>
      <w:pgMar w:top="1417" w:right="1417" w:bottom="1134" w:left="1417" w:header="0" w:footer="4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EA6" w:rsidRDefault="00154EA6">
      <w:r>
        <w:separator/>
      </w:r>
    </w:p>
  </w:endnote>
  <w:endnote w:type="continuationSeparator" w:id="0">
    <w:p w:rsidR="00154EA6" w:rsidRDefault="0015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Frutiger 45 Light">
    <w:panose1 w:val="020B0303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
    <w:altName w:val="Perpetua Titling MT"/>
    <w:panose1 w:val="02020502060506020403"/>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Frutiger LT Std 45 Ligh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oto Sans CJK SC Regular">
    <w:charset w:val="01"/>
    <w:family w:val="auto"/>
    <w:pitch w:val="variable"/>
  </w:font>
  <w:font w:name="FreeSans">
    <w:altName w:val="Times New Roman"/>
    <w:charset w:val="01"/>
    <w:family w:val="auto"/>
    <w:pitch w:val="variable"/>
  </w:font>
  <w:font w:name="FrutigerLTStd-Light">
    <w:altName w:val="Arial"/>
    <w:charset w:val="00"/>
    <w:family w:val="swiss"/>
    <w:pitch w:val="default"/>
  </w:font>
  <w:font w:name="Frutiger-Light">
    <w:altName w:val="Arial"/>
    <w:charset w:val="00"/>
    <w:family w:val="swiss"/>
    <w:pitch w:val="default"/>
  </w:font>
  <w:font w:name="Frutiger-Bold">
    <w:altName w:val="Arial"/>
    <w:charset w:val="00"/>
    <w:family w:val="swiss"/>
    <w:pitch w:val="default"/>
  </w:font>
  <w:font w:name="FrutigerLTStd-Roman">
    <w:altName w:val="Arial"/>
    <w:charset w:val="00"/>
    <w:family w:val="swiss"/>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C12" w:rsidRDefault="00755C12" w:rsidP="00755C12">
    <w:pPr>
      <w:pStyle w:val="Fuzeile"/>
    </w:pPr>
    <w:r>
      <w:t xml:space="preserve">© DA Direkt Versicherung – </w:t>
    </w:r>
    <w:hyperlink r:id="rId1" w:history="1">
      <w:r w:rsidRPr="00B32197">
        <w:rPr>
          <w:rStyle w:val="Hyperlink"/>
        </w:rPr>
        <w:t>www.da-direkt.de</w:t>
      </w:r>
    </w:hyperlink>
    <w:r>
      <w:t xml:space="preserve"> </w:t>
    </w:r>
    <w:r>
      <w:tab/>
    </w:r>
    <w:r>
      <w:tab/>
    </w:r>
  </w:p>
  <w:p w:rsidR="005A237D" w:rsidRDefault="005A23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EA6" w:rsidRDefault="00154EA6">
      <w:r>
        <w:separator/>
      </w:r>
    </w:p>
  </w:footnote>
  <w:footnote w:type="continuationSeparator" w:id="0">
    <w:p w:rsidR="00154EA6" w:rsidRDefault="00154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37D" w:rsidRDefault="005A237D">
    <w:pPr>
      <w:pStyle w:val="Kopfzeile"/>
      <w:tabs>
        <w:tab w:val="clear" w:pos="9072"/>
      </w:tabs>
      <w:jc w:val="right"/>
      <w:rPr>
        <w:lang w:eastAsia="de-DE"/>
      </w:rPr>
    </w:pPr>
    <w:r>
      <w:rPr>
        <w:noProof/>
        <w:lang w:eastAsia="de-DE"/>
      </w:rPr>
      <w:drawing>
        <wp:anchor distT="0" distB="0" distL="114935" distR="114935" simplePos="0" relativeHeight="251658752" behindDoc="0" locked="0" layoutInCell="1" allowOverlap="1" wp14:anchorId="02F32AA0" wp14:editId="45B6FF8F">
          <wp:simplePos x="0" y="0"/>
          <wp:positionH relativeFrom="page">
            <wp:posOffset>714375</wp:posOffset>
          </wp:positionH>
          <wp:positionV relativeFrom="page">
            <wp:posOffset>802005</wp:posOffset>
          </wp:positionV>
          <wp:extent cx="1888490" cy="165100"/>
          <wp:effectExtent l="0" t="0" r="0" b="635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165100"/>
                  </a:xfrm>
                  <a:prstGeom prst="rect">
                    <a:avLst/>
                  </a:prstGeom>
                  <a:solidFill>
                    <a:srgbClr val="FFFFFF">
                      <a:alpha val="0"/>
                    </a:srgbClr>
                  </a:solidFill>
                  <a:ln>
                    <a:noFill/>
                  </a:ln>
                </pic:spPr>
              </pic:pic>
            </a:graphicData>
          </a:graphic>
        </wp:anchor>
      </w:drawing>
    </w:r>
  </w:p>
  <w:p w:rsidR="005A237D" w:rsidRDefault="005A237D">
    <w:pPr>
      <w:pStyle w:val="Kopfzeile"/>
      <w:tabs>
        <w:tab w:val="clear" w:pos="9072"/>
      </w:tabs>
      <w:jc w:val="right"/>
      <w:rPr>
        <w:lang w:eastAsia="de-DE"/>
      </w:rPr>
    </w:pPr>
  </w:p>
  <w:p w:rsidR="005A237D" w:rsidRDefault="005A237D">
    <w:pPr>
      <w:pStyle w:val="Kopfzeile"/>
      <w:tabs>
        <w:tab w:val="clear" w:pos="9072"/>
      </w:tabs>
      <w:jc w:val="right"/>
      <w:rPr>
        <w:lang w:eastAsia="de-DE"/>
      </w:rPr>
    </w:pPr>
  </w:p>
  <w:p w:rsidR="005A237D" w:rsidRDefault="005A237D">
    <w:pPr>
      <w:pStyle w:val="Kopfzeile"/>
      <w:tabs>
        <w:tab w:val="clear" w:pos="9072"/>
      </w:tabs>
      <w:jc w:val="right"/>
      <w:rPr>
        <w:lang w:eastAsia="de-DE"/>
      </w:rPr>
    </w:pPr>
  </w:p>
  <w:p w:rsidR="005A237D" w:rsidRDefault="005A237D">
    <w:pPr>
      <w:pStyle w:val="Kopfzeile"/>
      <w:tabs>
        <w:tab w:val="clear" w:pos="9072"/>
      </w:tabs>
      <w:jc w:val="right"/>
      <w:rPr>
        <w:lang w:eastAsia="de-DE"/>
      </w:rPr>
    </w:pPr>
  </w:p>
  <w:p w:rsidR="005A237D" w:rsidRDefault="005A237D">
    <w:pPr>
      <w:pStyle w:val="Kopfzeile"/>
      <w:tabs>
        <w:tab w:val="clear" w:pos="9072"/>
      </w:tabs>
      <w:jc w:val="right"/>
      <w:rPr>
        <w:lang w:eastAsia="de-DE"/>
      </w:rPr>
    </w:pPr>
  </w:p>
  <w:p w:rsidR="005A237D" w:rsidRDefault="005A237D">
    <w:pPr>
      <w:tabs>
        <w:tab w:val="center" w:pos="4536"/>
      </w:tabs>
      <w:jc w:val="both"/>
      <w:rPr>
        <w:lang w:eastAsia="de-DE"/>
      </w:rPr>
    </w:pPr>
  </w:p>
  <w:p w:rsidR="005A237D" w:rsidRDefault="005A237D">
    <w:pPr>
      <w:pStyle w:val="Kopfzeile"/>
      <w:tabs>
        <w:tab w:val="clear" w:pos="9072"/>
      </w:tabs>
      <w:jc w:val="right"/>
      <w:rPr>
        <w:lang w:eastAsia="de-DE"/>
      </w:rPr>
    </w:pPr>
  </w:p>
  <w:p w:rsidR="005A237D" w:rsidRDefault="005A237D">
    <w:pPr>
      <w:pStyle w:val="Kopfzeile"/>
      <w:tabs>
        <w:tab w:val="clear" w:pos="9072"/>
      </w:tabs>
      <w:jc w:val="right"/>
      <w:rPr>
        <w:lang w:eastAsia="de-DE"/>
      </w:rPr>
    </w:pPr>
    <w:r>
      <w:rPr>
        <w:noProof/>
        <w:lang w:eastAsia="de-DE"/>
      </w:rPr>
      <w:drawing>
        <wp:anchor distT="0" distB="0" distL="114935" distR="114935" simplePos="0" relativeHeight="251656704" behindDoc="1" locked="0" layoutInCell="1" allowOverlap="1" wp14:anchorId="1876FD13" wp14:editId="27D79081">
          <wp:simplePos x="0" y="0"/>
          <wp:positionH relativeFrom="page">
            <wp:posOffset>-2063750</wp:posOffset>
          </wp:positionH>
          <wp:positionV relativeFrom="page">
            <wp:posOffset>0</wp:posOffset>
          </wp:positionV>
          <wp:extent cx="1974850" cy="604520"/>
          <wp:effectExtent l="0" t="0" r="6350" b="5080"/>
          <wp:wrapTight wrapText="bothSides">
            <wp:wrapPolygon edited="0">
              <wp:start x="0" y="0"/>
              <wp:lineTo x="0" y="21101"/>
              <wp:lineTo x="21461" y="21101"/>
              <wp:lineTo x="2146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4850" cy="604520"/>
                  </a:xfrm>
                  <a:prstGeom prst="rect">
                    <a:avLst/>
                  </a:prstGeom>
                  <a:solidFill>
                    <a:srgbClr val="FFFFFF">
                      <a:alpha val="0"/>
                    </a:srgbClr>
                  </a:solidFill>
                  <a:ln>
                    <a:noFill/>
                  </a:ln>
                </pic:spPr>
              </pic:pic>
            </a:graphicData>
          </a:graphic>
        </wp:anchor>
      </w:drawing>
    </w:r>
    <w:r>
      <w:rPr>
        <w:noProof/>
        <w:lang w:eastAsia="de-DE"/>
      </w:rPr>
      <w:drawing>
        <wp:anchor distT="0" distB="0" distL="114935" distR="114935" simplePos="0" relativeHeight="251657728" behindDoc="1" locked="0" layoutInCell="1" allowOverlap="1" wp14:anchorId="13CF6D19" wp14:editId="17990F75">
          <wp:simplePos x="0" y="0"/>
          <wp:positionH relativeFrom="margin">
            <wp:posOffset>4535805</wp:posOffset>
          </wp:positionH>
          <wp:positionV relativeFrom="page">
            <wp:posOffset>540385</wp:posOffset>
          </wp:positionV>
          <wp:extent cx="1903095" cy="579755"/>
          <wp:effectExtent l="0" t="0" r="1905" b="0"/>
          <wp:wrapTight wrapText="bothSides">
            <wp:wrapPolygon edited="0">
              <wp:start x="0" y="0"/>
              <wp:lineTo x="0" y="20583"/>
              <wp:lineTo x="21405" y="20583"/>
              <wp:lineTo x="21405"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3095" cy="579755"/>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filled="t">
        <v:fill color2="black"/>
        <v:imagedata r:id="rId1" o:title=""/>
      </v:shape>
    </w:pict>
  </w:numPicBullet>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Check-Liste"/>
      <w:lvlText w:val=""/>
      <w:lvlPicBulletId w:val="0"/>
      <w:lvlJc w:val="left"/>
      <w:pPr>
        <w:tabs>
          <w:tab w:val="num" w:pos="0"/>
        </w:tabs>
        <w:ind w:left="720" w:hanging="360"/>
      </w:pPr>
      <w:rPr>
        <w:rFonts w:ascii="Symbol" w:hAnsi="Symbol" w:cs="Courier New" w:hint="default"/>
        <w:color w:val="auto"/>
        <w:sz w:val="28"/>
      </w:rPr>
    </w:lvl>
  </w:abstractNum>
  <w:abstractNum w:abstractNumId="2" w15:restartNumberingAfterBreak="0">
    <w:nsid w:val="00000003"/>
    <w:multiLevelType w:val="multilevel"/>
    <w:tmpl w:val="00000003"/>
    <w:name w:val="WW8Num3"/>
    <w:lvl w:ilvl="0">
      <w:start w:val="1"/>
      <w:numFmt w:val="bullet"/>
      <w:pStyle w:val="Bullet-Liste"/>
      <w:lvlText w:val=""/>
      <w:lvlJc w:val="left"/>
      <w:pPr>
        <w:tabs>
          <w:tab w:val="num" w:pos="0"/>
        </w:tabs>
        <w:ind w:left="312" w:hanging="312"/>
      </w:pPr>
      <w:rPr>
        <w:rFonts w:ascii="Symbol" w:hAnsi="Symbol" w:cs="Courier New" w:hint="default"/>
      </w:rPr>
    </w:lvl>
    <w:lvl w:ilvl="1">
      <w:start w:val="1"/>
      <w:numFmt w:val="bullet"/>
      <w:lvlText w:val="o"/>
      <w:lvlJc w:val="left"/>
      <w:pPr>
        <w:tabs>
          <w:tab w:val="num" w:pos="0"/>
        </w:tabs>
        <w:ind w:left="2856" w:hanging="360"/>
      </w:pPr>
      <w:rPr>
        <w:rFonts w:ascii="Courier New" w:hAnsi="Courier New" w:cs="Arial" w:hint="default"/>
      </w:rPr>
    </w:lvl>
    <w:lvl w:ilvl="2">
      <w:start w:val="1"/>
      <w:numFmt w:val="bullet"/>
      <w:lvlText w:val=""/>
      <w:lvlJc w:val="left"/>
      <w:pPr>
        <w:tabs>
          <w:tab w:val="num" w:pos="0"/>
        </w:tabs>
        <w:ind w:left="3576" w:hanging="360"/>
      </w:pPr>
      <w:rPr>
        <w:rFonts w:ascii="Wingdings" w:hAnsi="Wingdings" w:cs="Liberation Sans" w:hint="default"/>
      </w:rPr>
    </w:lvl>
    <w:lvl w:ilvl="3">
      <w:start w:val="1"/>
      <w:numFmt w:val="bullet"/>
      <w:lvlText w:val=""/>
      <w:lvlJc w:val="left"/>
      <w:pPr>
        <w:tabs>
          <w:tab w:val="num" w:pos="0"/>
        </w:tabs>
        <w:ind w:left="4296" w:hanging="360"/>
      </w:pPr>
      <w:rPr>
        <w:rFonts w:ascii="Symbol" w:hAnsi="Symbol" w:cs="Courier New" w:hint="default"/>
      </w:rPr>
    </w:lvl>
    <w:lvl w:ilvl="4">
      <w:start w:val="1"/>
      <w:numFmt w:val="bullet"/>
      <w:lvlText w:val="o"/>
      <w:lvlJc w:val="left"/>
      <w:pPr>
        <w:tabs>
          <w:tab w:val="num" w:pos="0"/>
        </w:tabs>
        <w:ind w:left="5016" w:hanging="360"/>
      </w:pPr>
      <w:rPr>
        <w:rFonts w:ascii="Courier New" w:hAnsi="Courier New" w:cs="Arial" w:hint="default"/>
      </w:rPr>
    </w:lvl>
    <w:lvl w:ilvl="5">
      <w:start w:val="1"/>
      <w:numFmt w:val="bullet"/>
      <w:lvlText w:val=""/>
      <w:lvlJc w:val="left"/>
      <w:pPr>
        <w:tabs>
          <w:tab w:val="num" w:pos="0"/>
        </w:tabs>
        <w:ind w:left="5736" w:hanging="360"/>
      </w:pPr>
      <w:rPr>
        <w:rFonts w:ascii="Wingdings" w:hAnsi="Wingdings" w:cs="Liberation Sans" w:hint="default"/>
      </w:rPr>
    </w:lvl>
    <w:lvl w:ilvl="6">
      <w:start w:val="1"/>
      <w:numFmt w:val="bullet"/>
      <w:lvlText w:val=""/>
      <w:lvlJc w:val="left"/>
      <w:pPr>
        <w:tabs>
          <w:tab w:val="num" w:pos="0"/>
        </w:tabs>
        <w:ind w:left="6456" w:hanging="360"/>
      </w:pPr>
      <w:rPr>
        <w:rFonts w:ascii="Symbol" w:hAnsi="Symbol" w:cs="Courier New" w:hint="default"/>
      </w:rPr>
    </w:lvl>
    <w:lvl w:ilvl="7">
      <w:start w:val="1"/>
      <w:numFmt w:val="bullet"/>
      <w:lvlText w:val="o"/>
      <w:lvlJc w:val="left"/>
      <w:pPr>
        <w:tabs>
          <w:tab w:val="num" w:pos="0"/>
        </w:tabs>
        <w:ind w:left="7176" w:hanging="360"/>
      </w:pPr>
      <w:rPr>
        <w:rFonts w:ascii="Courier New" w:hAnsi="Courier New" w:cs="Arial" w:hint="default"/>
      </w:rPr>
    </w:lvl>
    <w:lvl w:ilvl="8">
      <w:start w:val="1"/>
      <w:numFmt w:val="bullet"/>
      <w:lvlText w:val=""/>
      <w:lvlJc w:val="left"/>
      <w:pPr>
        <w:tabs>
          <w:tab w:val="num" w:pos="0"/>
        </w:tabs>
        <w:ind w:left="7896" w:hanging="360"/>
      </w:pPr>
      <w:rPr>
        <w:rFonts w:ascii="Wingdings" w:hAnsi="Wingdings" w:cs="Liberation Sans"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Garamond"/>
        <w:color w:val="000000"/>
        <w:sz w:val="22"/>
        <w:szCs w:val="22"/>
        <w:lang w:eastAsia="en-US"/>
      </w:rPr>
    </w:lvl>
    <w:lvl w:ilvl="1">
      <w:start w:val="1"/>
      <w:numFmt w:val="bullet"/>
      <w:lvlText w:val="◦"/>
      <w:lvlJc w:val="left"/>
      <w:pPr>
        <w:tabs>
          <w:tab w:val="num" w:pos="1080"/>
        </w:tabs>
        <w:ind w:left="1080" w:hanging="360"/>
      </w:pPr>
      <w:rPr>
        <w:rFonts w:ascii="OpenSymbol" w:hAnsi="OpenSymbol" w:cs="Garamond"/>
      </w:rPr>
    </w:lvl>
    <w:lvl w:ilvl="2">
      <w:start w:val="1"/>
      <w:numFmt w:val="bullet"/>
      <w:lvlText w:val="▪"/>
      <w:lvlJc w:val="left"/>
      <w:pPr>
        <w:tabs>
          <w:tab w:val="num" w:pos="1440"/>
        </w:tabs>
        <w:ind w:left="1440" w:hanging="360"/>
      </w:pPr>
      <w:rPr>
        <w:rFonts w:ascii="OpenSymbol" w:hAnsi="OpenSymbol" w:cs="Garamond"/>
      </w:rPr>
    </w:lvl>
    <w:lvl w:ilvl="3">
      <w:start w:val="1"/>
      <w:numFmt w:val="bullet"/>
      <w:lvlText w:val=""/>
      <w:lvlJc w:val="left"/>
      <w:pPr>
        <w:tabs>
          <w:tab w:val="num" w:pos="1800"/>
        </w:tabs>
        <w:ind w:left="1800" w:hanging="360"/>
      </w:pPr>
      <w:rPr>
        <w:rFonts w:ascii="Symbol" w:hAnsi="Symbol" w:cs="Garamond"/>
        <w:color w:val="000000"/>
        <w:sz w:val="22"/>
        <w:szCs w:val="22"/>
        <w:lang w:eastAsia="en-US"/>
      </w:rPr>
    </w:lvl>
    <w:lvl w:ilvl="4">
      <w:start w:val="1"/>
      <w:numFmt w:val="bullet"/>
      <w:lvlText w:val="◦"/>
      <w:lvlJc w:val="left"/>
      <w:pPr>
        <w:tabs>
          <w:tab w:val="num" w:pos="2160"/>
        </w:tabs>
        <w:ind w:left="2160" w:hanging="360"/>
      </w:pPr>
      <w:rPr>
        <w:rFonts w:ascii="OpenSymbol" w:hAnsi="OpenSymbol" w:cs="Garamond"/>
      </w:rPr>
    </w:lvl>
    <w:lvl w:ilvl="5">
      <w:start w:val="1"/>
      <w:numFmt w:val="bullet"/>
      <w:lvlText w:val="▪"/>
      <w:lvlJc w:val="left"/>
      <w:pPr>
        <w:tabs>
          <w:tab w:val="num" w:pos="2520"/>
        </w:tabs>
        <w:ind w:left="2520" w:hanging="360"/>
      </w:pPr>
      <w:rPr>
        <w:rFonts w:ascii="OpenSymbol" w:hAnsi="OpenSymbol" w:cs="Garamond"/>
      </w:rPr>
    </w:lvl>
    <w:lvl w:ilvl="6">
      <w:start w:val="1"/>
      <w:numFmt w:val="bullet"/>
      <w:lvlText w:val=""/>
      <w:lvlJc w:val="left"/>
      <w:pPr>
        <w:tabs>
          <w:tab w:val="num" w:pos="2880"/>
        </w:tabs>
        <w:ind w:left="2880" w:hanging="360"/>
      </w:pPr>
      <w:rPr>
        <w:rFonts w:ascii="Symbol" w:hAnsi="Symbol" w:cs="Garamond"/>
        <w:color w:val="000000"/>
        <w:sz w:val="22"/>
        <w:szCs w:val="22"/>
        <w:lang w:eastAsia="en-US"/>
      </w:rPr>
    </w:lvl>
    <w:lvl w:ilvl="7">
      <w:start w:val="1"/>
      <w:numFmt w:val="bullet"/>
      <w:lvlText w:val="◦"/>
      <w:lvlJc w:val="left"/>
      <w:pPr>
        <w:tabs>
          <w:tab w:val="num" w:pos="3240"/>
        </w:tabs>
        <w:ind w:left="3240" w:hanging="360"/>
      </w:pPr>
      <w:rPr>
        <w:rFonts w:ascii="OpenSymbol" w:hAnsi="OpenSymbol" w:cs="Garamond"/>
      </w:rPr>
    </w:lvl>
    <w:lvl w:ilvl="8">
      <w:start w:val="1"/>
      <w:numFmt w:val="bullet"/>
      <w:lvlText w:val="▪"/>
      <w:lvlJc w:val="left"/>
      <w:pPr>
        <w:tabs>
          <w:tab w:val="num" w:pos="3600"/>
        </w:tabs>
        <w:ind w:left="3600" w:hanging="360"/>
      </w:pPr>
      <w:rPr>
        <w:rFonts w:ascii="OpenSymbol" w:hAnsi="OpenSymbol" w:cs="Garamond"/>
      </w:rPr>
    </w:lvl>
  </w:abstractNum>
  <w:abstractNum w:abstractNumId="4" w15:restartNumberingAfterBreak="0">
    <w:nsid w:val="11B215CC"/>
    <w:multiLevelType w:val="hybridMultilevel"/>
    <w:tmpl w:val="B54A7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ED36EB"/>
    <w:multiLevelType w:val="hybridMultilevel"/>
    <w:tmpl w:val="36167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235718"/>
    <w:multiLevelType w:val="hybridMultilevel"/>
    <w:tmpl w:val="E5CA2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5B6240"/>
    <w:multiLevelType w:val="hybridMultilevel"/>
    <w:tmpl w:val="D9567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AB5231"/>
    <w:multiLevelType w:val="hybridMultilevel"/>
    <w:tmpl w:val="D1D4714C"/>
    <w:lvl w:ilvl="0" w:tplc="04070001">
      <w:start w:val="1"/>
      <w:numFmt w:val="bullet"/>
      <w:lvlText w:val=""/>
      <w:lvlJc w:val="left"/>
      <w:pPr>
        <w:ind w:left="792" w:hanging="360"/>
      </w:pPr>
      <w:rPr>
        <w:rFonts w:ascii="Symbol" w:hAnsi="Symbol"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9" w15:restartNumberingAfterBreak="0">
    <w:nsid w:val="3E0D35E5"/>
    <w:multiLevelType w:val="hybridMultilevel"/>
    <w:tmpl w:val="2408B9E2"/>
    <w:lvl w:ilvl="0" w:tplc="D188D83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3B5C19"/>
    <w:multiLevelType w:val="hybridMultilevel"/>
    <w:tmpl w:val="07547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01758F"/>
    <w:multiLevelType w:val="hybridMultilevel"/>
    <w:tmpl w:val="5AD61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10"/>
  </w:num>
  <w:num w:numId="8">
    <w:abstractNumId w:val="11"/>
  </w:num>
  <w:num w:numId="9">
    <w:abstractNumId w:val="4"/>
  </w:num>
  <w:num w:numId="10">
    <w:abstractNumId w:val="9"/>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it-I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de-DE" w:vendorID="64" w:dllVersion="131078" w:nlCheck="1" w:checkStyle="0"/>
  <w:activeWritingStyle w:appName="MSWord" w:lang="en-US"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EAE"/>
    <w:rsid w:val="000001D4"/>
    <w:rsid w:val="000018C1"/>
    <w:rsid w:val="00002E99"/>
    <w:rsid w:val="00010144"/>
    <w:rsid w:val="000146B1"/>
    <w:rsid w:val="00021076"/>
    <w:rsid w:val="0003084E"/>
    <w:rsid w:val="00031443"/>
    <w:rsid w:val="00033CCD"/>
    <w:rsid w:val="00042E45"/>
    <w:rsid w:val="0004324E"/>
    <w:rsid w:val="00055316"/>
    <w:rsid w:val="00060394"/>
    <w:rsid w:val="000634A0"/>
    <w:rsid w:val="00073FC0"/>
    <w:rsid w:val="0007567D"/>
    <w:rsid w:val="0007680F"/>
    <w:rsid w:val="00081CF4"/>
    <w:rsid w:val="00082C1C"/>
    <w:rsid w:val="000972A0"/>
    <w:rsid w:val="000A02D9"/>
    <w:rsid w:val="000A51FC"/>
    <w:rsid w:val="000A623E"/>
    <w:rsid w:val="000B086E"/>
    <w:rsid w:val="000B13B9"/>
    <w:rsid w:val="000B1ECB"/>
    <w:rsid w:val="000B5CAB"/>
    <w:rsid w:val="000C2317"/>
    <w:rsid w:val="000C4E48"/>
    <w:rsid w:val="000C60A7"/>
    <w:rsid w:val="000C6ADC"/>
    <w:rsid w:val="000D4EC3"/>
    <w:rsid w:val="000E62FE"/>
    <w:rsid w:val="000E6FDD"/>
    <w:rsid w:val="000F2D5E"/>
    <w:rsid w:val="000F5911"/>
    <w:rsid w:val="000F5FDB"/>
    <w:rsid w:val="0010306F"/>
    <w:rsid w:val="00105545"/>
    <w:rsid w:val="001059F0"/>
    <w:rsid w:val="00106231"/>
    <w:rsid w:val="00113F1A"/>
    <w:rsid w:val="00120D78"/>
    <w:rsid w:val="00124576"/>
    <w:rsid w:val="0013145E"/>
    <w:rsid w:val="001461B6"/>
    <w:rsid w:val="00154CED"/>
    <w:rsid w:val="00154EA6"/>
    <w:rsid w:val="00164389"/>
    <w:rsid w:val="00166AA5"/>
    <w:rsid w:val="001711DD"/>
    <w:rsid w:val="00171687"/>
    <w:rsid w:val="0017194D"/>
    <w:rsid w:val="00175C3B"/>
    <w:rsid w:val="001777C2"/>
    <w:rsid w:val="00191F85"/>
    <w:rsid w:val="00192F6D"/>
    <w:rsid w:val="00195317"/>
    <w:rsid w:val="001C03A7"/>
    <w:rsid w:val="001C0431"/>
    <w:rsid w:val="001C6C10"/>
    <w:rsid w:val="001D5D46"/>
    <w:rsid w:val="001E1E83"/>
    <w:rsid w:val="001E60C6"/>
    <w:rsid w:val="001E7341"/>
    <w:rsid w:val="001F090A"/>
    <w:rsid w:val="0020169A"/>
    <w:rsid w:val="00205DDF"/>
    <w:rsid w:val="00207993"/>
    <w:rsid w:val="00210337"/>
    <w:rsid w:val="00210528"/>
    <w:rsid w:val="00217941"/>
    <w:rsid w:val="00220B8B"/>
    <w:rsid w:val="00223A0D"/>
    <w:rsid w:val="00223E6E"/>
    <w:rsid w:val="00232B83"/>
    <w:rsid w:val="00233C92"/>
    <w:rsid w:val="002342FE"/>
    <w:rsid w:val="00240793"/>
    <w:rsid w:val="002449C4"/>
    <w:rsid w:val="00247675"/>
    <w:rsid w:val="00252BF7"/>
    <w:rsid w:val="00256AE5"/>
    <w:rsid w:val="002613C1"/>
    <w:rsid w:val="002713D2"/>
    <w:rsid w:val="0027198A"/>
    <w:rsid w:val="002746C3"/>
    <w:rsid w:val="002758FD"/>
    <w:rsid w:val="00281D59"/>
    <w:rsid w:val="00291C84"/>
    <w:rsid w:val="0029209D"/>
    <w:rsid w:val="002B3BE6"/>
    <w:rsid w:val="002C7012"/>
    <w:rsid w:val="002D21E3"/>
    <w:rsid w:val="002E1E33"/>
    <w:rsid w:val="002E7290"/>
    <w:rsid w:val="002F729C"/>
    <w:rsid w:val="003009FE"/>
    <w:rsid w:val="00305189"/>
    <w:rsid w:val="00312B27"/>
    <w:rsid w:val="00312D69"/>
    <w:rsid w:val="00312D83"/>
    <w:rsid w:val="0031597E"/>
    <w:rsid w:val="0031723A"/>
    <w:rsid w:val="0032304F"/>
    <w:rsid w:val="00326673"/>
    <w:rsid w:val="00326A2C"/>
    <w:rsid w:val="00326B0B"/>
    <w:rsid w:val="003467E1"/>
    <w:rsid w:val="003536F5"/>
    <w:rsid w:val="00362175"/>
    <w:rsid w:val="00362311"/>
    <w:rsid w:val="00363AC2"/>
    <w:rsid w:val="00377375"/>
    <w:rsid w:val="00387784"/>
    <w:rsid w:val="00391761"/>
    <w:rsid w:val="0039653A"/>
    <w:rsid w:val="00396BCA"/>
    <w:rsid w:val="003A0FC1"/>
    <w:rsid w:val="003A31C0"/>
    <w:rsid w:val="003A4445"/>
    <w:rsid w:val="003A5E35"/>
    <w:rsid w:val="003A6AE8"/>
    <w:rsid w:val="003B414E"/>
    <w:rsid w:val="003B5557"/>
    <w:rsid w:val="003C6C15"/>
    <w:rsid w:val="003D6210"/>
    <w:rsid w:val="003E4413"/>
    <w:rsid w:val="003F08A1"/>
    <w:rsid w:val="003F196A"/>
    <w:rsid w:val="003F1F4B"/>
    <w:rsid w:val="003F7E3F"/>
    <w:rsid w:val="00400916"/>
    <w:rsid w:val="0040657C"/>
    <w:rsid w:val="00415230"/>
    <w:rsid w:val="00420CAD"/>
    <w:rsid w:val="00421242"/>
    <w:rsid w:val="00423211"/>
    <w:rsid w:val="00441F18"/>
    <w:rsid w:val="004426F5"/>
    <w:rsid w:val="0044389D"/>
    <w:rsid w:val="004466DD"/>
    <w:rsid w:val="004622F2"/>
    <w:rsid w:val="004637AD"/>
    <w:rsid w:val="00463E46"/>
    <w:rsid w:val="00464141"/>
    <w:rsid w:val="00471A52"/>
    <w:rsid w:val="00473718"/>
    <w:rsid w:val="0048747D"/>
    <w:rsid w:val="0049086F"/>
    <w:rsid w:val="00490A31"/>
    <w:rsid w:val="00491AD8"/>
    <w:rsid w:val="004A3A74"/>
    <w:rsid w:val="004A53F7"/>
    <w:rsid w:val="004B6DC0"/>
    <w:rsid w:val="004C1004"/>
    <w:rsid w:val="004C3C22"/>
    <w:rsid w:val="004D6210"/>
    <w:rsid w:val="004D65C9"/>
    <w:rsid w:val="004E26E7"/>
    <w:rsid w:val="004E3F70"/>
    <w:rsid w:val="004F1036"/>
    <w:rsid w:val="004F15B7"/>
    <w:rsid w:val="004F25D0"/>
    <w:rsid w:val="005046B7"/>
    <w:rsid w:val="005050D8"/>
    <w:rsid w:val="0050593D"/>
    <w:rsid w:val="00506A34"/>
    <w:rsid w:val="00506E6B"/>
    <w:rsid w:val="0050739D"/>
    <w:rsid w:val="0051061D"/>
    <w:rsid w:val="00515247"/>
    <w:rsid w:val="00515A04"/>
    <w:rsid w:val="00522CA5"/>
    <w:rsid w:val="00523990"/>
    <w:rsid w:val="005321E9"/>
    <w:rsid w:val="00536562"/>
    <w:rsid w:val="005506F2"/>
    <w:rsid w:val="005549CD"/>
    <w:rsid w:val="00557BA5"/>
    <w:rsid w:val="00560065"/>
    <w:rsid w:val="0056206F"/>
    <w:rsid w:val="00572801"/>
    <w:rsid w:val="0058248D"/>
    <w:rsid w:val="00595688"/>
    <w:rsid w:val="005975D1"/>
    <w:rsid w:val="005A237D"/>
    <w:rsid w:val="005B13EF"/>
    <w:rsid w:val="005B18AC"/>
    <w:rsid w:val="005B7E26"/>
    <w:rsid w:val="005C1D16"/>
    <w:rsid w:val="005C2036"/>
    <w:rsid w:val="005C2048"/>
    <w:rsid w:val="005C29B3"/>
    <w:rsid w:val="005C4B6B"/>
    <w:rsid w:val="005C4C48"/>
    <w:rsid w:val="005C713F"/>
    <w:rsid w:val="005D19B5"/>
    <w:rsid w:val="005D208B"/>
    <w:rsid w:val="005D3D10"/>
    <w:rsid w:val="005E2E23"/>
    <w:rsid w:val="005F4C09"/>
    <w:rsid w:val="00604212"/>
    <w:rsid w:val="00605394"/>
    <w:rsid w:val="00614D9C"/>
    <w:rsid w:val="006204A6"/>
    <w:rsid w:val="00626E48"/>
    <w:rsid w:val="0063491B"/>
    <w:rsid w:val="006442B7"/>
    <w:rsid w:val="00656AA6"/>
    <w:rsid w:val="00657A8C"/>
    <w:rsid w:val="006615DD"/>
    <w:rsid w:val="00665C72"/>
    <w:rsid w:val="00671BF5"/>
    <w:rsid w:val="0067655A"/>
    <w:rsid w:val="00677A10"/>
    <w:rsid w:val="00692F86"/>
    <w:rsid w:val="006A2D85"/>
    <w:rsid w:val="006A5B3D"/>
    <w:rsid w:val="006B2BD2"/>
    <w:rsid w:val="006B3F6C"/>
    <w:rsid w:val="006B477B"/>
    <w:rsid w:val="006B4F8C"/>
    <w:rsid w:val="006B50F2"/>
    <w:rsid w:val="006B7067"/>
    <w:rsid w:val="006B7678"/>
    <w:rsid w:val="006B787C"/>
    <w:rsid w:val="006C7785"/>
    <w:rsid w:val="006E2E7E"/>
    <w:rsid w:val="006E5B21"/>
    <w:rsid w:val="006E7DCB"/>
    <w:rsid w:val="006F1B15"/>
    <w:rsid w:val="006F2039"/>
    <w:rsid w:val="006F2F4B"/>
    <w:rsid w:val="00717A8A"/>
    <w:rsid w:val="00720736"/>
    <w:rsid w:val="00721FEF"/>
    <w:rsid w:val="00744EE5"/>
    <w:rsid w:val="007471BC"/>
    <w:rsid w:val="00754533"/>
    <w:rsid w:val="00755C12"/>
    <w:rsid w:val="007578AB"/>
    <w:rsid w:val="00761E98"/>
    <w:rsid w:val="00775861"/>
    <w:rsid w:val="00776280"/>
    <w:rsid w:val="0078291B"/>
    <w:rsid w:val="00784AD4"/>
    <w:rsid w:val="00786D28"/>
    <w:rsid w:val="00792564"/>
    <w:rsid w:val="00794018"/>
    <w:rsid w:val="007943EA"/>
    <w:rsid w:val="00795C11"/>
    <w:rsid w:val="007A27B0"/>
    <w:rsid w:val="007A460A"/>
    <w:rsid w:val="007A4695"/>
    <w:rsid w:val="007A7342"/>
    <w:rsid w:val="007B2FF3"/>
    <w:rsid w:val="007D09CF"/>
    <w:rsid w:val="007D69D4"/>
    <w:rsid w:val="007E0065"/>
    <w:rsid w:val="007E5ACF"/>
    <w:rsid w:val="007E71E0"/>
    <w:rsid w:val="007F3BE8"/>
    <w:rsid w:val="007F5B10"/>
    <w:rsid w:val="007F79E3"/>
    <w:rsid w:val="00805A16"/>
    <w:rsid w:val="00812D33"/>
    <w:rsid w:val="00820D9C"/>
    <w:rsid w:val="00822780"/>
    <w:rsid w:val="00823EEF"/>
    <w:rsid w:val="0082478B"/>
    <w:rsid w:val="008263DF"/>
    <w:rsid w:val="00841BFE"/>
    <w:rsid w:val="0084219C"/>
    <w:rsid w:val="00843E03"/>
    <w:rsid w:val="00845D0B"/>
    <w:rsid w:val="0085232F"/>
    <w:rsid w:val="00855E1A"/>
    <w:rsid w:val="00857965"/>
    <w:rsid w:val="008611CD"/>
    <w:rsid w:val="0086694F"/>
    <w:rsid w:val="00866CEF"/>
    <w:rsid w:val="008671E0"/>
    <w:rsid w:val="00883BE1"/>
    <w:rsid w:val="008911FE"/>
    <w:rsid w:val="008927CD"/>
    <w:rsid w:val="00895522"/>
    <w:rsid w:val="008B23AA"/>
    <w:rsid w:val="008C3DC3"/>
    <w:rsid w:val="008C40D6"/>
    <w:rsid w:val="008C568C"/>
    <w:rsid w:val="008D64DD"/>
    <w:rsid w:val="008D65AB"/>
    <w:rsid w:val="008E2CD3"/>
    <w:rsid w:val="008E5633"/>
    <w:rsid w:val="008F3611"/>
    <w:rsid w:val="008F4E69"/>
    <w:rsid w:val="008F770C"/>
    <w:rsid w:val="008F78C1"/>
    <w:rsid w:val="009109E3"/>
    <w:rsid w:val="009118C6"/>
    <w:rsid w:val="00913AC4"/>
    <w:rsid w:val="00916455"/>
    <w:rsid w:val="00917A4F"/>
    <w:rsid w:val="00920763"/>
    <w:rsid w:val="009225F2"/>
    <w:rsid w:val="0092264A"/>
    <w:rsid w:val="0092651F"/>
    <w:rsid w:val="00933348"/>
    <w:rsid w:val="009411DF"/>
    <w:rsid w:val="0094606C"/>
    <w:rsid w:val="00951955"/>
    <w:rsid w:val="009537F4"/>
    <w:rsid w:val="00971B95"/>
    <w:rsid w:val="00972842"/>
    <w:rsid w:val="009766FA"/>
    <w:rsid w:val="009771CB"/>
    <w:rsid w:val="00981764"/>
    <w:rsid w:val="00982F70"/>
    <w:rsid w:val="00985096"/>
    <w:rsid w:val="009921C6"/>
    <w:rsid w:val="00994ABE"/>
    <w:rsid w:val="00994D7E"/>
    <w:rsid w:val="009A4DD1"/>
    <w:rsid w:val="009A728A"/>
    <w:rsid w:val="009B52B5"/>
    <w:rsid w:val="009C17C7"/>
    <w:rsid w:val="009C51E7"/>
    <w:rsid w:val="009D1EF2"/>
    <w:rsid w:val="009E34DD"/>
    <w:rsid w:val="009E3987"/>
    <w:rsid w:val="009E5CEB"/>
    <w:rsid w:val="009F2BF6"/>
    <w:rsid w:val="009F4D8D"/>
    <w:rsid w:val="00A16ADB"/>
    <w:rsid w:val="00A24FEB"/>
    <w:rsid w:val="00A30616"/>
    <w:rsid w:val="00A44555"/>
    <w:rsid w:val="00A4648A"/>
    <w:rsid w:val="00A46EDA"/>
    <w:rsid w:val="00A504BE"/>
    <w:rsid w:val="00A52747"/>
    <w:rsid w:val="00A63FF3"/>
    <w:rsid w:val="00A6519F"/>
    <w:rsid w:val="00A66BE0"/>
    <w:rsid w:val="00A77D71"/>
    <w:rsid w:val="00A8417C"/>
    <w:rsid w:val="00AA0A00"/>
    <w:rsid w:val="00AA403D"/>
    <w:rsid w:val="00AB2459"/>
    <w:rsid w:val="00AB7420"/>
    <w:rsid w:val="00AD60A3"/>
    <w:rsid w:val="00AD662D"/>
    <w:rsid w:val="00AD75AA"/>
    <w:rsid w:val="00AE0B4C"/>
    <w:rsid w:val="00AE255D"/>
    <w:rsid w:val="00AF1D52"/>
    <w:rsid w:val="00AF2374"/>
    <w:rsid w:val="00AF3FE7"/>
    <w:rsid w:val="00AF6C13"/>
    <w:rsid w:val="00AF6FF3"/>
    <w:rsid w:val="00B0343E"/>
    <w:rsid w:val="00B058F2"/>
    <w:rsid w:val="00B06EE2"/>
    <w:rsid w:val="00B077B7"/>
    <w:rsid w:val="00B1250F"/>
    <w:rsid w:val="00B2013E"/>
    <w:rsid w:val="00B22592"/>
    <w:rsid w:val="00B22D49"/>
    <w:rsid w:val="00B3207E"/>
    <w:rsid w:val="00B40CC0"/>
    <w:rsid w:val="00B44DE2"/>
    <w:rsid w:val="00B50E90"/>
    <w:rsid w:val="00B565D2"/>
    <w:rsid w:val="00B57442"/>
    <w:rsid w:val="00B607F0"/>
    <w:rsid w:val="00B65F2D"/>
    <w:rsid w:val="00B675B4"/>
    <w:rsid w:val="00B70436"/>
    <w:rsid w:val="00B77954"/>
    <w:rsid w:val="00B82033"/>
    <w:rsid w:val="00B84D0F"/>
    <w:rsid w:val="00B90240"/>
    <w:rsid w:val="00B937BA"/>
    <w:rsid w:val="00BB35B1"/>
    <w:rsid w:val="00BB772A"/>
    <w:rsid w:val="00BB7EAE"/>
    <w:rsid w:val="00BC461F"/>
    <w:rsid w:val="00BC6DDA"/>
    <w:rsid w:val="00BC700A"/>
    <w:rsid w:val="00BC7861"/>
    <w:rsid w:val="00BD2C29"/>
    <w:rsid w:val="00BD7A35"/>
    <w:rsid w:val="00BD7C64"/>
    <w:rsid w:val="00BE0883"/>
    <w:rsid w:val="00BE1974"/>
    <w:rsid w:val="00BE1A40"/>
    <w:rsid w:val="00BE398A"/>
    <w:rsid w:val="00BF0EE0"/>
    <w:rsid w:val="00C0007B"/>
    <w:rsid w:val="00C00E85"/>
    <w:rsid w:val="00C028D2"/>
    <w:rsid w:val="00C03F0E"/>
    <w:rsid w:val="00C06559"/>
    <w:rsid w:val="00C07A0C"/>
    <w:rsid w:val="00C11714"/>
    <w:rsid w:val="00C132AE"/>
    <w:rsid w:val="00C133C3"/>
    <w:rsid w:val="00C22FCD"/>
    <w:rsid w:val="00C36862"/>
    <w:rsid w:val="00C434CA"/>
    <w:rsid w:val="00C45398"/>
    <w:rsid w:val="00C478A9"/>
    <w:rsid w:val="00C501CE"/>
    <w:rsid w:val="00C55055"/>
    <w:rsid w:val="00C642D3"/>
    <w:rsid w:val="00C6491D"/>
    <w:rsid w:val="00C704E9"/>
    <w:rsid w:val="00C7703D"/>
    <w:rsid w:val="00C7704A"/>
    <w:rsid w:val="00C96C9E"/>
    <w:rsid w:val="00CA65DD"/>
    <w:rsid w:val="00CB0EF9"/>
    <w:rsid w:val="00CB6B40"/>
    <w:rsid w:val="00CC26CD"/>
    <w:rsid w:val="00CC2A03"/>
    <w:rsid w:val="00CC62B5"/>
    <w:rsid w:val="00CD1293"/>
    <w:rsid w:val="00CD5F73"/>
    <w:rsid w:val="00CD6F0A"/>
    <w:rsid w:val="00CD6F2A"/>
    <w:rsid w:val="00CE40ED"/>
    <w:rsid w:val="00CE4D02"/>
    <w:rsid w:val="00CF0160"/>
    <w:rsid w:val="00CF335F"/>
    <w:rsid w:val="00CF45CF"/>
    <w:rsid w:val="00CF4B92"/>
    <w:rsid w:val="00CF53F4"/>
    <w:rsid w:val="00D0015D"/>
    <w:rsid w:val="00D001CC"/>
    <w:rsid w:val="00D05118"/>
    <w:rsid w:val="00D1143F"/>
    <w:rsid w:val="00D13FEC"/>
    <w:rsid w:val="00D14F05"/>
    <w:rsid w:val="00D21D24"/>
    <w:rsid w:val="00D22F37"/>
    <w:rsid w:val="00D24C33"/>
    <w:rsid w:val="00D3281F"/>
    <w:rsid w:val="00D32FDD"/>
    <w:rsid w:val="00D33316"/>
    <w:rsid w:val="00D44534"/>
    <w:rsid w:val="00D52668"/>
    <w:rsid w:val="00D55D68"/>
    <w:rsid w:val="00D624F1"/>
    <w:rsid w:val="00D631AD"/>
    <w:rsid w:val="00D63BBD"/>
    <w:rsid w:val="00D66840"/>
    <w:rsid w:val="00D679B0"/>
    <w:rsid w:val="00D71C58"/>
    <w:rsid w:val="00D737F6"/>
    <w:rsid w:val="00D77E61"/>
    <w:rsid w:val="00D77EE2"/>
    <w:rsid w:val="00D83F56"/>
    <w:rsid w:val="00D86DB5"/>
    <w:rsid w:val="00D90742"/>
    <w:rsid w:val="00D91D6B"/>
    <w:rsid w:val="00D925A3"/>
    <w:rsid w:val="00D931F6"/>
    <w:rsid w:val="00D9440A"/>
    <w:rsid w:val="00DA13C1"/>
    <w:rsid w:val="00DB2711"/>
    <w:rsid w:val="00DB4A92"/>
    <w:rsid w:val="00DB502B"/>
    <w:rsid w:val="00DB6DF8"/>
    <w:rsid w:val="00DC4ED7"/>
    <w:rsid w:val="00DD0DD3"/>
    <w:rsid w:val="00DE5396"/>
    <w:rsid w:val="00DF3152"/>
    <w:rsid w:val="00DF38D5"/>
    <w:rsid w:val="00DF7F16"/>
    <w:rsid w:val="00E03BB2"/>
    <w:rsid w:val="00E04C1A"/>
    <w:rsid w:val="00E04D42"/>
    <w:rsid w:val="00E15085"/>
    <w:rsid w:val="00E154BB"/>
    <w:rsid w:val="00E20B5B"/>
    <w:rsid w:val="00E247A8"/>
    <w:rsid w:val="00E269D7"/>
    <w:rsid w:val="00E273E5"/>
    <w:rsid w:val="00E33CAA"/>
    <w:rsid w:val="00E36AD9"/>
    <w:rsid w:val="00E36FD2"/>
    <w:rsid w:val="00E41FF0"/>
    <w:rsid w:val="00E430BF"/>
    <w:rsid w:val="00E432F9"/>
    <w:rsid w:val="00E44E1D"/>
    <w:rsid w:val="00E46908"/>
    <w:rsid w:val="00E66013"/>
    <w:rsid w:val="00E730C7"/>
    <w:rsid w:val="00E80928"/>
    <w:rsid w:val="00E97C76"/>
    <w:rsid w:val="00EA0944"/>
    <w:rsid w:val="00EA3CF5"/>
    <w:rsid w:val="00EA46D9"/>
    <w:rsid w:val="00EA62B5"/>
    <w:rsid w:val="00EB007B"/>
    <w:rsid w:val="00EB09D7"/>
    <w:rsid w:val="00EC4395"/>
    <w:rsid w:val="00EC7DB0"/>
    <w:rsid w:val="00ED2FCE"/>
    <w:rsid w:val="00ED3F74"/>
    <w:rsid w:val="00EE57D1"/>
    <w:rsid w:val="00EF1286"/>
    <w:rsid w:val="00EF64BC"/>
    <w:rsid w:val="00EF6980"/>
    <w:rsid w:val="00F0036C"/>
    <w:rsid w:val="00F00BB8"/>
    <w:rsid w:val="00F03A9E"/>
    <w:rsid w:val="00F05A80"/>
    <w:rsid w:val="00F14EF8"/>
    <w:rsid w:val="00F170A0"/>
    <w:rsid w:val="00F17373"/>
    <w:rsid w:val="00F209C3"/>
    <w:rsid w:val="00F20A71"/>
    <w:rsid w:val="00F24808"/>
    <w:rsid w:val="00F24DEE"/>
    <w:rsid w:val="00F30A8F"/>
    <w:rsid w:val="00F33E18"/>
    <w:rsid w:val="00F35614"/>
    <w:rsid w:val="00F416A4"/>
    <w:rsid w:val="00F42ACE"/>
    <w:rsid w:val="00F46FD4"/>
    <w:rsid w:val="00F55691"/>
    <w:rsid w:val="00F56A5E"/>
    <w:rsid w:val="00F60336"/>
    <w:rsid w:val="00F608D4"/>
    <w:rsid w:val="00F61120"/>
    <w:rsid w:val="00F660FF"/>
    <w:rsid w:val="00F72186"/>
    <w:rsid w:val="00F772E2"/>
    <w:rsid w:val="00F818CC"/>
    <w:rsid w:val="00F87C62"/>
    <w:rsid w:val="00F91D39"/>
    <w:rsid w:val="00F923A5"/>
    <w:rsid w:val="00FA4112"/>
    <w:rsid w:val="00FB12AB"/>
    <w:rsid w:val="00FB47A7"/>
    <w:rsid w:val="00FB5BF3"/>
    <w:rsid w:val="00FB79D5"/>
    <w:rsid w:val="00FC1A3C"/>
    <w:rsid w:val="00FC788C"/>
    <w:rsid w:val="00FC7DA5"/>
    <w:rsid w:val="00FD6A6E"/>
    <w:rsid w:val="00FD73D8"/>
    <w:rsid w:val="00FF274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F0C6A3A"/>
  <w15:docId w15:val="{8219097D-66FF-4D66-8B60-B898D3FF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680F"/>
    <w:pPr>
      <w:suppressAutoHyphens/>
    </w:pPr>
    <w:rPr>
      <w:rFonts w:ascii="Frutiger 45 Light" w:eastAsia="Calibri" w:hAnsi="Frutiger 45 Light" w:cs="Frutiger 45 Light"/>
      <w:lang w:eastAsia="zh-CN"/>
    </w:rPr>
  </w:style>
  <w:style w:type="paragraph" w:styleId="berschrift1">
    <w:name w:val="heading 1"/>
    <w:basedOn w:val="Standard"/>
    <w:next w:val="Standard"/>
    <w:qFormat/>
    <w:rsid w:val="0007680F"/>
    <w:pPr>
      <w:keepNext/>
      <w:keepLines/>
      <w:numPr>
        <w:numId w:val="1"/>
      </w:numPr>
      <w:spacing w:before="480" w:line="276" w:lineRule="auto"/>
      <w:outlineLvl w:val="0"/>
    </w:pPr>
    <w:rPr>
      <w:rFonts w:ascii="Cambria" w:hAnsi="Cambria" w:cs="Cambria"/>
      <w:b/>
      <w:bCs/>
      <w:color w:val="365F91"/>
      <w:sz w:val="28"/>
      <w:szCs w:val="28"/>
    </w:rPr>
  </w:style>
  <w:style w:type="paragraph" w:styleId="berschrift4">
    <w:name w:val="heading 4"/>
    <w:basedOn w:val="Standard"/>
    <w:next w:val="Standard"/>
    <w:qFormat/>
    <w:rsid w:val="0007680F"/>
    <w:pPr>
      <w:keepNext/>
      <w:numPr>
        <w:ilvl w:val="3"/>
        <w:numId w:val="1"/>
      </w:numPr>
      <w:outlineLvl w:val="3"/>
    </w:pPr>
    <w:rPr>
      <w:b/>
      <w:color w:val="FF0000"/>
      <w:sz w:val="16"/>
      <w:u w:val="single"/>
    </w:rPr>
  </w:style>
  <w:style w:type="paragraph" w:styleId="berschrift5">
    <w:name w:val="heading 5"/>
    <w:basedOn w:val="Standard"/>
    <w:next w:val="Standard"/>
    <w:qFormat/>
    <w:rsid w:val="0007680F"/>
    <w:pPr>
      <w:keepNext/>
      <w:numPr>
        <w:ilvl w:val="4"/>
        <w:numId w:val="1"/>
      </w:numPr>
      <w:outlineLvl w:val="4"/>
    </w:pPr>
    <w:rPr>
      <w:rFonts w:ascii="AGaramond" w:hAnsi="AGaramond" w:cs="AGaramond"/>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07680F"/>
  </w:style>
  <w:style w:type="character" w:customStyle="1" w:styleId="WW8Num1z1">
    <w:name w:val="WW8Num1z1"/>
    <w:rsid w:val="0007680F"/>
  </w:style>
  <w:style w:type="character" w:customStyle="1" w:styleId="WW8Num1z2">
    <w:name w:val="WW8Num1z2"/>
    <w:rsid w:val="0007680F"/>
  </w:style>
  <w:style w:type="character" w:customStyle="1" w:styleId="WW8Num1z3">
    <w:name w:val="WW8Num1z3"/>
    <w:rsid w:val="0007680F"/>
  </w:style>
  <w:style w:type="character" w:customStyle="1" w:styleId="WW8Num1z4">
    <w:name w:val="WW8Num1z4"/>
    <w:rsid w:val="0007680F"/>
  </w:style>
  <w:style w:type="character" w:customStyle="1" w:styleId="WW8Num1z5">
    <w:name w:val="WW8Num1z5"/>
    <w:rsid w:val="0007680F"/>
  </w:style>
  <w:style w:type="character" w:customStyle="1" w:styleId="WW8Num1z6">
    <w:name w:val="WW8Num1z6"/>
    <w:rsid w:val="0007680F"/>
  </w:style>
  <w:style w:type="character" w:customStyle="1" w:styleId="WW8Num1z7">
    <w:name w:val="WW8Num1z7"/>
    <w:rsid w:val="0007680F"/>
  </w:style>
  <w:style w:type="character" w:customStyle="1" w:styleId="WW8Num1z8">
    <w:name w:val="WW8Num1z8"/>
    <w:rsid w:val="0007680F"/>
  </w:style>
  <w:style w:type="character" w:customStyle="1" w:styleId="WW8Num2z0">
    <w:name w:val="WW8Num2z0"/>
    <w:rsid w:val="0007680F"/>
    <w:rPr>
      <w:rFonts w:ascii="Symbol" w:hAnsi="Symbol" w:cs="Symbol" w:hint="default"/>
      <w:color w:val="auto"/>
      <w:sz w:val="28"/>
    </w:rPr>
  </w:style>
  <w:style w:type="character" w:customStyle="1" w:styleId="WW8Num3z0">
    <w:name w:val="WW8Num3z0"/>
    <w:rsid w:val="0007680F"/>
    <w:rPr>
      <w:rFonts w:ascii="Symbol" w:hAnsi="Symbol" w:cs="Symbol" w:hint="default"/>
    </w:rPr>
  </w:style>
  <w:style w:type="character" w:customStyle="1" w:styleId="WW8Num3z1">
    <w:name w:val="WW8Num3z1"/>
    <w:rsid w:val="0007680F"/>
    <w:rPr>
      <w:rFonts w:ascii="Courier New" w:hAnsi="Courier New" w:cs="Courier New" w:hint="default"/>
    </w:rPr>
  </w:style>
  <w:style w:type="character" w:customStyle="1" w:styleId="WW8Num3z2">
    <w:name w:val="WW8Num3z2"/>
    <w:rsid w:val="0007680F"/>
    <w:rPr>
      <w:rFonts w:ascii="Wingdings" w:hAnsi="Wingdings" w:cs="Wingdings" w:hint="default"/>
    </w:rPr>
  </w:style>
  <w:style w:type="character" w:customStyle="1" w:styleId="WW8Num4z0">
    <w:name w:val="WW8Num4z0"/>
    <w:rsid w:val="0007680F"/>
    <w:rPr>
      <w:rFonts w:ascii="Symbol" w:eastAsia="Times New Roman" w:hAnsi="Symbol" w:cs="OpenSymbol"/>
      <w:color w:val="000000"/>
      <w:sz w:val="22"/>
      <w:szCs w:val="22"/>
      <w:lang w:eastAsia="en-US"/>
    </w:rPr>
  </w:style>
  <w:style w:type="character" w:customStyle="1" w:styleId="WW8Num4z1">
    <w:name w:val="WW8Num4z1"/>
    <w:rsid w:val="0007680F"/>
    <w:rPr>
      <w:rFonts w:ascii="OpenSymbol" w:hAnsi="OpenSymbol" w:cs="OpenSymbol"/>
    </w:rPr>
  </w:style>
  <w:style w:type="character" w:customStyle="1" w:styleId="WW8Num2z1">
    <w:name w:val="WW8Num2z1"/>
    <w:rsid w:val="0007680F"/>
    <w:rPr>
      <w:rFonts w:ascii="Courier New" w:hAnsi="Courier New" w:cs="Courier New" w:hint="default"/>
    </w:rPr>
  </w:style>
  <w:style w:type="character" w:customStyle="1" w:styleId="WW8Num2z2">
    <w:name w:val="WW8Num2z2"/>
    <w:rsid w:val="0007680F"/>
    <w:rPr>
      <w:rFonts w:ascii="Wingdings" w:hAnsi="Wingdings" w:cs="Wingdings" w:hint="default"/>
    </w:rPr>
  </w:style>
  <w:style w:type="character" w:customStyle="1" w:styleId="WW8Num3z3">
    <w:name w:val="WW8Num3z3"/>
    <w:rsid w:val="0007680F"/>
    <w:rPr>
      <w:rFonts w:ascii="Symbol" w:hAnsi="Symbol" w:cs="Symbol" w:hint="default"/>
    </w:rPr>
  </w:style>
  <w:style w:type="character" w:customStyle="1" w:styleId="WW8Num4z2">
    <w:name w:val="WW8Num4z2"/>
    <w:rsid w:val="0007680F"/>
    <w:rPr>
      <w:rFonts w:ascii="Wingdings" w:hAnsi="Wingdings" w:cs="Wingdings" w:hint="default"/>
    </w:rPr>
  </w:style>
  <w:style w:type="character" w:customStyle="1" w:styleId="WW8Num4z3">
    <w:name w:val="WW8Num4z3"/>
    <w:rsid w:val="0007680F"/>
    <w:rPr>
      <w:rFonts w:ascii="Symbol" w:hAnsi="Symbol" w:cs="Symbol" w:hint="default"/>
    </w:rPr>
  </w:style>
  <w:style w:type="character" w:customStyle="1" w:styleId="WW8Num5z0">
    <w:name w:val="WW8Num5z0"/>
    <w:rsid w:val="0007680F"/>
    <w:rPr>
      <w:rFonts w:ascii="Symbol" w:hAnsi="Symbol" w:cs="Symbol" w:hint="default"/>
    </w:rPr>
  </w:style>
  <w:style w:type="character" w:customStyle="1" w:styleId="WW8Num5z1">
    <w:name w:val="WW8Num5z1"/>
    <w:rsid w:val="0007680F"/>
    <w:rPr>
      <w:rFonts w:ascii="Courier New" w:hAnsi="Courier New" w:cs="Courier New" w:hint="default"/>
    </w:rPr>
  </w:style>
  <w:style w:type="character" w:customStyle="1" w:styleId="WW8Num5z2">
    <w:name w:val="WW8Num5z2"/>
    <w:rsid w:val="0007680F"/>
    <w:rPr>
      <w:rFonts w:ascii="Wingdings" w:hAnsi="Wingdings" w:cs="Wingdings" w:hint="default"/>
    </w:rPr>
  </w:style>
  <w:style w:type="character" w:customStyle="1" w:styleId="WW8Num6z0">
    <w:name w:val="WW8Num6z0"/>
    <w:rsid w:val="0007680F"/>
    <w:rPr>
      <w:rFonts w:ascii="Symbol" w:hAnsi="Symbol" w:cs="Symbol" w:hint="default"/>
    </w:rPr>
  </w:style>
  <w:style w:type="character" w:customStyle="1" w:styleId="WW8Num6z1">
    <w:name w:val="WW8Num6z1"/>
    <w:rsid w:val="0007680F"/>
    <w:rPr>
      <w:rFonts w:ascii="Courier New" w:hAnsi="Courier New" w:cs="Courier New" w:hint="default"/>
    </w:rPr>
  </w:style>
  <w:style w:type="character" w:customStyle="1" w:styleId="WW8Num6z2">
    <w:name w:val="WW8Num6z2"/>
    <w:rsid w:val="0007680F"/>
    <w:rPr>
      <w:rFonts w:ascii="Wingdings" w:hAnsi="Wingdings" w:cs="Wingdings" w:hint="default"/>
    </w:rPr>
  </w:style>
  <w:style w:type="character" w:customStyle="1" w:styleId="WW8Num7z0">
    <w:name w:val="WW8Num7z0"/>
    <w:rsid w:val="0007680F"/>
    <w:rPr>
      <w:rFonts w:ascii="Symbol" w:hAnsi="Symbol" w:cs="Symbol" w:hint="default"/>
    </w:rPr>
  </w:style>
  <w:style w:type="character" w:customStyle="1" w:styleId="WW8Num7z1">
    <w:name w:val="WW8Num7z1"/>
    <w:rsid w:val="0007680F"/>
    <w:rPr>
      <w:rFonts w:ascii="Courier New" w:hAnsi="Courier New" w:cs="Courier New" w:hint="default"/>
    </w:rPr>
  </w:style>
  <w:style w:type="character" w:customStyle="1" w:styleId="WW8Num7z2">
    <w:name w:val="WW8Num7z2"/>
    <w:rsid w:val="0007680F"/>
    <w:rPr>
      <w:rFonts w:ascii="Wingdings" w:hAnsi="Wingdings" w:cs="Wingdings" w:hint="default"/>
    </w:rPr>
  </w:style>
  <w:style w:type="character" w:customStyle="1" w:styleId="WW8Num8z0">
    <w:name w:val="WW8Num8z0"/>
    <w:rsid w:val="0007680F"/>
    <w:rPr>
      <w:rFonts w:ascii="Symbol" w:hAnsi="Symbol" w:cs="Symbol" w:hint="default"/>
    </w:rPr>
  </w:style>
  <w:style w:type="character" w:customStyle="1" w:styleId="WW8Num8z1">
    <w:name w:val="WW8Num8z1"/>
    <w:rsid w:val="0007680F"/>
    <w:rPr>
      <w:rFonts w:ascii="Courier New" w:hAnsi="Courier New" w:cs="Courier New" w:hint="default"/>
    </w:rPr>
  </w:style>
  <w:style w:type="character" w:customStyle="1" w:styleId="WW8Num8z2">
    <w:name w:val="WW8Num8z2"/>
    <w:rsid w:val="0007680F"/>
    <w:rPr>
      <w:rFonts w:ascii="Wingdings" w:hAnsi="Wingdings" w:cs="Wingdings" w:hint="default"/>
    </w:rPr>
  </w:style>
  <w:style w:type="character" w:customStyle="1" w:styleId="WW8Num9z0">
    <w:name w:val="WW8Num9z0"/>
    <w:rsid w:val="0007680F"/>
    <w:rPr>
      <w:rFonts w:ascii="Symbol" w:hAnsi="Symbol" w:cs="Symbol" w:hint="default"/>
    </w:rPr>
  </w:style>
  <w:style w:type="character" w:customStyle="1" w:styleId="WW8Num9z1">
    <w:name w:val="WW8Num9z1"/>
    <w:rsid w:val="0007680F"/>
    <w:rPr>
      <w:rFonts w:ascii="Courier New" w:hAnsi="Courier New" w:cs="Courier New" w:hint="default"/>
    </w:rPr>
  </w:style>
  <w:style w:type="character" w:customStyle="1" w:styleId="WW8Num9z2">
    <w:name w:val="WW8Num9z2"/>
    <w:rsid w:val="0007680F"/>
    <w:rPr>
      <w:rFonts w:ascii="Wingdings" w:hAnsi="Wingdings" w:cs="Wingdings" w:hint="default"/>
    </w:rPr>
  </w:style>
  <w:style w:type="character" w:customStyle="1" w:styleId="WW8Num10z0">
    <w:name w:val="WW8Num10z0"/>
    <w:rsid w:val="0007680F"/>
    <w:rPr>
      <w:rFonts w:ascii="Arial" w:eastAsia="Times New Roman" w:hAnsi="Arial" w:cs="Helv" w:hint="default"/>
      <w:sz w:val="22"/>
      <w:szCs w:val="22"/>
      <w:lang w:val="it-IT" w:eastAsia="en-US"/>
    </w:rPr>
  </w:style>
  <w:style w:type="character" w:customStyle="1" w:styleId="WW8Num10z1">
    <w:name w:val="WW8Num10z1"/>
    <w:rsid w:val="0007680F"/>
  </w:style>
  <w:style w:type="character" w:customStyle="1" w:styleId="WW8Num10z2">
    <w:name w:val="WW8Num10z2"/>
    <w:rsid w:val="0007680F"/>
  </w:style>
  <w:style w:type="character" w:customStyle="1" w:styleId="WW8Num10z3">
    <w:name w:val="WW8Num10z3"/>
    <w:rsid w:val="0007680F"/>
  </w:style>
  <w:style w:type="character" w:customStyle="1" w:styleId="WW8Num10z4">
    <w:name w:val="WW8Num10z4"/>
    <w:rsid w:val="0007680F"/>
  </w:style>
  <w:style w:type="character" w:customStyle="1" w:styleId="WW8Num10z5">
    <w:name w:val="WW8Num10z5"/>
    <w:rsid w:val="0007680F"/>
  </w:style>
  <w:style w:type="character" w:customStyle="1" w:styleId="WW8Num10z6">
    <w:name w:val="WW8Num10z6"/>
    <w:rsid w:val="0007680F"/>
  </w:style>
  <w:style w:type="character" w:customStyle="1" w:styleId="WW8Num10z7">
    <w:name w:val="WW8Num10z7"/>
    <w:rsid w:val="0007680F"/>
  </w:style>
  <w:style w:type="character" w:customStyle="1" w:styleId="WW8Num10z8">
    <w:name w:val="WW8Num10z8"/>
    <w:rsid w:val="0007680F"/>
  </w:style>
  <w:style w:type="character" w:customStyle="1" w:styleId="WW8Num11z0">
    <w:name w:val="WW8Num11z0"/>
    <w:rsid w:val="0007680F"/>
    <w:rPr>
      <w:rFonts w:ascii="Symbol" w:hAnsi="Symbol" w:cs="Symbol" w:hint="default"/>
      <w:color w:val="auto"/>
      <w:sz w:val="28"/>
    </w:rPr>
  </w:style>
  <w:style w:type="character" w:customStyle="1" w:styleId="WW8Num11z1">
    <w:name w:val="WW8Num11z1"/>
    <w:rsid w:val="0007680F"/>
    <w:rPr>
      <w:rFonts w:ascii="Courier New" w:hAnsi="Courier New" w:cs="Courier New" w:hint="default"/>
    </w:rPr>
  </w:style>
  <w:style w:type="character" w:customStyle="1" w:styleId="WW8Num11z2">
    <w:name w:val="WW8Num11z2"/>
    <w:rsid w:val="0007680F"/>
    <w:rPr>
      <w:rFonts w:ascii="Wingdings" w:hAnsi="Wingdings" w:cs="Wingdings" w:hint="default"/>
    </w:rPr>
  </w:style>
  <w:style w:type="character" w:customStyle="1" w:styleId="WW8Num11z3">
    <w:name w:val="WW8Num11z3"/>
    <w:rsid w:val="0007680F"/>
    <w:rPr>
      <w:rFonts w:ascii="Symbol" w:hAnsi="Symbol" w:cs="Symbol" w:hint="default"/>
    </w:rPr>
  </w:style>
  <w:style w:type="character" w:customStyle="1" w:styleId="WW8Num12z0">
    <w:name w:val="WW8Num12z0"/>
    <w:rsid w:val="0007680F"/>
    <w:rPr>
      <w:rFonts w:ascii="Symbol" w:hAnsi="Symbol" w:cs="Symbol" w:hint="default"/>
    </w:rPr>
  </w:style>
  <w:style w:type="character" w:customStyle="1" w:styleId="WW8Num12z1">
    <w:name w:val="WW8Num12z1"/>
    <w:rsid w:val="0007680F"/>
    <w:rPr>
      <w:rFonts w:ascii="Courier New" w:hAnsi="Courier New" w:cs="Courier New" w:hint="default"/>
    </w:rPr>
  </w:style>
  <w:style w:type="character" w:customStyle="1" w:styleId="WW8Num12z2">
    <w:name w:val="WW8Num12z2"/>
    <w:rsid w:val="0007680F"/>
    <w:rPr>
      <w:rFonts w:ascii="Wingdings" w:hAnsi="Wingdings" w:cs="Wingdings" w:hint="default"/>
    </w:rPr>
  </w:style>
  <w:style w:type="character" w:customStyle="1" w:styleId="WW8Num13z0">
    <w:name w:val="WW8Num13z0"/>
    <w:rsid w:val="0007680F"/>
    <w:rPr>
      <w:rFonts w:ascii="Symbol" w:hAnsi="Symbol" w:cs="Symbol" w:hint="default"/>
    </w:rPr>
  </w:style>
  <w:style w:type="character" w:customStyle="1" w:styleId="WW8Num13z1">
    <w:name w:val="WW8Num13z1"/>
    <w:rsid w:val="0007680F"/>
    <w:rPr>
      <w:rFonts w:ascii="Courier New" w:hAnsi="Courier New" w:cs="Courier New" w:hint="default"/>
    </w:rPr>
  </w:style>
  <w:style w:type="character" w:customStyle="1" w:styleId="WW8Num13z2">
    <w:name w:val="WW8Num13z2"/>
    <w:rsid w:val="0007680F"/>
    <w:rPr>
      <w:rFonts w:ascii="Wingdings" w:hAnsi="Wingdings" w:cs="Wingdings" w:hint="default"/>
    </w:rPr>
  </w:style>
  <w:style w:type="character" w:customStyle="1" w:styleId="WW8Num14z0">
    <w:name w:val="WW8Num14z0"/>
    <w:rsid w:val="0007680F"/>
    <w:rPr>
      <w:rFonts w:ascii="Symbol" w:hAnsi="Symbol" w:cs="Symbol" w:hint="default"/>
    </w:rPr>
  </w:style>
  <w:style w:type="character" w:customStyle="1" w:styleId="WW8Num14z1">
    <w:name w:val="WW8Num14z1"/>
    <w:rsid w:val="0007680F"/>
    <w:rPr>
      <w:rFonts w:ascii="Courier New" w:hAnsi="Courier New" w:cs="Courier New" w:hint="default"/>
    </w:rPr>
  </w:style>
  <w:style w:type="character" w:customStyle="1" w:styleId="WW8Num14z2">
    <w:name w:val="WW8Num14z2"/>
    <w:rsid w:val="0007680F"/>
    <w:rPr>
      <w:rFonts w:ascii="Wingdings" w:hAnsi="Wingdings" w:cs="Wingdings" w:hint="default"/>
    </w:rPr>
  </w:style>
  <w:style w:type="character" w:customStyle="1" w:styleId="WW8Num15z0">
    <w:name w:val="WW8Num15z0"/>
    <w:rsid w:val="0007680F"/>
    <w:rPr>
      <w:rFonts w:ascii="Symbol" w:hAnsi="Symbol" w:cs="Symbol" w:hint="default"/>
    </w:rPr>
  </w:style>
  <w:style w:type="character" w:customStyle="1" w:styleId="WW8Num15z1">
    <w:name w:val="WW8Num15z1"/>
    <w:rsid w:val="0007680F"/>
    <w:rPr>
      <w:rFonts w:ascii="Courier New" w:hAnsi="Courier New" w:cs="Courier New" w:hint="default"/>
    </w:rPr>
  </w:style>
  <w:style w:type="character" w:customStyle="1" w:styleId="WW8Num15z2">
    <w:name w:val="WW8Num15z2"/>
    <w:rsid w:val="0007680F"/>
    <w:rPr>
      <w:rFonts w:ascii="Wingdings" w:hAnsi="Wingdings" w:cs="Wingdings" w:hint="default"/>
    </w:rPr>
  </w:style>
  <w:style w:type="character" w:customStyle="1" w:styleId="WW8Num16z0">
    <w:name w:val="WW8Num16z0"/>
    <w:rsid w:val="0007680F"/>
    <w:rPr>
      <w:rFonts w:hint="default"/>
    </w:rPr>
  </w:style>
  <w:style w:type="character" w:customStyle="1" w:styleId="WW8Num16z1">
    <w:name w:val="WW8Num16z1"/>
    <w:rsid w:val="0007680F"/>
  </w:style>
  <w:style w:type="character" w:customStyle="1" w:styleId="WW8Num16z2">
    <w:name w:val="WW8Num16z2"/>
    <w:rsid w:val="0007680F"/>
  </w:style>
  <w:style w:type="character" w:customStyle="1" w:styleId="WW8Num16z3">
    <w:name w:val="WW8Num16z3"/>
    <w:rsid w:val="0007680F"/>
  </w:style>
  <w:style w:type="character" w:customStyle="1" w:styleId="WW8Num16z4">
    <w:name w:val="WW8Num16z4"/>
    <w:rsid w:val="0007680F"/>
  </w:style>
  <w:style w:type="character" w:customStyle="1" w:styleId="WW8Num16z5">
    <w:name w:val="WW8Num16z5"/>
    <w:rsid w:val="0007680F"/>
  </w:style>
  <w:style w:type="character" w:customStyle="1" w:styleId="WW8Num16z6">
    <w:name w:val="WW8Num16z6"/>
    <w:rsid w:val="0007680F"/>
  </w:style>
  <w:style w:type="character" w:customStyle="1" w:styleId="WW8Num16z7">
    <w:name w:val="WW8Num16z7"/>
    <w:rsid w:val="0007680F"/>
  </w:style>
  <w:style w:type="character" w:customStyle="1" w:styleId="WW8Num16z8">
    <w:name w:val="WW8Num16z8"/>
    <w:rsid w:val="0007680F"/>
  </w:style>
  <w:style w:type="character" w:customStyle="1" w:styleId="WW8Num17z0">
    <w:name w:val="WW8Num17z0"/>
    <w:rsid w:val="0007680F"/>
    <w:rPr>
      <w:rFonts w:ascii="Wingdings" w:eastAsia="Times New Roman" w:hAnsi="Wingdings" w:cs="Wingdings" w:hint="default"/>
    </w:rPr>
  </w:style>
  <w:style w:type="character" w:customStyle="1" w:styleId="WW8Num17z1">
    <w:name w:val="WW8Num17z1"/>
    <w:rsid w:val="0007680F"/>
    <w:rPr>
      <w:rFonts w:ascii="Courier New" w:hAnsi="Courier New" w:cs="Courier New" w:hint="default"/>
    </w:rPr>
  </w:style>
  <w:style w:type="character" w:customStyle="1" w:styleId="WW8Num17z2">
    <w:name w:val="WW8Num17z2"/>
    <w:rsid w:val="0007680F"/>
    <w:rPr>
      <w:rFonts w:ascii="Wingdings" w:hAnsi="Wingdings" w:cs="Wingdings" w:hint="default"/>
    </w:rPr>
  </w:style>
  <w:style w:type="character" w:customStyle="1" w:styleId="WW8Num17z3">
    <w:name w:val="WW8Num17z3"/>
    <w:rsid w:val="0007680F"/>
    <w:rPr>
      <w:rFonts w:ascii="Symbol" w:hAnsi="Symbol" w:cs="Symbol" w:hint="default"/>
    </w:rPr>
  </w:style>
  <w:style w:type="character" w:customStyle="1" w:styleId="WW8Num18z0">
    <w:name w:val="WW8Num18z0"/>
    <w:rsid w:val="0007680F"/>
    <w:rPr>
      <w:rFonts w:ascii="Wingdings" w:hAnsi="Wingdings" w:cs="Wingdings" w:hint="default"/>
    </w:rPr>
  </w:style>
  <w:style w:type="character" w:customStyle="1" w:styleId="WW8Num18z1">
    <w:name w:val="WW8Num18z1"/>
    <w:rsid w:val="0007680F"/>
    <w:rPr>
      <w:rFonts w:ascii="Courier New" w:hAnsi="Courier New" w:cs="Courier New" w:hint="default"/>
    </w:rPr>
  </w:style>
  <w:style w:type="character" w:customStyle="1" w:styleId="WW8Num18z3">
    <w:name w:val="WW8Num18z3"/>
    <w:rsid w:val="0007680F"/>
    <w:rPr>
      <w:rFonts w:ascii="Symbol" w:hAnsi="Symbol" w:cs="Symbol" w:hint="default"/>
    </w:rPr>
  </w:style>
  <w:style w:type="character" w:customStyle="1" w:styleId="WW8Num19z0">
    <w:name w:val="WW8Num19z0"/>
    <w:rsid w:val="0007680F"/>
    <w:rPr>
      <w:rFonts w:ascii="Symbol" w:hAnsi="Symbol" w:cs="Symbol" w:hint="default"/>
    </w:rPr>
  </w:style>
  <w:style w:type="character" w:customStyle="1" w:styleId="WW8Num19z1">
    <w:name w:val="WW8Num19z1"/>
    <w:rsid w:val="0007680F"/>
    <w:rPr>
      <w:rFonts w:ascii="Courier New" w:hAnsi="Courier New" w:cs="Courier New" w:hint="default"/>
    </w:rPr>
  </w:style>
  <w:style w:type="character" w:customStyle="1" w:styleId="WW8Num19z2">
    <w:name w:val="WW8Num19z2"/>
    <w:rsid w:val="0007680F"/>
    <w:rPr>
      <w:rFonts w:ascii="Wingdings" w:hAnsi="Wingdings" w:cs="Wingdings" w:hint="default"/>
    </w:rPr>
  </w:style>
  <w:style w:type="character" w:customStyle="1" w:styleId="WW8Num20z0">
    <w:name w:val="WW8Num20z0"/>
    <w:rsid w:val="0007680F"/>
    <w:rPr>
      <w:rFonts w:ascii="Symbol" w:hAnsi="Symbol" w:cs="Symbol" w:hint="default"/>
    </w:rPr>
  </w:style>
  <w:style w:type="character" w:customStyle="1" w:styleId="WW8Num20z1">
    <w:name w:val="WW8Num20z1"/>
    <w:rsid w:val="0007680F"/>
    <w:rPr>
      <w:rFonts w:ascii="Courier New" w:hAnsi="Courier New" w:cs="Courier New" w:hint="default"/>
    </w:rPr>
  </w:style>
  <w:style w:type="character" w:customStyle="1" w:styleId="WW8Num20z2">
    <w:name w:val="WW8Num20z2"/>
    <w:rsid w:val="0007680F"/>
    <w:rPr>
      <w:rFonts w:ascii="Wingdings" w:hAnsi="Wingdings" w:cs="Wingdings" w:hint="default"/>
    </w:rPr>
  </w:style>
  <w:style w:type="character" w:customStyle="1" w:styleId="WW8Num21z0">
    <w:name w:val="WW8Num21z0"/>
    <w:rsid w:val="0007680F"/>
    <w:rPr>
      <w:rFonts w:hint="default"/>
    </w:rPr>
  </w:style>
  <w:style w:type="character" w:customStyle="1" w:styleId="WW8Num21z1">
    <w:name w:val="WW8Num21z1"/>
    <w:rsid w:val="0007680F"/>
  </w:style>
  <w:style w:type="character" w:customStyle="1" w:styleId="WW8Num21z2">
    <w:name w:val="WW8Num21z2"/>
    <w:rsid w:val="0007680F"/>
  </w:style>
  <w:style w:type="character" w:customStyle="1" w:styleId="WW8Num21z3">
    <w:name w:val="WW8Num21z3"/>
    <w:rsid w:val="0007680F"/>
  </w:style>
  <w:style w:type="character" w:customStyle="1" w:styleId="WW8Num21z4">
    <w:name w:val="WW8Num21z4"/>
    <w:rsid w:val="0007680F"/>
  </w:style>
  <w:style w:type="character" w:customStyle="1" w:styleId="WW8Num21z5">
    <w:name w:val="WW8Num21z5"/>
    <w:rsid w:val="0007680F"/>
  </w:style>
  <w:style w:type="character" w:customStyle="1" w:styleId="WW8Num21z6">
    <w:name w:val="WW8Num21z6"/>
    <w:rsid w:val="0007680F"/>
  </w:style>
  <w:style w:type="character" w:customStyle="1" w:styleId="WW8Num21z7">
    <w:name w:val="WW8Num21z7"/>
    <w:rsid w:val="0007680F"/>
  </w:style>
  <w:style w:type="character" w:customStyle="1" w:styleId="WW8Num21z8">
    <w:name w:val="WW8Num21z8"/>
    <w:rsid w:val="0007680F"/>
  </w:style>
  <w:style w:type="character" w:customStyle="1" w:styleId="WW8Num22z0">
    <w:name w:val="WW8Num22z0"/>
    <w:rsid w:val="0007680F"/>
    <w:rPr>
      <w:rFonts w:cs="Times New Roman"/>
    </w:rPr>
  </w:style>
  <w:style w:type="character" w:customStyle="1" w:styleId="Absatz-Standardschriftart1">
    <w:name w:val="Absatz-Standardschriftart1"/>
    <w:rsid w:val="0007680F"/>
  </w:style>
  <w:style w:type="character" w:customStyle="1" w:styleId="KopfzeileZchn">
    <w:name w:val="Kopfzeile Zchn"/>
    <w:rsid w:val="0007680F"/>
    <w:rPr>
      <w:rFonts w:cs="Times New Roman"/>
    </w:rPr>
  </w:style>
  <w:style w:type="character" w:customStyle="1" w:styleId="FuzeileZchn">
    <w:name w:val="Fußzeile Zchn"/>
    <w:uiPriority w:val="99"/>
    <w:rsid w:val="0007680F"/>
    <w:rPr>
      <w:rFonts w:ascii="Frutiger LT Std 45 Light" w:hAnsi="Frutiger LT Std 45 Light" w:cs="Frutiger LT Std 45 Light"/>
      <w:sz w:val="20"/>
    </w:rPr>
  </w:style>
  <w:style w:type="character" w:customStyle="1" w:styleId="SprechblasentextZchn">
    <w:name w:val="Sprechblasentext Zchn"/>
    <w:rsid w:val="0007680F"/>
    <w:rPr>
      <w:rFonts w:ascii="Tahoma" w:hAnsi="Tahoma" w:cs="Tahoma"/>
      <w:sz w:val="16"/>
    </w:rPr>
  </w:style>
  <w:style w:type="character" w:styleId="Hyperlink">
    <w:name w:val="Hyperlink"/>
    <w:rsid w:val="0007680F"/>
    <w:rPr>
      <w:color w:val="0000FF"/>
      <w:u w:val="single"/>
    </w:rPr>
  </w:style>
  <w:style w:type="character" w:customStyle="1" w:styleId="berschrift1Zchn">
    <w:name w:val="Überschrift 1 Zchn"/>
    <w:rsid w:val="0007680F"/>
    <w:rPr>
      <w:rFonts w:ascii="Cambria" w:hAnsi="Cambria" w:cs="Cambria"/>
      <w:b/>
      <w:color w:val="365F91"/>
      <w:sz w:val="28"/>
    </w:rPr>
  </w:style>
  <w:style w:type="character" w:customStyle="1" w:styleId="DokumentstrukturZchn">
    <w:name w:val="Dokumentstruktur Zchn"/>
    <w:rsid w:val="0007680F"/>
    <w:rPr>
      <w:rFonts w:ascii="Tahoma" w:hAnsi="Tahoma" w:cs="Tahoma"/>
      <w:sz w:val="16"/>
    </w:rPr>
  </w:style>
  <w:style w:type="character" w:customStyle="1" w:styleId="berschrift4Zchn">
    <w:name w:val="Überschrift 4 Zchn"/>
    <w:rsid w:val="0007680F"/>
    <w:rPr>
      <w:rFonts w:ascii="Frutiger 45 Light" w:hAnsi="Frutiger 45 Light" w:cs="Frutiger 45 Light"/>
      <w:b/>
      <w:color w:val="FF0000"/>
      <w:sz w:val="20"/>
      <w:u w:val="single"/>
    </w:rPr>
  </w:style>
  <w:style w:type="character" w:customStyle="1" w:styleId="berschrift5Zchn">
    <w:name w:val="Überschrift 5 Zchn"/>
    <w:rsid w:val="0007680F"/>
    <w:rPr>
      <w:rFonts w:ascii="AGaramond" w:hAnsi="AGaramond" w:cs="AGaramond"/>
      <w:b/>
      <w:sz w:val="20"/>
    </w:rPr>
  </w:style>
  <w:style w:type="character" w:customStyle="1" w:styleId="NurTextZchn">
    <w:name w:val="Nur Text Zchn"/>
    <w:rsid w:val="0007680F"/>
    <w:rPr>
      <w:rFonts w:ascii="Courier New" w:hAnsi="Courier New" w:cs="Courier New"/>
      <w:sz w:val="20"/>
    </w:rPr>
  </w:style>
  <w:style w:type="character" w:customStyle="1" w:styleId="TextkrperZchn">
    <w:name w:val="Textkörper Zchn"/>
    <w:rsid w:val="0007680F"/>
    <w:rPr>
      <w:rFonts w:ascii="Frutiger 45 Light" w:hAnsi="Frutiger 45 Light" w:cs="Frutiger 45 Light"/>
      <w:b/>
      <w:sz w:val="24"/>
    </w:rPr>
  </w:style>
  <w:style w:type="character" w:customStyle="1" w:styleId="Kommentarzeichen1">
    <w:name w:val="Kommentarzeichen1"/>
    <w:rsid w:val="0007680F"/>
    <w:rPr>
      <w:sz w:val="16"/>
    </w:rPr>
  </w:style>
  <w:style w:type="character" w:customStyle="1" w:styleId="MSCopyZchn">
    <w:name w:val="@ MS Copy Zchn"/>
    <w:rsid w:val="0007680F"/>
    <w:rPr>
      <w:rFonts w:ascii="Verdana" w:hAnsi="Verdana" w:cs="Verdana"/>
      <w:sz w:val="15"/>
      <w:lang w:val="de-DE"/>
    </w:rPr>
  </w:style>
  <w:style w:type="character" w:customStyle="1" w:styleId="FunotentextZchn">
    <w:name w:val="Fußnotentext Zchn"/>
    <w:rsid w:val="0007680F"/>
    <w:rPr>
      <w:rFonts w:ascii="Frutiger 45 Light" w:hAnsi="Frutiger 45 Light" w:cs="Frutiger 45 Light"/>
      <w:lang w:val="de-DE"/>
    </w:rPr>
  </w:style>
  <w:style w:type="character" w:customStyle="1" w:styleId="Funotenzeichen1">
    <w:name w:val="Fußnotenzeichen1"/>
    <w:rsid w:val="0007680F"/>
    <w:rPr>
      <w:vertAlign w:val="superscript"/>
    </w:rPr>
  </w:style>
  <w:style w:type="character" w:customStyle="1" w:styleId="Aufzhlungszeichen1">
    <w:name w:val="Aufzählungszeichen1"/>
    <w:rsid w:val="0007680F"/>
    <w:rPr>
      <w:rFonts w:ascii="OpenSymbol" w:eastAsia="OpenSymbol" w:hAnsi="OpenSymbol" w:cs="OpenSymbol"/>
    </w:rPr>
  </w:style>
  <w:style w:type="character" w:styleId="BesuchterLink">
    <w:name w:val="FollowedHyperlink"/>
    <w:rsid w:val="0007680F"/>
    <w:rPr>
      <w:color w:val="800000"/>
      <w:u w:val="single"/>
    </w:rPr>
  </w:style>
  <w:style w:type="character" w:styleId="Fett">
    <w:name w:val="Strong"/>
    <w:qFormat/>
    <w:rsid w:val="0007680F"/>
    <w:rPr>
      <w:b/>
      <w:bCs/>
    </w:rPr>
  </w:style>
  <w:style w:type="paragraph" w:customStyle="1" w:styleId="berschrift">
    <w:name w:val="Überschrift"/>
    <w:basedOn w:val="Standard"/>
    <w:next w:val="Textkrper"/>
    <w:rsid w:val="0007680F"/>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07680F"/>
    <w:rPr>
      <w:b/>
    </w:rPr>
  </w:style>
  <w:style w:type="paragraph" w:styleId="Liste">
    <w:name w:val="List"/>
    <w:basedOn w:val="Textkrper"/>
    <w:rsid w:val="0007680F"/>
    <w:rPr>
      <w:rFonts w:cs="FreeSans"/>
    </w:rPr>
  </w:style>
  <w:style w:type="paragraph" w:styleId="Beschriftung">
    <w:name w:val="caption"/>
    <w:basedOn w:val="Standard"/>
    <w:qFormat/>
    <w:rsid w:val="0007680F"/>
    <w:pPr>
      <w:suppressLineNumbers/>
      <w:spacing w:before="120" w:after="120"/>
    </w:pPr>
    <w:rPr>
      <w:rFonts w:cs="FreeSans"/>
      <w:i/>
      <w:iCs/>
    </w:rPr>
  </w:style>
  <w:style w:type="paragraph" w:customStyle="1" w:styleId="Verzeichnis">
    <w:name w:val="Verzeichnis"/>
    <w:basedOn w:val="Standard"/>
    <w:rsid w:val="0007680F"/>
    <w:pPr>
      <w:suppressLineNumbers/>
    </w:pPr>
    <w:rPr>
      <w:rFonts w:cs="FreeSans"/>
    </w:rPr>
  </w:style>
  <w:style w:type="paragraph" w:styleId="Kopfzeile">
    <w:name w:val="header"/>
    <w:basedOn w:val="Standard"/>
    <w:rsid w:val="0007680F"/>
    <w:pPr>
      <w:tabs>
        <w:tab w:val="center" w:pos="4536"/>
        <w:tab w:val="right" w:pos="9072"/>
      </w:tabs>
    </w:pPr>
    <w:rPr>
      <w:rFonts w:ascii="Calibri" w:eastAsia="Times New Roman" w:hAnsi="Calibri" w:cs="Calibri"/>
      <w:sz w:val="22"/>
      <w:szCs w:val="22"/>
    </w:rPr>
  </w:style>
  <w:style w:type="paragraph" w:styleId="Fuzeile">
    <w:name w:val="footer"/>
    <w:basedOn w:val="Standard"/>
    <w:uiPriority w:val="99"/>
    <w:rsid w:val="0007680F"/>
    <w:pPr>
      <w:tabs>
        <w:tab w:val="center" w:pos="4536"/>
        <w:tab w:val="right" w:pos="9185"/>
      </w:tabs>
      <w:ind w:right="1332"/>
    </w:pPr>
    <w:rPr>
      <w:rFonts w:ascii="Frutiger LT Std 45 Light" w:eastAsia="Times New Roman" w:hAnsi="Frutiger LT Std 45 Light" w:cs="Frutiger LT Std 45 Light"/>
      <w:sz w:val="20"/>
    </w:rPr>
  </w:style>
  <w:style w:type="paragraph" w:styleId="Sprechblasentext">
    <w:name w:val="Balloon Text"/>
    <w:basedOn w:val="Standard"/>
    <w:rsid w:val="0007680F"/>
    <w:rPr>
      <w:rFonts w:ascii="Tahoma" w:eastAsia="Times New Roman" w:hAnsi="Tahoma" w:cs="Tahoma"/>
      <w:sz w:val="16"/>
      <w:szCs w:val="16"/>
    </w:rPr>
  </w:style>
  <w:style w:type="paragraph" w:customStyle="1" w:styleId="Listenabsatz1">
    <w:name w:val="Listenabsatz1"/>
    <w:basedOn w:val="Standard"/>
    <w:rsid w:val="0007680F"/>
    <w:pPr>
      <w:spacing w:after="200" w:line="276" w:lineRule="auto"/>
      <w:ind w:left="720"/>
      <w:contextualSpacing/>
    </w:pPr>
    <w:rPr>
      <w:rFonts w:ascii="Calibri" w:eastAsia="Times New Roman" w:hAnsi="Calibri" w:cs="Calibri"/>
      <w:sz w:val="22"/>
      <w:szCs w:val="22"/>
    </w:rPr>
  </w:style>
  <w:style w:type="paragraph" w:customStyle="1" w:styleId="Copytext">
    <w:name w:val="Copytext"/>
    <w:basedOn w:val="Standard"/>
    <w:rsid w:val="0007680F"/>
    <w:pPr>
      <w:autoSpaceDE w:val="0"/>
      <w:spacing w:before="200" w:after="140" w:line="300" w:lineRule="exact"/>
    </w:pPr>
    <w:rPr>
      <w:rFonts w:ascii="Frutiger LT Std 45 Light" w:eastAsia="Times New Roman" w:hAnsi="Frutiger LT Std 45 Light" w:cs="FrutigerLTStd-Light"/>
      <w:sz w:val="20"/>
      <w:szCs w:val="22"/>
    </w:rPr>
  </w:style>
  <w:style w:type="paragraph" w:customStyle="1" w:styleId="Headline">
    <w:name w:val="Headline"/>
    <w:basedOn w:val="Copytext"/>
    <w:next w:val="Copytext"/>
    <w:rsid w:val="0007680F"/>
    <w:pPr>
      <w:spacing w:after="480" w:line="240" w:lineRule="auto"/>
    </w:pPr>
    <w:rPr>
      <w:rFonts w:cs="Frutiger-Light"/>
      <w:color w:val="EF7C00"/>
      <w:sz w:val="40"/>
      <w:szCs w:val="52"/>
    </w:rPr>
  </w:style>
  <w:style w:type="paragraph" w:customStyle="1" w:styleId="Sub-Headline">
    <w:name w:val="Sub-Headline"/>
    <w:basedOn w:val="Copytext"/>
    <w:next w:val="Copytext"/>
    <w:rsid w:val="0007680F"/>
    <w:pPr>
      <w:spacing w:before="360" w:after="0" w:line="240" w:lineRule="auto"/>
    </w:pPr>
    <w:rPr>
      <w:rFonts w:ascii="FrutigerLTStd-Light" w:hAnsi="FrutigerLTStd-Light"/>
      <w:color w:val="003399"/>
      <w:sz w:val="24"/>
      <w:szCs w:val="30"/>
    </w:rPr>
  </w:style>
  <w:style w:type="paragraph" w:customStyle="1" w:styleId="Bullet-Liste">
    <w:name w:val="Bullet-Liste"/>
    <w:basedOn w:val="Copytext"/>
    <w:rsid w:val="0007680F"/>
    <w:pPr>
      <w:numPr>
        <w:numId w:val="3"/>
      </w:numPr>
    </w:pPr>
    <w:rPr>
      <w:rFonts w:cs="Frutiger-Bold"/>
      <w:b/>
      <w:bCs/>
    </w:rPr>
  </w:style>
  <w:style w:type="paragraph" w:customStyle="1" w:styleId="Formular">
    <w:name w:val="Formular"/>
    <w:basedOn w:val="Copytext"/>
    <w:rsid w:val="0007680F"/>
    <w:pPr>
      <w:tabs>
        <w:tab w:val="left" w:pos="3686"/>
        <w:tab w:val="left" w:pos="9356"/>
      </w:tabs>
      <w:spacing w:after="600" w:line="480" w:lineRule="atLeast"/>
      <w:contextualSpacing/>
    </w:pPr>
    <w:rPr>
      <w:szCs w:val="20"/>
    </w:rPr>
  </w:style>
  <w:style w:type="paragraph" w:customStyle="1" w:styleId="CopySmall">
    <w:name w:val="Copy Small"/>
    <w:basedOn w:val="Copytext"/>
    <w:next w:val="Copytext"/>
    <w:rsid w:val="0007680F"/>
    <w:pPr>
      <w:ind w:right="1276"/>
    </w:pPr>
    <w:rPr>
      <w:szCs w:val="20"/>
    </w:rPr>
  </w:style>
  <w:style w:type="paragraph" w:customStyle="1" w:styleId="Check-Liste">
    <w:name w:val="Check-Liste"/>
    <w:basedOn w:val="Bullet-Liste"/>
    <w:rsid w:val="0007680F"/>
    <w:pPr>
      <w:numPr>
        <w:numId w:val="2"/>
      </w:numPr>
      <w:spacing w:before="240"/>
      <w:ind w:left="426" w:hanging="426"/>
    </w:pPr>
    <w:rPr>
      <w:rFonts w:cs="Arial"/>
      <w:b w:val="0"/>
    </w:rPr>
  </w:style>
  <w:style w:type="paragraph" w:customStyle="1" w:styleId="Tabellen-Zwischenheadline">
    <w:name w:val="Tabellen-Zwischenheadline"/>
    <w:basedOn w:val="Copytext"/>
    <w:rsid w:val="0007680F"/>
    <w:pPr>
      <w:spacing w:before="140" w:after="200" w:line="260" w:lineRule="exact"/>
      <w:ind w:right="-164"/>
    </w:pPr>
  </w:style>
  <w:style w:type="paragraph" w:customStyle="1" w:styleId="Tabellen-Headline">
    <w:name w:val="Tabellen-Headline"/>
    <w:basedOn w:val="Copytext"/>
    <w:rsid w:val="0007680F"/>
    <w:pPr>
      <w:spacing w:line="200" w:lineRule="exact"/>
      <w:ind w:right="-45"/>
    </w:pPr>
    <w:rPr>
      <w:b/>
    </w:rPr>
  </w:style>
  <w:style w:type="paragraph" w:customStyle="1" w:styleId="TabelleStandardlinks">
    <w:name w:val="Tabelle Standard links"/>
    <w:basedOn w:val="Tabellen-Zwischenheadline"/>
    <w:rsid w:val="0007680F"/>
    <w:pPr>
      <w:spacing w:before="120" w:after="120" w:line="200" w:lineRule="exact"/>
    </w:pPr>
  </w:style>
  <w:style w:type="paragraph" w:customStyle="1" w:styleId="Fussnote">
    <w:name w:val="Fussnote"/>
    <w:basedOn w:val="Copytext"/>
    <w:next w:val="Copytext"/>
    <w:rsid w:val="0007680F"/>
    <w:pPr>
      <w:spacing w:after="160"/>
      <w:ind w:right="1349"/>
    </w:pPr>
  </w:style>
  <w:style w:type="paragraph" w:customStyle="1" w:styleId="TabelleStandardzentriert">
    <w:name w:val="Tabelle Standard zentriert"/>
    <w:basedOn w:val="TabelleStandardlinks"/>
    <w:rsid w:val="0007680F"/>
    <w:pPr>
      <w:ind w:right="-113"/>
      <w:jc w:val="center"/>
    </w:pPr>
  </w:style>
  <w:style w:type="paragraph" w:customStyle="1" w:styleId="TabelleStandardrechts">
    <w:name w:val="Tabelle Standard rechts"/>
    <w:basedOn w:val="TabelleStandardlinks"/>
    <w:rsid w:val="0007680F"/>
    <w:pPr>
      <w:jc w:val="right"/>
    </w:pPr>
  </w:style>
  <w:style w:type="paragraph" w:customStyle="1" w:styleId="FormularUnterschrift">
    <w:name w:val="Formular Unterschrift"/>
    <w:basedOn w:val="CopySmall"/>
    <w:rsid w:val="0007680F"/>
    <w:pPr>
      <w:spacing w:before="40" w:after="0" w:line="240" w:lineRule="auto"/>
      <w:ind w:left="-113"/>
    </w:pPr>
  </w:style>
  <w:style w:type="paragraph" w:customStyle="1" w:styleId="Dokumentstruktur1">
    <w:name w:val="Dokumentstruktur1"/>
    <w:basedOn w:val="Standard"/>
    <w:rsid w:val="0007680F"/>
    <w:rPr>
      <w:rFonts w:ascii="Tahoma" w:eastAsia="Times New Roman" w:hAnsi="Tahoma" w:cs="Tahoma"/>
      <w:sz w:val="16"/>
      <w:szCs w:val="16"/>
    </w:rPr>
  </w:style>
  <w:style w:type="paragraph" w:customStyle="1" w:styleId="CopytextFett">
    <w:name w:val="Copytext Fett"/>
    <w:basedOn w:val="Copytext"/>
    <w:next w:val="Copytext"/>
    <w:rsid w:val="0007680F"/>
    <w:pPr>
      <w:spacing w:before="120" w:after="120" w:line="240" w:lineRule="exact"/>
    </w:pPr>
    <w:rPr>
      <w:rFonts w:cs="FrutigerLTStd-Roman"/>
      <w:b/>
    </w:rPr>
  </w:style>
  <w:style w:type="paragraph" w:customStyle="1" w:styleId="NurText1">
    <w:name w:val="Nur Text1"/>
    <w:basedOn w:val="Standard"/>
    <w:rsid w:val="0007680F"/>
    <w:rPr>
      <w:rFonts w:ascii="Courier New" w:hAnsi="Courier New" w:cs="Courier New"/>
      <w:sz w:val="20"/>
    </w:rPr>
  </w:style>
  <w:style w:type="paragraph" w:customStyle="1" w:styleId="Default">
    <w:name w:val="Default"/>
    <w:rsid w:val="0007680F"/>
    <w:pPr>
      <w:suppressAutoHyphens/>
      <w:autoSpaceDE w:val="0"/>
    </w:pPr>
    <w:rPr>
      <w:rFonts w:ascii="Garamond" w:eastAsia="Calibri" w:hAnsi="Garamond" w:cs="Garamond"/>
      <w:color w:val="000000"/>
      <w:lang w:eastAsia="zh-CN"/>
    </w:rPr>
  </w:style>
  <w:style w:type="paragraph" w:customStyle="1" w:styleId="ZchnZchn1Char">
    <w:name w:val="Zchn Zchn1 Char"/>
    <w:basedOn w:val="Standard"/>
    <w:rsid w:val="0007680F"/>
    <w:pPr>
      <w:spacing w:after="160" w:line="240" w:lineRule="exact"/>
    </w:pPr>
    <w:rPr>
      <w:rFonts w:ascii="Times New Roman" w:hAnsi="Times New Roman" w:cs="Arial"/>
      <w:sz w:val="20"/>
      <w:lang w:val="en-US"/>
    </w:rPr>
  </w:style>
  <w:style w:type="paragraph" w:customStyle="1" w:styleId="Kommentartext1">
    <w:name w:val="Kommentartext1"/>
    <w:basedOn w:val="Standard"/>
    <w:rsid w:val="0007680F"/>
    <w:rPr>
      <w:sz w:val="20"/>
    </w:rPr>
  </w:style>
  <w:style w:type="paragraph" w:styleId="Kommentarthema">
    <w:name w:val="annotation subject"/>
    <w:basedOn w:val="Kommentartext1"/>
    <w:next w:val="Kommentartext1"/>
    <w:rsid w:val="0007680F"/>
    <w:rPr>
      <w:b/>
      <w:bCs/>
    </w:rPr>
  </w:style>
  <w:style w:type="paragraph" w:customStyle="1" w:styleId="MSCopy">
    <w:name w:val="@ MS Copy"/>
    <w:rsid w:val="0007680F"/>
    <w:pPr>
      <w:suppressAutoHyphens/>
      <w:ind w:left="170" w:right="170"/>
    </w:pPr>
    <w:rPr>
      <w:rFonts w:ascii="Verdana" w:hAnsi="Verdana" w:cs="Verdana"/>
      <w:sz w:val="15"/>
      <w:lang w:eastAsia="zh-CN"/>
    </w:rPr>
  </w:style>
  <w:style w:type="paragraph" w:styleId="Listenabsatz">
    <w:name w:val="List Paragraph"/>
    <w:basedOn w:val="Standard"/>
    <w:qFormat/>
    <w:rsid w:val="0007680F"/>
    <w:pPr>
      <w:spacing w:after="200" w:line="276" w:lineRule="auto"/>
      <w:ind w:left="720"/>
      <w:contextualSpacing/>
    </w:pPr>
    <w:rPr>
      <w:rFonts w:ascii="Calibri" w:hAnsi="Calibri" w:cs="Times New Roman"/>
      <w:sz w:val="22"/>
      <w:szCs w:val="22"/>
      <w:lang w:val="en-US"/>
    </w:rPr>
  </w:style>
  <w:style w:type="paragraph" w:styleId="Funotentext">
    <w:name w:val="footnote text"/>
    <w:basedOn w:val="Standard"/>
    <w:rsid w:val="0007680F"/>
    <w:rPr>
      <w:sz w:val="20"/>
    </w:rPr>
  </w:style>
  <w:style w:type="character" w:customStyle="1" w:styleId="no-wrap">
    <w:name w:val="no-wrap"/>
    <w:rsid w:val="003F1F4B"/>
  </w:style>
  <w:style w:type="character" w:styleId="Kommentarzeichen">
    <w:name w:val="annotation reference"/>
    <w:uiPriority w:val="99"/>
    <w:semiHidden/>
    <w:unhideWhenUsed/>
    <w:rsid w:val="0017194D"/>
    <w:rPr>
      <w:sz w:val="16"/>
      <w:szCs w:val="16"/>
    </w:rPr>
  </w:style>
  <w:style w:type="paragraph" w:styleId="Kommentartext">
    <w:name w:val="annotation text"/>
    <w:basedOn w:val="Standard"/>
    <w:link w:val="KommentartextZchn"/>
    <w:uiPriority w:val="99"/>
    <w:semiHidden/>
    <w:unhideWhenUsed/>
    <w:rsid w:val="0017194D"/>
    <w:rPr>
      <w:sz w:val="20"/>
    </w:rPr>
  </w:style>
  <w:style w:type="character" w:customStyle="1" w:styleId="KommentartextZchn">
    <w:name w:val="Kommentartext Zchn"/>
    <w:link w:val="Kommentartext"/>
    <w:uiPriority w:val="99"/>
    <w:semiHidden/>
    <w:rsid w:val="0017194D"/>
    <w:rPr>
      <w:rFonts w:ascii="Frutiger 45 Light" w:eastAsia="Calibri" w:hAnsi="Frutiger 45 Light" w:cs="Frutiger 45 Light"/>
      <w:lang w:eastAsia="zh-CN"/>
    </w:rPr>
  </w:style>
  <w:style w:type="character" w:styleId="Funotenzeichen">
    <w:name w:val="footnote reference"/>
    <w:basedOn w:val="Absatz-Standardschriftart"/>
    <w:uiPriority w:val="99"/>
    <w:semiHidden/>
    <w:unhideWhenUsed/>
    <w:rsid w:val="00EA3CF5"/>
    <w:rPr>
      <w:vertAlign w:val="superscript"/>
    </w:rPr>
  </w:style>
  <w:style w:type="character" w:customStyle="1" w:styleId="apple-converted-space">
    <w:name w:val="apple-converted-space"/>
    <w:rsid w:val="00822780"/>
  </w:style>
  <w:style w:type="paragraph" w:customStyle="1" w:styleId="space0">
    <w:name w:val="space0"/>
    <w:basedOn w:val="Standard"/>
    <w:rsid w:val="00822780"/>
    <w:pPr>
      <w:suppressAutoHyphens w:val="0"/>
      <w:spacing w:before="100" w:beforeAutospacing="1" w:after="100" w:afterAutospacing="1"/>
    </w:pPr>
    <w:rPr>
      <w:rFonts w:ascii="Times New Roman" w:eastAsia="Times New Roman" w:hAnsi="Times New Roman" w:cs="Times New Roman"/>
      <w:lang w:eastAsia="de-DE"/>
    </w:rPr>
  </w:style>
  <w:style w:type="character" w:customStyle="1" w:styleId="intextlinkb">
    <w:name w:val="intextlinkb"/>
    <w:rsid w:val="00822780"/>
  </w:style>
  <w:style w:type="character" w:customStyle="1" w:styleId="linktext">
    <w:name w:val="linktext"/>
    <w:rsid w:val="00822780"/>
  </w:style>
  <w:style w:type="paragraph" w:styleId="berarbeitung">
    <w:name w:val="Revision"/>
    <w:hidden/>
    <w:semiHidden/>
    <w:rsid w:val="00C434CA"/>
    <w:rPr>
      <w:rFonts w:ascii="Frutiger 45 Light" w:eastAsia="Calibri" w:hAnsi="Frutiger 45 Light" w:cs="Frutiger 45 Ligh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256413">
      <w:bodyDiv w:val="1"/>
      <w:marLeft w:val="0"/>
      <w:marRight w:val="0"/>
      <w:marTop w:val="0"/>
      <w:marBottom w:val="0"/>
      <w:divBdr>
        <w:top w:val="none" w:sz="0" w:space="0" w:color="auto"/>
        <w:left w:val="none" w:sz="0" w:space="0" w:color="auto"/>
        <w:bottom w:val="none" w:sz="0" w:space="0" w:color="auto"/>
        <w:right w:val="none" w:sz="0" w:space="0" w:color="auto"/>
      </w:divBdr>
      <w:divsChild>
        <w:div w:id="1038317876">
          <w:marLeft w:val="0"/>
          <w:marRight w:val="0"/>
          <w:marTop w:val="0"/>
          <w:marBottom w:val="0"/>
          <w:divBdr>
            <w:top w:val="none" w:sz="0" w:space="0" w:color="auto"/>
            <w:left w:val="none" w:sz="0" w:space="0" w:color="auto"/>
            <w:bottom w:val="none" w:sz="0" w:space="0" w:color="auto"/>
            <w:right w:val="none" w:sz="0" w:space="0" w:color="auto"/>
          </w:divBdr>
        </w:div>
        <w:div w:id="1565603205">
          <w:marLeft w:val="0"/>
          <w:marRight w:val="0"/>
          <w:marTop w:val="0"/>
          <w:marBottom w:val="0"/>
          <w:divBdr>
            <w:top w:val="none" w:sz="0" w:space="0" w:color="auto"/>
            <w:left w:val="none" w:sz="0" w:space="0" w:color="auto"/>
            <w:bottom w:val="none" w:sz="0" w:space="0" w:color="auto"/>
            <w:right w:val="none" w:sz="0" w:space="0" w:color="auto"/>
          </w:divBdr>
        </w:div>
        <w:div w:id="1416123803">
          <w:marLeft w:val="0"/>
          <w:marRight w:val="0"/>
          <w:marTop w:val="0"/>
          <w:marBottom w:val="0"/>
          <w:divBdr>
            <w:top w:val="none" w:sz="0" w:space="0" w:color="auto"/>
            <w:left w:val="none" w:sz="0" w:space="0" w:color="auto"/>
            <w:bottom w:val="none" w:sz="0" w:space="0" w:color="auto"/>
            <w:right w:val="none" w:sz="0" w:space="0" w:color="auto"/>
          </w:divBdr>
        </w:div>
      </w:divsChild>
    </w:div>
    <w:div w:id="1262682194">
      <w:bodyDiv w:val="1"/>
      <w:marLeft w:val="0"/>
      <w:marRight w:val="0"/>
      <w:marTop w:val="0"/>
      <w:marBottom w:val="0"/>
      <w:divBdr>
        <w:top w:val="none" w:sz="0" w:space="0" w:color="auto"/>
        <w:left w:val="none" w:sz="0" w:space="0" w:color="auto"/>
        <w:bottom w:val="none" w:sz="0" w:space="0" w:color="auto"/>
        <w:right w:val="none" w:sz="0" w:space="0" w:color="auto"/>
      </w:divBdr>
    </w:div>
    <w:div w:id="1551453564">
      <w:bodyDiv w:val="1"/>
      <w:marLeft w:val="0"/>
      <w:marRight w:val="0"/>
      <w:marTop w:val="0"/>
      <w:marBottom w:val="0"/>
      <w:divBdr>
        <w:top w:val="none" w:sz="0" w:space="0" w:color="auto"/>
        <w:left w:val="none" w:sz="0" w:space="0" w:color="auto"/>
        <w:bottom w:val="none" w:sz="0" w:space="0" w:color="auto"/>
        <w:right w:val="none" w:sz="0" w:space="0" w:color="auto"/>
      </w:divBdr>
    </w:div>
    <w:div w:id="160288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direk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a-direkt.de/presse" TargetMode="External"/><Relationship Id="rId4" Type="http://schemas.openxmlformats.org/officeDocument/2006/relationships/settings" Target="settings.xml"/><Relationship Id="rId9" Type="http://schemas.openxmlformats.org/officeDocument/2006/relationships/hyperlink" Target="mailto:presse@da-direkt.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a-direk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D8542-2BF6-49B5-9BDF-A56C05BB8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5336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6170</CharactersWithSpaces>
  <SharedDoc>false</SharedDoc>
  <HLinks>
    <vt:vector size="18" baseType="variant">
      <vt:variant>
        <vt:i4>3473505</vt:i4>
      </vt:variant>
      <vt:variant>
        <vt:i4>6</vt:i4>
      </vt:variant>
      <vt:variant>
        <vt:i4>0</vt:i4>
      </vt:variant>
      <vt:variant>
        <vt:i4>5</vt:i4>
      </vt:variant>
      <vt:variant>
        <vt:lpwstr>http://www.da-direkt.de/presse</vt:lpwstr>
      </vt:variant>
      <vt:variant>
        <vt:lpwstr/>
      </vt:variant>
      <vt:variant>
        <vt:i4>1245307</vt:i4>
      </vt:variant>
      <vt:variant>
        <vt:i4>3</vt:i4>
      </vt:variant>
      <vt:variant>
        <vt:i4>0</vt:i4>
      </vt:variant>
      <vt:variant>
        <vt:i4>5</vt:i4>
      </vt:variant>
      <vt:variant>
        <vt:lpwstr>mailto:presse@da-direkt.de</vt:lpwstr>
      </vt:variant>
      <vt:variant>
        <vt:lpwstr/>
      </vt:variant>
      <vt:variant>
        <vt:i4>2031637</vt:i4>
      </vt:variant>
      <vt:variant>
        <vt:i4>0</vt:i4>
      </vt:variant>
      <vt:variant>
        <vt:i4>0</vt:i4>
      </vt:variant>
      <vt:variant>
        <vt:i4>5</vt:i4>
      </vt:variant>
      <vt:variant>
        <vt:lpwstr>https://www.da-direkt.de/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Talitha Strickler</dc:creator>
  <cp:keywords/>
  <dc:description/>
  <cp:lastModifiedBy>Dominik Grauel</cp:lastModifiedBy>
  <cp:revision>14</cp:revision>
  <cp:lastPrinted>2019-07-04T06:44:00Z</cp:lastPrinted>
  <dcterms:created xsi:type="dcterms:W3CDTF">2019-07-01T14:42:00Z</dcterms:created>
  <dcterms:modified xsi:type="dcterms:W3CDTF">2019-07-12T08:59:00Z</dcterms:modified>
</cp:coreProperties>
</file>