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2ED20D" w14:textId="77777777" w:rsidR="00786D28" w:rsidRPr="004F15B7" w:rsidRDefault="00F03A9E" w:rsidP="00786D28">
      <w:pPr>
        <w:pStyle w:val="NurText1"/>
        <w:spacing w:line="300" w:lineRule="exact"/>
        <w:ind w:right="-284"/>
        <w:jc w:val="both"/>
        <w:rPr>
          <w:rFonts w:ascii="Arial" w:hAnsi="Arial" w:cs="Arial"/>
          <w:sz w:val="28"/>
          <w:szCs w:val="28"/>
        </w:rPr>
      </w:pPr>
      <w:r w:rsidRPr="004F15B7">
        <w:rPr>
          <w:rFonts w:ascii="Arial" w:hAnsi="Arial" w:cs="Arial"/>
          <w:sz w:val="28"/>
          <w:szCs w:val="28"/>
        </w:rPr>
        <w:t>Pressem</w:t>
      </w:r>
      <w:r w:rsidR="00E730C7" w:rsidRPr="004F15B7">
        <w:rPr>
          <w:rFonts w:ascii="Arial" w:hAnsi="Arial" w:cs="Arial"/>
          <w:sz w:val="28"/>
          <w:szCs w:val="28"/>
        </w:rPr>
        <w:t>eldung</w:t>
      </w:r>
    </w:p>
    <w:p w14:paraId="6D3D0DA5" w14:textId="240078C3" w:rsidR="00E730C7" w:rsidRDefault="00E730C7" w:rsidP="00786D28">
      <w:pPr>
        <w:pStyle w:val="NurText1"/>
        <w:spacing w:line="300" w:lineRule="exact"/>
        <w:ind w:right="-284"/>
        <w:jc w:val="both"/>
        <w:rPr>
          <w:rFonts w:ascii="Arial" w:hAnsi="Arial" w:cs="Arial"/>
          <w:b/>
          <w:sz w:val="24"/>
          <w:szCs w:val="22"/>
        </w:rPr>
      </w:pPr>
    </w:p>
    <w:p w14:paraId="41259BD8" w14:textId="5AD8807D" w:rsidR="00792EDF" w:rsidRDefault="00792EDF" w:rsidP="00786D28">
      <w:pPr>
        <w:pStyle w:val="NurText1"/>
        <w:spacing w:line="300" w:lineRule="exact"/>
        <w:ind w:right="-284"/>
        <w:jc w:val="both"/>
        <w:rPr>
          <w:rFonts w:ascii="Arial" w:hAnsi="Arial" w:cs="Arial"/>
          <w:b/>
          <w:sz w:val="24"/>
          <w:szCs w:val="22"/>
        </w:rPr>
      </w:pPr>
    </w:p>
    <w:p w14:paraId="3EC61F24" w14:textId="77777777" w:rsidR="00792EDF" w:rsidRPr="0031597E" w:rsidRDefault="00792EDF" w:rsidP="00786D28">
      <w:pPr>
        <w:pStyle w:val="NurText1"/>
        <w:spacing w:line="300" w:lineRule="exact"/>
        <w:ind w:right="-284"/>
        <w:jc w:val="both"/>
        <w:rPr>
          <w:rFonts w:ascii="Arial" w:hAnsi="Arial" w:cs="Arial"/>
          <w:b/>
          <w:sz w:val="24"/>
          <w:szCs w:val="22"/>
        </w:rPr>
      </w:pPr>
    </w:p>
    <w:p w14:paraId="541A15B1" w14:textId="636E7D59" w:rsidR="00792EDF" w:rsidRDefault="00DC4ED7" w:rsidP="006801C2">
      <w:pPr>
        <w:rPr>
          <w:b/>
          <w:bCs/>
        </w:rPr>
      </w:pPr>
      <w:r w:rsidRPr="0031597E">
        <w:rPr>
          <w:rFonts w:ascii="Arial" w:hAnsi="Arial" w:cs="Arial"/>
          <w:b/>
          <w:sz w:val="18"/>
        </w:rPr>
        <w:br/>
      </w:r>
      <w:r w:rsidR="006801C2" w:rsidRPr="006801C2">
        <w:rPr>
          <w:b/>
          <w:bCs/>
        </w:rPr>
        <w:t xml:space="preserve">Signal zum Welttierschutztag: DA </w:t>
      </w:r>
      <w:proofErr w:type="gramStart"/>
      <w:r w:rsidR="006801C2" w:rsidRPr="006801C2">
        <w:rPr>
          <w:b/>
          <w:bCs/>
        </w:rPr>
        <w:t>Direkt</w:t>
      </w:r>
      <w:proofErr w:type="gramEnd"/>
      <w:r w:rsidR="006801C2" w:rsidRPr="006801C2">
        <w:rPr>
          <w:b/>
          <w:bCs/>
        </w:rPr>
        <w:t xml:space="preserve"> unterstützt mit Tierkrankenversicherung den Deutschen Tierschutzbund e.V.</w:t>
      </w:r>
    </w:p>
    <w:p w14:paraId="20CBB5F2" w14:textId="77777777" w:rsidR="006801C2" w:rsidRPr="00835D20" w:rsidRDefault="006801C2" w:rsidP="006801C2">
      <w:pPr>
        <w:rPr>
          <w:b/>
          <w:bCs/>
        </w:rPr>
      </w:pPr>
    </w:p>
    <w:p w14:paraId="252D6ED7" w14:textId="0E5AA5EB" w:rsidR="003C3DB5" w:rsidRPr="0052650F" w:rsidRDefault="003C3DB5" w:rsidP="003C3DB5">
      <w:pPr>
        <w:pStyle w:val="Kopfzeile"/>
        <w:spacing w:line="300" w:lineRule="exact"/>
        <w:rPr>
          <w:rFonts w:ascii="Arial" w:hAnsi="Arial" w:cs="Arial"/>
        </w:rPr>
      </w:pPr>
      <w:r w:rsidRPr="0052650F">
        <w:rPr>
          <w:rFonts w:ascii="Arial" w:hAnsi="Arial" w:cs="Arial"/>
        </w:rPr>
        <w:t>Frankfurt am Main, 04.10.202</w:t>
      </w:r>
      <w:r w:rsidR="00C42231">
        <w:rPr>
          <w:rFonts w:ascii="Arial" w:hAnsi="Arial" w:cs="Arial"/>
        </w:rPr>
        <w:t>2</w:t>
      </w:r>
      <w:r w:rsidRPr="0052650F">
        <w:rPr>
          <w:rFonts w:ascii="Arial" w:hAnsi="Arial" w:cs="Arial"/>
        </w:rPr>
        <w:t xml:space="preserve"> - Der Direktversicherer DA Direkt unterstützt mit seiner Tierkrankenversicherung die Arbeit des Deutschen Tierschutzbundes. Im Rahmen des Welttierschutztages am 4. Oktober rückt der Versicherer Tiere in Not in den Fokus und widmet daher den gesamten Monat dem Tierschutz. Mit jeder Tierkrankenversicherung, die bei DA Direkt im Oktober neu abgeschlossen wird, unterstützt der Direktversicherer den Deutschen Tierschutzbund e.V. mit 15 Euro.</w:t>
      </w:r>
    </w:p>
    <w:p w14:paraId="7CD93CAD" w14:textId="77777777" w:rsidR="003C3DB5" w:rsidRPr="0052650F" w:rsidRDefault="003C3DB5" w:rsidP="003C3DB5">
      <w:pPr>
        <w:pStyle w:val="Kopfzeile"/>
        <w:spacing w:line="300" w:lineRule="exact"/>
        <w:rPr>
          <w:rFonts w:ascii="Arial" w:hAnsi="Arial" w:cs="Arial"/>
        </w:rPr>
      </w:pPr>
    </w:p>
    <w:p w14:paraId="5B01FE94" w14:textId="77777777" w:rsidR="003C3DB5" w:rsidRPr="0052650F" w:rsidRDefault="003C3DB5" w:rsidP="003C3DB5">
      <w:pPr>
        <w:pStyle w:val="Kopfzeile"/>
        <w:spacing w:line="300" w:lineRule="exact"/>
        <w:rPr>
          <w:rFonts w:ascii="Arial" w:hAnsi="Arial" w:cs="Arial"/>
          <w:b/>
          <w:bCs/>
        </w:rPr>
      </w:pPr>
      <w:r w:rsidRPr="0052650F">
        <w:rPr>
          <w:rFonts w:ascii="Arial" w:hAnsi="Arial" w:cs="Arial"/>
          <w:b/>
          <w:bCs/>
        </w:rPr>
        <w:t>Schützen und unterstützen</w:t>
      </w:r>
    </w:p>
    <w:p w14:paraId="769050C0" w14:textId="3CA4A462" w:rsidR="003C3DB5" w:rsidRDefault="003C3DB5" w:rsidP="003C3DB5">
      <w:pPr>
        <w:pStyle w:val="Kopfzeile"/>
        <w:spacing w:line="300" w:lineRule="exact"/>
        <w:rPr>
          <w:rFonts w:ascii="Arial" w:hAnsi="Arial" w:cs="Arial"/>
        </w:rPr>
      </w:pPr>
      <w:r w:rsidRPr="0052650F">
        <w:rPr>
          <w:rFonts w:ascii="Arial" w:hAnsi="Arial" w:cs="Arial"/>
        </w:rPr>
        <w:t xml:space="preserve">Der Deutsche Tierschutzbund ruft im Rahmen des diesjährigen Welttierschutztages mit seinen rund 740 Mitgliedsvereinen das Leitmotto „Tierheime am Limit“ aus. Bedingt durch die Corona-Pandemie wurden viele Haustiere unüberlegt angeschafft, die nun aufgrund von Überforderung, Zeitmangel, finanzieller Engpässe oder unerfüllter Erwartungen in Tierheime abgegeben werden. Hinzu kommt für die Heime ein hoher Kostendruck </w:t>
      </w:r>
      <w:proofErr w:type="gramStart"/>
      <w:r w:rsidRPr="0052650F">
        <w:rPr>
          <w:rFonts w:ascii="Arial" w:hAnsi="Arial" w:cs="Arial"/>
        </w:rPr>
        <w:t>durch steigende</w:t>
      </w:r>
      <w:proofErr w:type="gramEnd"/>
      <w:r w:rsidRPr="0052650F">
        <w:rPr>
          <w:rFonts w:ascii="Arial" w:hAnsi="Arial" w:cs="Arial"/>
        </w:rPr>
        <w:t xml:space="preserve"> Energie- und Futterpreise </w:t>
      </w:r>
      <w:r w:rsidR="00C42231">
        <w:rPr>
          <w:rFonts w:ascii="Arial" w:hAnsi="Arial" w:cs="Arial"/>
        </w:rPr>
        <w:t xml:space="preserve">sowie </w:t>
      </w:r>
      <w:r w:rsidRPr="0052650F">
        <w:rPr>
          <w:rFonts w:ascii="Arial" w:hAnsi="Arial" w:cs="Arial"/>
        </w:rPr>
        <w:t>die Erhöhung des Mindestlohns. Die geplante Anhebung der Gebührenordnung der Tierärzte wird die Tierheime zusätzlich belasten, während gleichzeitig die Spendenbereitschaft sinkt.</w:t>
      </w:r>
    </w:p>
    <w:p w14:paraId="79B87313" w14:textId="77777777" w:rsidR="0052650F" w:rsidRPr="0052650F" w:rsidRDefault="0052650F" w:rsidP="003C3DB5">
      <w:pPr>
        <w:pStyle w:val="Kopfzeile"/>
        <w:spacing w:line="300" w:lineRule="exact"/>
        <w:rPr>
          <w:rFonts w:ascii="Arial" w:hAnsi="Arial" w:cs="Arial"/>
        </w:rPr>
      </w:pPr>
    </w:p>
    <w:p w14:paraId="1976BF8D" w14:textId="631A5478" w:rsidR="003C3DB5" w:rsidRDefault="003C3DB5" w:rsidP="003C3DB5">
      <w:pPr>
        <w:pStyle w:val="Kopfzeile"/>
        <w:spacing w:line="300" w:lineRule="exact"/>
        <w:rPr>
          <w:rFonts w:ascii="Arial" w:hAnsi="Arial" w:cs="Arial"/>
        </w:rPr>
      </w:pPr>
      <w:r w:rsidRPr="0052650F">
        <w:rPr>
          <w:rFonts w:ascii="Arial" w:hAnsi="Arial" w:cs="Arial"/>
        </w:rPr>
        <w:t>„Als Tierkrankenversicherer liegt uns das Wohl der Tiere sehr am Herzen. Und das geht bei uns auch über das Angebot einer Tierkrankenversicherung hinaus. Gerade in der aktuellen Zeit ist es nicht nur wichtig, sich und das eigene Haustier zu schützen, sondern auch anderen Tieren in Not zu helfen. Wir unterstützen daher den Deutschen Tierschutzbund bei seiner wichtigen Mission, die Situation für notleidende Tiere zu verbessern, so Peter Stockhorst, CEO von DA Direkt.</w:t>
      </w:r>
    </w:p>
    <w:p w14:paraId="0427613B" w14:textId="77777777" w:rsidR="0052650F" w:rsidRPr="0052650F" w:rsidRDefault="0052650F" w:rsidP="003C3DB5">
      <w:pPr>
        <w:pStyle w:val="Kopfzeile"/>
        <w:spacing w:line="300" w:lineRule="exact"/>
        <w:rPr>
          <w:rFonts w:ascii="Arial" w:hAnsi="Arial" w:cs="Arial"/>
        </w:rPr>
      </w:pPr>
    </w:p>
    <w:p w14:paraId="7B9F49FA" w14:textId="77777777" w:rsidR="003C3DB5" w:rsidRPr="0052650F" w:rsidRDefault="003C3DB5" w:rsidP="003C3DB5">
      <w:pPr>
        <w:pStyle w:val="Kopfzeile"/>
        <w:spacing w:line="300" w:lineRule="exact"/>
        <w:rPr>
          <w:rFonts w:ascii="Arial" w:hAnsi="Arial" w:cs="Arial"/>
        </w:rPr>
      </w:pPr>
      <w:r w:rsidRPr="0052650F">
        <w:rPr>
          <w:rFonts w:ascii="Arial" w:hAnsi="Arial" w:cs="Arial"/>
        </w:rPr>
        <w:t>„Mittlerweile kommen so viele Tiere in den Tierheimen an, dass immer mehr Aufnahmestopps verhängt werden müssen. Auch die enorme finanzielle Belastung macht die Lage äußerst prekär. Wir haben große Sorge, dass viele Tierheime den Winter nicht überstehen könnten – und freuen uns daher sehr über die Unterstützung durch DA Direkt,“ erklärt Thomas Schröder, Präsident Deutscher Tierschutzbund e.V.</w:t>
      </w:r>
    </w:p>
    <w:p w14:paraId="15185B51" w14:textId="1347AA63" w:rsidR="003C3DB5" w:rsidRPr="0052650F" w:rsidRDefault="003C3DB5" w:rsidP="003C3DB5">
      <w:pPr>
        <w:pStyle w:val="Kopfzeile"/>
        <w:spacing w:line="300" w:lineRule="exact"/>
        <w:rPr>
          <w:rFonts w:ascii="Arial" w:hAnsi="Arial" w:cs="Arial"/>
        </w:rPr>
      </w:pPr>
    </w:p>
    <w:p w14:paraId="3F60448C" w14:textId="77777777" w:rsidR="0052650F" w:rsidRPr="0052650F" w:rsidRDefault="0052650F" w:rsidP="003C3DB5">
      <w:pPr>
        <w:pStyle w:val="Kopfzeile"/>
        <w:spacing w:line="300" w:lineRule="exact"/>
        <w:rPr>
          <w:rFonts w:ascii="Arial" w:hAnsi="Arial" w:cs="Arial"/>
        </w:rPr>
      </w:pPr>
    </w:p>
    <w:p w14:paraId="6273E6A6" w14:textId="34F9BB39" w:rsidR="003C3DB5" w:rsidRPr="0052650F" w:rsidRDefault="003C3DB5" w:rsidP="003C3DB5">
      <w:pPr>
        <w:pStyle w:val="Kopfzeile"/>
        <w:spacing w:line="300" w:lineRule="exact"/>
        <w:rPr>
          <w:rFonts w:ascii="Arial" w:hAnsi="Arial" w:cs="Arial"/>
          <w:b/>
          <w:bCs/>
          <w:sz w:val="18"/>
          <w:szCs w:val="18"/>
        </w:rPr>
      </w:pPr>
      <w:r w:rsidRPr="0052650F">
        <w:rPr>
          <w:rFonts w:ascii="Arial" w:hAnsi="Arial" w:cs="Arial"/>
          <w:b/>
          <w:bCs/>
          <w:sz w:val="18"/>
          <w:szCs w:val="18"/>
        </w:rPr>
        <w:t>Der Deutsche Tierschutzbund e.V.</w:t>
      </w:r>
    </w:p>
    <w:p w14:paraId="6B9055A4" w14:textId="77777777" w:rsidR="003C3DB5" w:rsidRPr="0052650F" w:rsidRDefault="003C3DB5" w:rsidP="003C3DB5">
      <w:pPr>
        <w:pStyle w:val="Kopfzeile"/>
        <w:spacing w:line="300" w:lineRule="exact"/>
        <w:rPr>
          <w:rFonts w:ascii="Arial" w:hAnsi="Arial" w:cs="Arial"/>
          <w:b/>
          <w:bCs/>
          <w:sz w:val="18"/>
          <w:szCs w:val="18"/>
        </w:rPr>
      </w:pPr>
    </w:p>
    <w:p w14:paraId="13645F4D" w14:textId="77777777" w:rsidR="003C3DB5" w:rsidRPr="0052650F" w:rsidRDefault="003C3DB5" w:rsidP="003C3DB5">
      <w:pPr>
        <w:pStyle w:val="Kopfzeile"/>
        <w:spacing w:line="300" w:lineRule="exact"/>
        <w:rPr>
          <w:rFonts w:ascii="Arial" w:hAnsi="Arial" w:cs="Arial"/>
          <w:sz w:val="18"/>
          <w:szCs w:val="18"/>
        </w:rPr>
      </w:pPr>
      <w:r w:rsidRPr="0052650F">
        <w:rPr>
          <w:rFonts w:ascii="Arial" w:hAnsi="Arial" w:cs="Arial"/>
          <w:sz w:val="18"/>
          <w:szCs w:val="18"/>
        </w:rPr>
        <w:t xml:space="preserve">Tierschutz mit Herz und Verstand </w:t>
      </w:r>
    </w:p>
    <w:p w14:paraId="0CA8BD28" w14:textId="77777777" w:rsidR="003C3DB5" w:rsidRPr="0052650F" w:rsidRDefault="003C3DB5" w:rsidP="003C3DB5">
      <w:pPr>
        <w:pStyle w:val="Kopfzeile"/>
        <w:spacing w:line="300" w:lineRule="exact"/>
        <w:rPr>
          <w:rFonts w:ascii="Arial" w:hAnsi="Arial" w:cs="Arial"/>
          <w:sz w:val="18"/>
          <w:szCs w:val="18"/>
        </w:rPr>
      </w:pPr>
      <w:r w:rsidRPr="0052650F">
        <w:rPr>
          <w:rFonts w:ascii="Arial" w:hAnsi="Arial" w:cs="Arial"/>
          <w:sz w:val="18"/>
          <w:szCs w:val="18"/>
        </w:rPr>
        <w:t xml:space="preserve">Der Deutsche Tierschutzbund e.V. setzt sich seit 1881 für den Schutz jedes einzelnen Tieres ein und verbindet Menschen, die sich für den Tierschutz engagieren. Als Dachorganisation der Tierschutzvereine und Tierheime in Deutschland vertritt er die Anliegen von bundesweit mehr als 800.000 Tierschützer*innen. Damit ist er Europas größter Tierschutzdachverband und zugleich anerkannter Naturschutzverband. Dank der Unterstützung von Fördermitgliedern, Spender*innen, Pat*innen und Erblasser*innen kann er Jahr für Jahr unzähligen Tieren helfen. </w:t>
      </w:r>
    </w:p>
    <w:p w14:paraId="406D5324" w14:textId="77777777" w:rsidR="003C3DB5" w:rsidRPr="0052650F" w:rsidRDefault="003C3DB5" w:rsidP="003C3DB5">
      <w:pPr>
        <w:pStyle w:val="Kopfzeile"/>
        <w:spacing w:line="300" w:lineRule="exact"/>
        <w:rPr>
          <w:rFonts w:ascii="Arial" w:hAnsi="Arial" w:cs="Arial"/>
          <w:sz w:val="18"/>
          <w:szCs w:val="18"/>
        </w:rPr>
      </w:pPr>
      <w:r w:rsidRPr="0052650F">
        <w:rPr>
          <w:rFonts w:ascii="Arial" w:hAnsi="Arial" w:cs="Arial"/>
          <w:sz w:val="18"/>
          <w:szCs w:val="18"/>
        </w:rPr>
        <w:lastRenderedPageBreak/>
        <w:t>Weitere Informationen unter:</w:t>
      </w:r>
    </w:p>
    <w:p w14:paraId="7247677E" w14:textId="3D1B5AFA" w:rsidR="00360FB6" w:rsidRPr="0052650F" w:rsidRDefault="003C3DB5" w:rsidP="003C3DB5">
      <w:pPr>
        <w:pStyle w:val="Kopfzeile"/>
        <w:spacing w:line="300" w:lineRule="exact"/>
        <w:rPr>
          <w:rFonts w:ascii="Arial" w:hAnsi="Arial" w:cs="Arial"/>
          <w:sz w:val="18"/>
          <w:szCs w:val="18"/>
        </w:rPr>
      </w:pPr>
      <w:r w:rsidRPr="0052650F">
        <w:rPr>
          <w:rFonts w:ascii="Arial" w:hAnsi="Arial" w:cs="Arial"/>
          <w:sz w:val="18"/>
          <w:szCs w:val="18"/>
        </w:rPr>
        <w:t>https://www.tierschutzbund.de/</w:t>
      </w:r>
    </w:p>
    <w:p w14:paraId="77962F30" w14:textId="579D38E0" w:rsidR="00360FB6" w:rsidRPr="0052650F" w:rsidRDefault="00360FB6" w:rsidP="00970771">
      <w:pPr>
        <w:pStyle w:val="Kopfzeile"/>
        <w:spacing w:line="300" w:lineRule="exact"/>
        <w:rPr>
          <w:rFonts w:ascii="Arial" w:hAnsi="Arial" w:cs="Arial"/>
        </w:rPr>
      </w:pPr>
    </w:p>
    <w:p w14:paraId="0F21009B" w14:textId="77777777" w:rsidR="00AC609D" w:rsidRPr="0052650F" w:rsidRDefault="00AC609D" w:rsidP="00AC609D">
      <w:pPr>
        <w:spacing w:line="300" w:lineRule="exact"/>
        <w:rPr>
          <w:rFonts w:ascii="Arial" w:eastAsia="Arial" w:hAnsi="Arial" w:cs="Arial"/>
          <w:sz w:val="28"/>
          <w:szCs w:val="28"/>
        </w:rPr>
      </w:pPr>
      <w:r w:rsidRPr="0052650F">
        <w:rPr>
          <w:rFonts w:ascii="Arial" w:hAnsi="Arial" w:cs="Arial"/>
          <w:sz w:val="28"/>
          <w:szCs w:val="28"/>
        </w:rPr>
        <w:t>-----------------------------------------------------------------------------</w:t>
      </w:r>
    </w:p>
    <w:p w14:paraId="09801302" w14:textId="77777777" w:rsidR="00AC609D" w:rsidRPr="0052650F" w:rsidRDefault="00AC609D" w:rsidP="00AC609D">
      <w:pPr>
        <w:spacing w:line="300" w:lineRule="exact"/>
        <w:rPr>
          <w:rFonts w:ascii="Arial" w:eastAsia="Arial" w:hAnsi="Arial" w:cs="Arial"/>
          <w:sz w:val="20"/>
          <w:szCs w:val="20"/>
        </w:rPr>
      </w:pPr>
      <w:r w:rsidRPr="0052650F">
        <w:rPr>
          <w:rFonts w:ascii="Arial" w:hAnsi="Arial" w:cs="Arial"/>
          <w:b/>
          <w:bCs/>
          <w:sz w:val="18"/>
          <w:szCs w:val="18"/>
        </w:rPr>
        <w:t xml:space="preserve">Die DA </w:t>
      </w:r>
      <w:proofErr w:type="gramStart"/>
      <w:r w:rsidRPr="0052650F">
        <w:rPr>
          <w:rFonts w:ascii="Arial" w:hAnsi="Arial" w:cs="Arial"/>
          <w:b/>
          <w:bCs/>
          <w:sz w:val="18"/>
          <w:szCs w:val="18"/>
        </w:rPr>
        <w:t>Direkt Versicherung</w:t>
      </w:r>
      <w:proofErr w:type="gramEnd"/>
    </w:p>
    <w:p w14:paraId="6941B779" w14:textId="043EA9F3" w:rsidR="009D3D0F" w:rsidRPr="0052650F" w:rsidRDefault="009D3D0F" w:rsidP="009D3D0F">
      <w:pPr>
        <w:pStyle w:val="Kopfzeile"/>
        <w:tabs>
          <w:tab w:val="right" w:pos="9046"/>
        </w:tabs>
        <w:spacing w:line="300" w:lineRule="exact"/>
        <w:rPr>
          <w:rFonts w:ascii="Arial" w:hAnsi="Arial" w:cs="Arial"/>
          <w:sz w:val="18"/>
          <w:szCs w:val="18"/>
        </w:rPr>
      </w:pPr>
      <w:r w:rsidRPr="0052650F">
        <w:rPr>
          <w:rFonts w:ascii="Arial" w:hAnsi="Arial" w:cs="Arial"/>
          <w:sz w:val="18"/>
          <w:szCs w:val="18"/>
        </w:rPr>
        <w:t xml:space="preserve">DA </w:t>
      </w:r>
      <w:proofErr w:type="gramStart"/>
      <w:r w:rsidRPr="0052650F">
        <w:rPr>
          <w:rFonts w:ascii="Arial" w:hAnsi="Arial" w:cs="Arial"/>
          <w:sz w:val="18"/>
          <w:szCs w:val="18"/>
        </w:rPr>
        <w:t>Direkt</w:t>
      </w:r>
      <w:proofErr w:type="gramEnd"/>
      <w:r w:rsidRPr="0052650F">
        <w:rPr>
          <w:rFonts w:ascii="Arial" w:hAnsi="Arial" w:cs="Arial"/>
          <w:sz w:val="18"/>
          <w:szCs w:val="18"/>
        </w:rPr>
        <w:t xml:space="preserve"> ist eine Tochtergesellschaft der Zurich Gruppe in Deutschland mit Beitragseinnahmen (20</w:t>
      </w:r>
      <w:r w:rsidR="00EB7133" w:rsidRPr="0052650F">
        <w:rPr>
          <w:rFonts w:ascii="Arial" w:hAnsi="Arial" w:cs="Arial"/>
          <w:sz w:val="18"/>
          <w:szCs w:val="18"/>
        </w:rPr>
        <w:t>2</w:t>
      </w:r>
      <w:r w:rsidR="001C408F" w:rsidRPr="0052650F">
        <w:rPr>
          <w:rFonts w:ascii="Arial" w:hAnsi="Arial" w:cs="Arial"/>
          <w:sz w:val="18"/>
          <w:szCs w:val="18"/>
        </w:rPr>
        <w:t>1</w:t>
      </w:r>
      <w:r w:rsidRPr="0052650F">
        <w:rPr>
          <w:rFonts w:ascii="Arial" w:hAnsi="Arial" w:cs="Arial"/>
          <w:sz w:val="18"/>
          <w:szCs w:val="18"/>
        </w:rPr>
        <w:t>) von 2</w:t>
      </w:r>
      <w:r w:rsidR="00EB7133" w:rsidRPr="0052650F">
        <w:rPr>
          <w:rFonts w:ascii="Arial" w:hAnsi="Arial" w:cs="Arial"/>
          <w:sz w:val="18"/>
          <w:szCs w:val="18"/>
        </w:rPr>
        <w:t>80</w:t>
      </w:r>
      <w:r w:rsidRPr="0052650F">
        <w:rPr>
          <w:rFonts w:ascii="Arial" w:hAnsi="Arial" w:cs="Arial"/>
          <w:sz w:val="18"/>
          <w:szCs w:val="18"/>
        </w:rPr>
        <w:t xml:space="preserve"> Millionen Euro und rund 1,</w:t>
      </w:r>
      <w:r w:rsidR="00EB7133" w:rsidRPr="0052650F">
        <w:rPr>
          <w:rFonts w:ascii="Arial" w:hAnsi="Arial" w:cs="Arial"/>
          <w:sz w:val="18"/>
          <w:szCs w:val="18"/>
        </w:rPr>
        <w:t>3</w:t>
      </w:r>
      <w:r w:rsidR="00440D91" w:rsidRPr="0052650F">
        <w:rPr>
          <w:rFonts w:ascii="Arial" w:hAnsi="Arial" w:cs="Arial"/>
          <w:sz w:val="18"/>
          <w:szCs w:val="18"/>
        </w:rPr>
        <w:t>4</w:t>
      </w:r>
      <w:r w:rsidRPr="0052650F">
        <w:rPr>
          <w:rFonts w:ascii="Arial" w:hAnsi="Arial" w:cs="Arial"/>
          <w:sz w:val="18"/>
          <w:szCs w:val="18"/>
        </w:rPr>
        <w:t xml:space="preserve"> Millionen Versicherungsverträgen. Seit über 40 Jahren immer für Sie da. </w:t>
      </w:r>
    </w:p>
    <w:p w14:paraId="45F6E182" w14:textId="2FEB7DA3" w:rsidR="009D3D0F" w:rsidRPr="0052650F" w:rsidRDefault="009D3D0F" w:rsidP="009D3D0F">
      <w:pPr>
        <w:pStyle w:val="Kopfzeile"/>
        <w:tabs>
          <w:tab w:val="right" w:pos="9046"/>
        </w:tabs>
        <w:spacing w:line="300" w:lineRule="exact"/>
        <w:rPr>
          <w:rFonts w:ascii="Arial" w:hAnsi="Arial" w:cs="Arial"/>
          <w:sz w:val="18"/>
          <w:szCs w:val="18"/>
        </w:rPr>
      </w:pPr>
      <w:r w:rsidRPr="0052650F">
        <w:rPr>
          <w:rFonts w:ascii="Arial" w:hAnsi="Arial" w:cs="Arial"/>
          <w:sz w:val="18"/>
          <w:szCs w:val="18"/>
        </w:rPr>
        <w:t xml:space="preserve">Der Direktversicherer bietet das Beste aus zwei Welten: Digital und persönlich. Bequeme digitale Services und persönliche Unterstützung rund um die Uhr. Als Teil der weltweit erfolgreichen Zurich Insurance Group kombiniert DA Direkt fundiertes Versicherungswissen mit innovativem Vordenken der internationalen Unternehmensgruppe. </w:t>
      </w:r>
    </w:p>
    <w:p w14:paraId="0BCB684F" w14:textId="2B3602B5" w:rsidR="00D70996" w:rsidRPr="00360FB6" w:rsidRDefault="009D3D0F" w:rsidP="009D3D0F">
      <w:pPr>
        <w:pStyle w:val="Kopfzeile"/>
        <w:tabs>
          <w:tab w:val="clear" w:pos="9072"/>
          <w:tab w:val="right" w:pos="9046"/>
        </w:tabs>
        <w:spacing w:line="300" w:lineRule="exact"/>
        <w:rPr>
          <w:rFonts w:ascii="Arial" w:hAnsi="Arial"/>
          <w:sz w:val="20"/>
          <w:szCs w:val="20"/>
        </w:rPr>
      </w:pPr>
      <w:r w:rsidRPr="0052650F">
        <w:rPr>
          <w:rFonts w:ascii="Arial" w:hAnsi="Arial" w:cs="Arial"/>
          <w:sz w:val="18"/>
          <w:szCs w:val="18"/>
        </w:rPr>
        <w:t>Weitere Informationen: www.da-direkt.de</w:t>
      </w:r>
      <w:r w:rsidR="00AC609D" w:rsidRPr="00360FB6">
        <w:rPr>
          <w:rFonts w:ascii="Arial Unicode MS" w:eastAsia="Arial Unicode MS" w:hAnsi="Arial Unicode MS" w:cs="Arial Unicode MS"/>
        </w:rPr>
        <w:br/>
      </w:r>
    </w:p>
    <w:p w14:paraId="1C59DC9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Für weitere Informationen und Fragen wenden Sie sich bitte an:</w:t>
      </w:r>
    </w:p>
    <w:p w14:paraId="3E6FEFE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 xml:space="preserve">DA </w:t>
      </w:r>
      <w:proofErr w:type="gramStart"/>
      <w:r w:rsidRPr="009D3D0F">
        <w:rPr>
          <w:rFonts w:ascii="Arial" w:hAnsi="Arial"/>
          <w:sz w:val="16"/>
          <w:szCs w:val="16"/>
        </w:rPr>
        <w:t>Direkt Versicherung</w:t>
      </w:r>
      <w:proofErr w:type="gramEnd"/>
    </w:p>
    <w:p w14:paraId="67530961"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6"/>
          <w:szCs w:val="16"/>
        </w:rPr>
      </w:pPr>
      <w:r w:rsidRPr="009D3D0F">
        <w:rPr>
          <w:rFonts w:ascii="Arial" w:hAnsi="Arial"/>
          <w:sz w:val="16"/>
          <w:szCs w:val="16"/>
        </w:rPr>
        <w:t>Pressekontakt Bernd O. Engelien</w:t>
      </w:r>
    </w:p>
    <w:p w14:paraId="779BC705" w14:textId="2C93F5FC" w:rsidR="00AC609D" w:rsidRPr="009D3D0F" w:rsidRDefault="00106630"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Deutzer Allee 1</w:t>
      </w:r>
      <w:r w:rsidR="00AC609D" w:rsidRPr="009D3D0F">
        <w:rPr>
          <w:rFonts w:ascii="Arial" w:hAnsi="Arial"/>
          <w:sz w:val="16"/>
          <w:szCs w:val="16"/>
        </w:rPr>
        <w:t xml:space="preserve"> | </w:t>
      </w:r>
      <w:r w:rsidRPr="009D3D0F">
        <w:rPr>
          <w:rFonts w:ascii="Arial" w:hAnsi="Arial"/>
          <w:sz w:val="16"/>
          <w:szCs w:val="16"/>
        </w:rPr>
        <w:t>50679 Köln</w:t>
      </w:r>
      <w:r w:rsidR="00AC609D" w:rsidRPr="009D3D0F">
        <w:rPr>
          <w:rFonts w:ascii="Arial" w:hAnsi="Arial"/>
          <w:sz w:val="16"/>
          <w:szCs w:val="16"/>
        </w:rPr>
        <w:t xml:space="preserve"> </w:t>
      </w:r>
    </w:p>
    <w:p w14:paraId="2E2F0387" w14:textId="38C41075" w:rsidR="00AC609D" w:rsidRPr="009D3D0F" w:rsidRDefault="00AC609D"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Tel.: +49 (0)</w:t>
      </w:r>
      <w:r w:rsidR="00106630" w:rsidRPr="009D3D0F">
        <w:rPr>
          <w:rFonts w:ascii="Arial" w:hAnsi="Arial"/>
          <w:sz w:val="16"/>
          <w:szCs w:val="16"/>
        </w:rPr>
        <w:t>221 7715 5638</w:t>
      </w:r>
      <w:r w:rsidRPr="009D3D0F">
        <w:rPr>
          <w:rFonts w:ascii="Arial" w:hAnsi="Arial"/>
          <w:sz w:val="16"/>
          <w:szCs w:val="16"/>
        </w:rPr>
        <w:t xml:space="preserve"> | </w:t>
      </w:r>
      <w:r w:rsidR="00106630" w:rsidRPr="009D3D0F">
        <w:rPr>
          <w:rFonts w:ascii="Arial" w:hAnsi="Arial"/>
          <w:sz w:val="16"/>
          <w:szCs w:val="16"/>
        </w:rPr>
        <w:t>+49 (0)172 810 3858</w:t>
      </w:r>
    </w:p>
    <w:p w14:paraId="5CA71D7F" w14:textId="77777777" w:rsidR="00AC609D" w:rsidRPr="009D3D0F" w:rsidRDefault="00AC609D" w:rsidP="00AC609D">
      <w:pPr>
        <w:pStyle w:val="Kopfzeile"/>
        <w:tabs>
          <w:tab w:val="clear" w:pos="4536"/>
          <w:tab w:val="clear" w:pos="9072"/>
        </w:tabs>
        <w:spacing w:line="300" w:lineRule="exact"/>
        <w:rPr>
          <w:rStyle w:val="Hyperlink0"/>
          <w:sz w:val="16"/>
          <w:szCs w:val="16"/>
        </w:rPr>
      </w:pPr>
      <w:r w:rsidRPr="009D3D0F">
        <w:rPr>
          <w:rFonts w:ascii="Arial" w:hAnsi="Arial"/>
          <w:sz w:val="16"/>
          <w:szCs w:val="16"/>
        </w:rPr>
        <w:t xml:space="preserve">E-Mail: </w:t>
      </w:r>
      <w:hyperlink r:id="rId11" w:history="1">
        <w:r w:rsidRPr="009D3D0F">
          <w:rPr>
            <w:rStyle w:val="Hyperlink0"/>
            <w:sz w:val="16"/>
            <w:szCs w:val="16"/>
          </w:rPr>
          <w:t>presse@da-direkt.de</w:t>
        </w:r>
      </w:hyperlink>
      <w:r w:rsidRPr="009D3D0F">
        <w:rPr>
          <w:rFonts w:ascii="Arial" w:hAnsi="Arial"/>
          <w:sz w:val="16"/>
          <w:szCs w:val="16"/>
        </w:rPr>
        <w:t xml:space="preserve"> </w:t>
      </w:r>
    </w:p>
    <w:p w14:paraId="121C19A4" w14:textId="4E732E17" w:rsidR="00F876BC" w:rsidRDefault="0084487C" w:rsidP="00970771">
      <w:pPr>
        <w:pStyle w:val="Kopfzeile"/>
        <w:tabs>
          <w:tab w:val="clear" w:pos="4536"/>
          <w:tab w:val="clear" w:pos="9072"/>
        </w:tabs>
        <w:spacing w:line="300" w:lineRule="exact"/>
        <w:rPr>
          <w:rStyle w:val="Hyperlink0"/>
          <w:sz w:val="16"/>
          <w:szCs w:val="16"/>
          <w:lang w:val="pt-BR"/>
        </w:rPr>
      </w:pPr>
      <w:hyperlink r:id="rId12" w:history="1">
        <w:r w:rsidR="00F876BC" w:rsidRPr="00EC3763">
          <w:rPr>
            <w:rStyle w:val="Hyperlink"/>
            <w:rFonts w:ascii="Arial" w:eastAsia="Arial" w:hAnsi="Arial" w:cs="Arial"/>
            <w:sz w:val="16"/>
            <w:szCs w:val="16"/>
            <w:lang w:val="pt-BR"/>
          </w:rPr>
          <w:t>www.newsroom.da-direkt.de</w:t>
        </w:r>
      </w:hyperlink>
    </w:p>
    <w:sectPr w:rsidR="00F876BC" w:rsidSect="0007680F">
      <w:headerReference w:type="default" r:id="rId13"/>
      <w:footerReference w:type="default" r:id="rId14"/>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A756" w14:textId="77777777" w:rsidR="0084487C" w:rsidRDefault="0084487C">
      <w:r>
        <w:separator/>
      </w:r>
    </w:p>
  </w:endnote>
  <w:endnote w:type="continuationSeparator" w:id="0">
    <w:p w14:paraId="3596F95A" w14:textId="77777777" w:rsidR="0084487C" w:rsidRDefault="0084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Frutiger 45 Light">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67C2" w14:textId="789320E7" w:rsidR="005A237D" w:rsidRDefault="005A237D">
    <w:pPr>
      <w:pStyle w:val="Fuzeile"/>
    </w:pPr>
    <w:r>
      <w:t xml:space="preserve">© DA </w:t>
    </w:r>
    <w:proofErr w:type="gramStart"/>
    <w:r>
      <w:t>Direkt Versicherung</w:t>
    </w:r>
    <w:proofErr w:type="gramEnd"/>
    <w:r>
      <w:t xml:space="preserve">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8955" w14:textId="77777777" w:rsidR="0084487C" w:rsidRDefault="0084487C">
      <w:r>
        <w:separator/>
      </w:r>
    </w:p>
  </w:footnote>
  <w:footnote w:type="continuationSeparator" w:id="0">
    <w:p w14:paraId="65A05B9B" w14:textId="77777777" w:rsidR="0084487C" w:rsidRDefault="00844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03CE" w14:textId="79BC4353" w:rsidR="005A237D" w:rsidRDefault="005A237D">
    <w:pPr>
      <w:pStyle w:val="Kopfzeile"/>
      <w:tabs>
        <w:tab w:val="clear" w:pos="9072"/>
      </w:tabs>
      <w:jc w:val="right"/>
      <w:rPr>
        <w:lang w:eastAsia="de-DE"/>
      </w:rPr>
    </w:pPr>
  </w:p>
  <w:p w14:paraId="6AD1DC43" w14:textId="466FCFBF" w:rsidR="005A237D" w:rsidRDefault="00DA0912">
    <w:pPr>
      <w:pStyle w:val="Kopfzeile"/>
      <w:tabs>
        <w:tab w:val="clear" w:pos="9072"/>
      </w:tabs>
      <w:jc w:val="right"/>
      <w:rPr>
        <w:lang w:eastAsia="de-DE"/>
      </w:rPr>
    </w:pPr>
    <w:r>
      <w:rPr>
        <w:noProof/>
        <w:lang w:eastAsia="de-DE"/>
      </w:rPr>
      <w:drawing>
        <wp:anchor distT="0" distB="0" distL="114300" distR="114300" simplePos="0" relativeHeight="251660800" behindDoc="0" locked="0" layoutInCell="1" allowOverlap="1" wp14:anchorId="48FEAF84" wp14:editId="08F45C0E">
          <wp:simplePos x="0" y="0"/>
          <wp:positionH relativeFrom="column">
            <wp:posOffset>4838548</wp:posOffset>
          </wp:positionH>
          <wp:positionV relativeFrom="paragraph">
            <wp:posOffset>33674</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BDBCC" w14:textId="77777777" w:rsidR="005A237D" w:rsidRDefault="005A237D">
    <w:pPr>
      <w:pStyle w:val="Kopfzeile"/>
      <w:tabs>
        <w:tab w:val="clear" w:pos="9072"/>
      </w:tabs>
      <w:jc w:val="right"/>
      <w:rPr>
        <w:lang w:eastAsia="de-DE"/>
      </w:rPr>
    </w:pPr>
  </w:p>
  <w:p w14:paraId="4C2BD27D" w14:textId="77777777" w:rsidR="005A237D" w:rsidRDefault="005A237D">
    <w:pPr>
      <w:pStyle w:val="Kopfzeile"/>
      <w:tabs>
        <w:tab w:val="clear" w:pos="9072"/>
      </w:tabs>
      <w:jc w:val="right"/>
      <w:rPr>
        <w:lang w:eastAsia="de-DE"/>
      </w:rPr>
    </w:pPr>
  </w:p>
  <w:p w14:paraId="4836D3C9" w14:textId="77777777" w:rsidR="005A237D" w:rsidRDefault="005A237D">
    <w:pPr>
      <w:pStyle w:val="Kopfzeile"/>
      <w:tabs>
        <w:tab w:val="clear" w:pos="9072"/>
      </w:tabs>
      <w:jc w:val="right"/>
      <w:rPr>
        <w:lang w:eastAsia="de-DE"/>
      </w:rPr>
    </w:pPr>
  </w:p>
  <w:p w14:paraId="3AD29A91" w14:textId="5851E9EF" w:rsidR="005A237D" w:rsidRDefault="005A237D" w:rsidP="00DA0912">
    <w:pPr>
      <w:pStyle w:val="Kopfzeile"/>
      <w:tabs>
        <w:tab w:val="clear" w:pos="9072"/>
      </w:tabs>
      <w:rPr>
        <w:lang w:eastAsia="de-DE"/>
      </w:rPr>
    </w:pPr>
    <w:r>
      <w:rPr>
        <w:noProof/>
        <w:lang w:eastAsia="de-DE"/>
      </w:rPr>
      <w:drawing>
        <wp:anchor distT="0" distB="0" distL="114935" distR="114935" simplePos="0" relativeHeight="251656704" behindDoc="1" locked="0" layoutInCell="1" allowOverlap="1" wp14:anchorId="19306ABA" wp14:editId="717B193D">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pt;height:10.5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18C1"/>
    <w:rsid w:val="00002E99"/>
    <w:rsid w:val="000122CE"/>
    <w:rsid w:val="0003084E"/>
    <w:rsid w:val="00031443"/>
    <w:rsid w:val="00033CCD"/>
    <w:rsid w:val="00042E45"/>
    <w:rsid w:val="0004324E"/>
    <w:rsid w:val="00055316"/>
    <w:rsid w:val="00060394"/>
    <w:rsid w:val="000634A0"/>
    <w:rsid w:val="00073FC0"/>
    <w:rsid w:val="0007680F"/>
    <w:rsid w:val="00081CF4"/>
    <w:rsid w:val="000972A0"/>
    <w:rsid w:val="000A02D9"/>
    <w:rsid w:val="000A51FC"/>
    <w:rsid w:val="000B086E"/>
    <w:rsid w:val="000B13B9"/>
    <w:rsid w:val="000B1ECB"/>
    <w:rsid w:val="000B5CAB"/>
    <w:rsid w:val="000C4E48"/>
    <w:rsid w:val="000C60A7"/>
    <w:rsid w:val="000C6ADC"/>
    <w:rsid w:val="000D4EC3"/>
    <w:rsid w:val="000D608F"/>
    <w:rsid w:val="000E62FE"/>
    <w:rsid w:val="000E6FDD"/>
    <w:rsid w:val="000F1D21"/>
    <w:rsid w:val="000F22B5"/>
    <w:rsid w:val="000F234E"/>
    <w:rsid w:val="000F2D5E"/>
    <w:rsid w:val="000F5911"/>
    <w:rsid w:val="000F5FDB"/>
    <w:rsid w:val="000F69AE"/>
    <w:rsid w:val="0010306F"/>
    <w:rsid w:val="00106231"/>
    <w:rsid w:val="00106630"/>
    <w:rsid w:val="00113F1A"/>
    <w:rsid w:val="00120D78"/>
    <w:rsid w:val="0013145E"/>
    <w:rsid w:val="00141663"/>
    <w:rsid w:val="001461B6"/>
    <w:rsid w:val="00146C0B"/>
    <w:rsid w:val="00154CED"/>
    <w:rsid w:val="00164389"/>
    <w:rsid w:val="001711DD"/>
    <w:rsid w:val="00171687"/>
    <w:rsid w:val="0017194D"/>
    <w:rsid w:val="00175C3B"/>
    <w:rsid w:val="001777C2"/>
    <w:rsid w:val="00191C83"/>
    <w:rsid w:val="00191F85"/>
    <w:rsid w:val="00192F6D"/>
    <w:rsid w:val="00195317"/>
    <w:rsid w:val="001B1BB8"/>
    <w:rsid w:val="001C03A7"/>
    <w:rsid w:val="001C408F"/>
    <w:rsid w:val="001C6C10"/>
    <w:rsid w:val="001D298E"/>
    <w:rsid w:val="001D70C7"/>
    <w:rsid w:val="001E1E83"/>
    <w:rsid w:val="001E60C6"/>
    <w:rsid w:val="001E7341"/>
    <w:rsid w:val="001F07D3"/>
    <w:rsid w:val="001F090A"/>
    <w:rsid w:val="001F249D"/>
    <w:rsid w:val="0020169A"/>
    <w:rsid w:val="00207993"/>
    <w:rsid w:val="00210337"/>
    <w:rsid w:val="00220B8B"/>
    <w:rsid w:val="00221F66"/>
    <w:rsid w:val="00223A0D"/>
    <w:rsid w:val="00223E6E"/>
    <w:rsid w:val="00227F99"/>
    <w:rsid w:val="00232B83"/>
    <w:rsid w:val="002342FE"/>
    <w:rsid w:val="002449C4"/>
    <w:rsid w:val="00247230"/>
    <w:rsid w:val="00247675"/>
    <w:rsid w:val="00252BF7"/>
    <w:rsid w:val="00256AE5"/>
    <w:rsid w:val="002613C1"/>
    <w:rsid w:val="002713D2"/>
    <w:rsid w:val="0027198A"/>
    <w:rsid w:val="002746C3"/>
    <w:rsid w:val="002758FD"/>
    <w:rsid w:val="00281D59"/>
    <w:rsid w:val="00291C84"/>
    <w:rsid w:val="0029209D"/>
    <w:rsid w:val="002A7A4B"/>
    <w:rsid w:val="002A7F32"/>
    <w:rsid w:val="002B3BE6"/>
    <w:rsid w:val="002C02C0"/>
    <w:rsid w:val="002C7012"/>
    <w:rsid w:val="002D0619"/>
    <w:rsid w:val="002D21E3"/>
    <w:rsid w:val="002E1E33"/>
    <w:rsid w:val="002E7290"/>
    <w:rsid w:val="002F729C"/>
    <w:rsid w:val="00312B27"/>
    <w:rsid w:val="00312D69"/>
    <w:rsid w:val="00312D83"/>
    <w:rsid w:val="0031597E"/>
    <w:rsid w:val="00326673"/>
    <w:rsid w:val="00326A2C"/>
    <w:rsid w:val="00326B0B"/>
    <w:rsid w:val="003467E1"/>
    <w:rsid w:val="003536F5"/>
    <w:rsid w:val="00360FB6"/>
    <w:rsid w:val="00362175"/>
    <w:rsid w:val="00362311"/>
    <w:rsid w:val="00363AC2"/>
    <w:rsid w:val="00387784"/>
    <w:rsid w:val="0039008E"/>
    <w:rsid w:val="00391761"/>
    <w:rsid w:val="0039653A"/>
    <w:rsid w:val="003A31C0"/>
    <w:rsid w:val="003A4445"/>
    <w:rsid w:val="003A5E35"/>
    <w:rsid w:val="003A6AE8"/>
    <w:rsid w:val="003B414E"/>
    <w:rsid w:val="003B423D"/>
    <w:rsid w:val="003C3DB5"/>
    <w:rsid w:val="003C6C15"/>
    <w:rsid w:val="003D6210"/>
    <w:rsid w:val="003F08A1"/>
    <w:rsid w:val="003F196A"/>
    <w:rsid w:val="003F1F4B"/>
    <w:rsid w:val="003F7E3F"/>
    <w:rsid w:val="00400916"/>
    <w:rsid w:val="0040657C"/>
    <w:rsid w:val="00415230"/>
    <w:rsid w:val="00420907"/>
    <w:rsid w:val="00420CAD"/>
    <w:rsid w:val="00421242"/>
    <w:rsid w:val="00423211"/>
    <w:rsid w:val="004372BB"/>
    <w:rsid w:val="00440D91"/>
    <w:rsid w:val="00441F18"/>
    <w:rsid w:val="004426F5"/>
    <w:rsid w:val="0044389D"/>
    <w:rsid w:val="004466DD"/>
    <w:rsid w:val="004622F2"/>
    <w:rsid w:val="004637AD"/>
    <w:rsid w:val="00464141"/>
    <w:rsid w:val="00471A52"/>
    <w:rsid w:val="00473718"/>
    <w:rsid w:val="00476EEF"/>
    <w:rsid w:val="00480A10"/>
    <w:rsid w:val="0048747D"/>
    <w:rsid w:val="0049086F"/>
    <w:rsid w:val="00490A31"/>
    <w:rsid w:val="00491AD8"/>
    <w:rsid w:val="00493371"/>
    <w:rsid w:val="004A0784"/>
    <w:rsid w:val="004A3A74"/>
    <w:rsid w:val="004A53F7"/>
    <w:rsid w:val="004B6DC0"/>
    <w:rsid w:val="004C1004"/>
    <w:rsid w:val="004C3C22"/>
    <w:rsid w:val="004D6210"/>
    <w:rsid w:val="004E3F70"/>
    <w:rsid w:val="004F1036"/>
    <w:rsid w:val="004F15B7"/>
    <w:rsid w:val="004F25D0"/>
    <w:rsid w:val="005031DE"/>
    <w:rsid w:val="005046B7"/>
    <w:rsid w:val="005050D8"/>
    <w:rsid w:val="0050593D"/>
    <w:rsid w:val="00506A34"/>
    <w:rsid w:val="00506E6B"/>
    <w:rsid w:val="0050739D"/>
    <w:rsid w:val="0051061D"/>
    <w:rsid w:val="00515247"/>
    <w:rsid w:val="00515A04"/>
    <w:rsid w:val="00522CA5"/>
    <w:rsid w:val="00523990"/>
    <w:rsid w:val="0052650F"/>
    <w:rsid w:val="00527BCA"/>
    <w:rsid w:val="005321E9"/>
    <w:rsid w:val="005322DA"/>
    <w:rsid w:val="00533924"/>
    <w:rsid w:val="00536562"/>
    <w:rsid w:val="005506F2"/>
    <w:rsid w:val="00557BA5"/>
    <w:rsid w:val="00557CF0"/>
    <w:rsid w:val="00560065"/>
    <w:rsid w:val="0056206F"/>
    <w:rsid w:val="00572801"/>
    <w:rsid w:val="005975D1"/>
    <w:rsid w:val="005A237D"/>
    <w:rsid w:val="005B13EF"/>
    <w:rsid w:val="005B18AC"/>
    <w:rsid w:val="005B7E26"/>
    <w:rsid w:val="005C1D16"/>
    <w:rsid w:val="005C2036"/>
    <w:rsid w:val="005C2048"/>
    <w:rsid w:val="005C29B3"/>
    <w:rsid w:val="005C4B6B"/>
    <w:rsid w:val="005C4C48"/>
    <w:rsid w:val="005C713F"/>
    <w:rsid w:val="005C72C9"/>
    <w:rsid w:val="005D19B5"/>
    <w:rsid w:val="005D208B"/>
    <w:rsid w:val="005D2E23"/>
    <w:rsid w:val="005D3D10"/>
    <w:rsid w:val="005F4C09"/>
    <w:rsid w:val="00604212"/>
    <w:rsid w:val="00605394"/>
    <w:rsid w:val="006131DC"/>
    <w:rsid w:val="00614D9C"/>
    <w:rsid w:val="006204A6"/>
    <w:rsid w:val="00626E48"/>
    <w:rsid w:val="00630F8E"/>
    <w:rsid w:val="0063491B"/>
    <w:rsid w:val="006442B7"/>
    <w:rsid w:val="006536FC"/>
    <w:rsid w:val="00656AA6"/>
    <w:rsid w:val="00657A8C"/>
    <w:rsid w:val="006615DD"/>
    <w:rsid w:val="00665C72"/>
    <w:rsid w:val="00671BF5"/>
    <w:rsid w:val="006801C2"/>
    <w:rsid w:val="00692F86"/>
    <w:rsid w:val="00693BB4"/>
    <w:rsid w:val="006A132E"/>
    <w:rsid w:val="006A2D85"/>
    <w:rsid w:val="006A5B3D"/>
    <w:rsid w:val="006B164F"/>
    <w:rsid w:val="006B2776"/>
    <w:rsid w:val="006B2BD2"/>
    <w:rsid w:val="006B3F6C"/>
    <w:rsid w:val="006B477B"/>
    <w:rsid w:val="006B4F8C"/>
    <w:rsid w:val="006B50F2"/>
    <w:rsid w:val="006B7067"/>
    <w:rsid w:val="006B7678"/>
    <w:rsid w:val="006B787C"/>
    <w:rsid w:val="006E2E7E"/>
    <w:rsid w:val="006E5B21"/>
    <w:rsid w:val="006E7DCB"/>
    <w:rsid w:val="006F1B15"/>
    <w:rsid w:val="006F2039"/>
    <w:rsid w:val="006F2F4B"/>
    <w:rsid w:val="00717A8A"/>
    <w:rsid w:val="00721FEF"/>
    <w:rsid w:val="00744C6F"/>
    <w:rsid w:val="00744EE5"/>
    <w:rsid w:val="007471BC"/>
    <w:rsid w:val="00754533"/>
    <w:rsid w:val="007578AB"/>
    <w:rsid w:val="00763C87"/>
    <w:rsid w:val="00775861"/>
    <w:rsid w:val="0078291B"/>
    <w:rsid w:val="00784AD4"/>
    <w:rsid w:val="00786D28"/>
    <w:rsid w:val="00792564"/>
    <w:rsid w:val="00792EDF"/>
    <w:rsid w:val="00794018"/>
    <w:rsid w:val="007943EA"/>
    <w:rsid w:val="00795C11"/>
    <w:rsid w:val="007A27B0"/>
    <w:rsid w:val="007A460A"/>
    <w:rsid w:val="007A4695"/>
    <w:rsid w:val="007A7342"/>
    <w:rsid w:val="007B2FF3"/>
    <w:rsid w:val="007D09CF"/>
    <w:rsid w:val="007D69D4"/>
    <w:rsid w:val="007E0065"/>
    <w:rsid w:val="007E5ACF"/>
    <w:rsid w:val="007E71E0"/>
    <w:rsid w:val="007F79E3"/>
    <w:rsid w:val="00812D33"/>
    <w:rsid w:val="00820D9C"/>
    <w:rsid w:val="00822780"/>
    <w:rsid w:val="00823EEF"/>
    <w:rsid w:val="0082478B"/>
    <w:rsid w:val="008263DF"/>
    <w:rsid w:val="00841BFE"/>
    <w:rsid w:val="0084219C"/>
    <w:rsid w:val="00843E03"/>
    <w:rsid w:val="0084487C"/>
    <w:rsid w:val="00845D0B"/>
    <w:rsid w:val="00850B58"/>
    <w:rsid w:val="008516D7"/>
    <w:rsid w:val="0085232F"/>
    <w:rsid w:val="00855E1A"/>
    <w:rsid w:val="00857965"/>
    <w:rsid w:val="008611CD"/>
    <w:rsid w:val="00864B8C"/>
    <w:rsid w:val="0086694F"/>
    <w:rsid w:val="00866CEF"/>
    <w:rsid w:val="008671E0"/>
    <w:rsid w:val="00883BE1"/>
    <w:rsid w:val="008911FE"/>
    <w:rsid w:val="008927CD"/>
    <w:rsid w:val="008B23AA"/>
    <w:rsid w:val="008C1C9D"/>
    <w:rsid w:val="008C3DC3"/>
    <w:rsid w:val="008C40D6"/>
    <w:rsid w:val="008D64DD"/>
    <w:rsid w:val="008D65AB"/>
    <w:rsid w:val="008E2CD3"/>
    <w:rsid w:val="008E5633"/>
    <w:rsid w:val="008E7984"/>
    <w:rsid w:val="008F3611"/>
    <w:rsid w:val="008F3DA9"/>
    <w:rsid w:val="008F4E69"/>
    <w:rsid w:val="008F770C"/>
    <w:rsid w:val="008F78C1"/>
    <w:rsid w:val="009109E3"/>
    <w:rsid w:val="009118C6"/>
    <w:rsid w:val="00913AC4"/>
    <w:rsid w:val="00916455"/>
    <w:rsid w:val="00917A4F"/>
    <w:rsid w:val="00920763"/>
    <w:rsid w:val="009225F2"/>
    <w:rsid w:val="0092264A"/>
    <w:rsid w:val="0092651F"/>
    <w:rsid w:val="00933348"/>
    <w:rsid w:val="009411DF"/>
    <w:rsid w:val="0094606C"/>
    <w:rsid w:val="00951955"/>
    <w:rsid w:val="009537F4"/>
    <w:rsid w:val="00970771"/>
    <w:rsid w:val="00970CFE"/>
    <w:rsid w:val="00971B95"/>
    <w:rsid w:val="00972842"/>
    <w:rsid w:val="009766FA"/>
    <w:rsid w:val="009771CB"/>
    <w:rsid w:val="00981764"/>
    <w:rsid w:val="00981FF8"/>
    <w:rsid w:val="00982F70"/>
    <w:rsid w:val="00985096"/>
    <w:rsid w:val="009921C6"/>
    <w:rsid w:val="00994ABE"/>
    <w:rsid w:val="00994D7E"/>
    <w:rsid w:val="009A4DD1"/>
    <w:rsid w:val="009A728A"/>
    <w:rsid w:val="009C17C7"/>
    <w:rsid w:val="009C2F02"/>
    <w:rsid w:val="009C51E7"/>
    <w:rsid w:val="009D1EF2"/>
    <w:rsid w:val="009D3D0F"/>
    <w:rsid w:val="009E34DD"/>
    <w:rsid w:val="009E5CEB"/>
    <w:rsid w:val="009F1683"/>
    <w:rsid w:val="009F26F0"/>
    <w:rsid w:val="009F2BF6"/>
    <w:rsid w:val="009F48A8"/>
    <w:rsid w:val="00A16ADB"/>
    <w:rsid w:val="00A30616"/>
    <w:rsid w:val="00A321B0"/>
    <w:rsid w:val="00A44555"/>
    <w:rsid w:val="00A4648A"/>
    <w:rsid w:val="00A46EDA"/>
    <w:rsid w:val="00A504BE"/>
    <w:rsid w:val="00A52747"/>
    <w:rsid w:val="00A565AF"/>
    <w:rsid w:val="00A63FF3"/>
    <w:rsid w:val="00A6519F"/>
    <w:rsid w:val="00A66BE0"/>
    <w:rsid w:val="00A77D71"/>
    <w:rsid w:val="00A81BC7"/>
    <w:rsid w:val="00A8417C"/>
    <w:rsid w:val="00AA0A00"/>
    <w:rsid w:val="00AA403D"/>
    <w:rsid w:val="00AB2459"/>
    <w:rsid w:val="00AB48D3"/>
    <w:rsid w:val="00AB7420"/>
    <w:rsid w:val="00AC4373"/>
    <w:rsid w:val="00AC609D"/>
    <w:rsid w:val="00AD60A3"/>
    <w:rsid w:val="00AD662D"/>
    <w:rsid w:val="00AD75AA"/>
    <w:rsid w:val="00AE0B4C"/>
    <w:rsid w:val="00AF2374"/>
    <w:rsid w:val="00AF3FE7"/>
    <w:rsid w:val="00AF6C13"/>
    <w:rsid w:val="00AF6FF3"/>
    <w:rsid w:val="00B0343E"/>
    <w:rsid w:val="00B058F2"/>
    <w:rsid w:val="00B06EE2"/>
    <w:rsid w:val="00B077B7"/>
    <w:rsid w:val="00B1250F"/>
    <w:rsid w:val="00B129F9"/>
    <w:rsid w:val="00B2013E"/>
    <w:rsid w:val="00B219E6"/>
    <w:rsid w:val="00B22592"/>
    <w:rsid w:val="00B22D49"/>
    <w:rsid w:val="00B35841"/>
    <w:rsid w:val="00B40CC0"/>
    <w:rsid w:val="00B44DE2"/>
    <w:rsid w:val="00B50E90"/>
    <w:rsid w:val="00B565D2"/>
    <w:rsid w:val="00B57442"/>
    <w:rsid w:val="00B607F0"/>
    <w:rsid w:val="00B675B4"/>
    <w:rsid w:val="00B70436"/>
    <w:rsid w:val="00B77954"/>
    <w:rsid w:val="00B82033"/>
    <w:rsid w:val="00B84D0F"/>
    <w:rsid w:val="00B90240"/>
    <w:rsid w:val="00B9365E"/>
    <w:rsid w:val="00B937BA"/>
    <w:rsid w:val="00B9597D"/>
    <w:rsid w:val="00BA7F21"/>
    <w:rsid w:val="00BB35B1"/>
    <w:rsid w:val="00BB772A"/>
    <w:rsid w:val="00BB7EAE"/>
    <w:rsid w:val="00BC3604"/>
    <w:rsid w:val="00BC461F"/>
    <w:rsid w:val="00BC6DDA"/>
    <w:rsid w:val="00BC700A"/>
    <w:rsid w:val="00BC7861"/>
    <w:rsid w:val="00BD2C29"/>
    <w:rsid w:val="00BD7A35"/>
    <w:rsid w:val="00BE1974"/>
    <w:rsid w:val="00BE1A40"/>
    <w:rsid w:val="00BE398A"/>
    <w:rsid w:val="00BF0EE0"/>
    <w:rsid w:val="00C0007B"/>
    <w:rsid w:val="00C00E85"/>
    <w:rsid w:val="00C028D2"/>
    <w:rsid w:val="00C03F0E"/>
    <w:rsid w:val="00C06559"/>
    <w:rsid w:val="00C07A0C"/>
    <w:rsid w:val="00C11714"/>
    <w:rsid w:val="00C133C3"/>
    <w:rsid w:val="00C157B5"/>
    <w:rsid w:val="00C22FCD"/>
    <w:rsid w:val="00C33329"/>
    <w:rsid w:val="00C36862"/>
    <w:rsid w:val="00C42231"/>
    <w:rsid w:val="00C434CA"/>
    <w:rsid w:val="00C451D9"/>
    <w:rsid w:val="00C45398"/>
    <w:rsid w:val="00C4653A"/>
    <w:rsid w:val="00C478A9"/>
    <w:rsid w:val="00C501CE"/>
    <w:rsid w:val="00C54959"/>
    <w:rsid w:val="00C55055"/>
    <w:rsid w:val="00C642D3"/>
    <w:rsid w:val="00C6491D"/>
    <w:rsid w:val="00C66E7B"/>
    <w:rsid w:val="00C704E9"/>
    <w:rsid w:val="00C7703D"/>
    <w:rsid w:val="00C7704A"/>
    <w:rsid w:val="00C96C9E"/>
    <w:rsid w:val="00C97189"/>
    <w:rsid w:val="00CA65DD"/>
    <w:rsid w:val="00CA7D45"/>
    <w:rsid w:val="00CB0EF9"/>
    <w:rsid w:val="00CB6B40"/>
    <w:rsid w:val="00CC26CD"/>
    <w:rsid w:val="00CC2A03"/>
    <w:rsid w:val="00CD1293"/>
    <w:rsid w:val="00CD5F73"/>
    <w:rsid w:val="00CD6F2A"/>
    <w:rsid w:val="00CE40ED"/>
    <w:rsid w:val="00CE4D02"/>
    <w:rsid w:val="00CF0160"/>
    <w:rsid w:val="00CF335F"/>
    <w:rsid w:val="00CF45CF"/>
    <w:rsid w:val="00CF4B92"/>
    <w:rsid w:val="00CF53F4"/>
    <w:rsid w:val="00CF74E7"/>
    <w:rsid w:val="00D0015D"/>
    <w:rsid w:val="00D05118"/>
    <w:rsid w:val="00D1143F"/>
    <w:rsid w:val="00D13664"/>
    <w:rsid w:val="00D13FEC"/>
    <w:rsid w:val="00D14F05"/>
    <w:rsid w:val="00D21D24"/>
    <w:rsid w:val="00D22F37"/>
    <w:rsid w:val="00D24C33"/>
    <w:rsid w:val="00D3281F"/>
    <w:rsid w:val="00D32FDD"/>
    <w:rsid w:val="00D33316"/>
    <w:rsid w:val="00D44534"/>
    <w:rsid w:val="00D52668"/>
    <w:rsid w:val="00D55D68"/>
    <w:rsid w:val="00D60A0C"/>
    <w:rsid w:val="00D624F1"/>
    <w:rsid w:val="00D631AD"/>
    <w:rsid w:val="00D63BBD"/>
    <w:rsid w:val="00D66840"/>
    <w:rsid w:val="00D679B0"/>
    <w:rsid w:val="00D70996"/>
    <w:rsid w:val="00D71C58"/>
    <w:rsid w:val="00D737F6"/>
    <w:rsid w:val="00D77E61"/>
    <w:rsid w:val="00D77EE2"/>
    <w:rsid w:val="00D83F56"/>
    <w:rsid w:val="00D86DB5"/>
    <w:rsid w:val="00D90742"/>
    <w:rsid w:val="00D931F6"/>
    <w:rsid w:val="00D9440A"/>
    <w:rsid w:val="00DA0912"/>
    <w:rsid w:val="00DA13C1"/>
    <w:rsid w:val="00DB2711"/>
    <w:rsid w:val="00DB4A92"/>
    <w:rsid w:val="00DB502B"/>
    <w:rsid w:val="00DB6DF8"/>
    <w:rsid w:val="00DC4ED7"/>
    <w:rsid w:val="00DD0DD3"/>
    <w:rsid w:val="00DE5396"/>
    <w:rsid w:val="00DF3152"/>
    <w:rsid w:val="00E03BB2"/>
    <w:rsid w:val="00E04C1A"/>
    <w:rsid w:val="00E04D42"/>
    <w:rsid w:val="00E12774"/>
    <w:rsid w:val="00E15085"/>
    <w:rsid w:val="00E154BB"/>
    <w:rsid w:val="00E247A8"/>
    <w:rsid w:val="00E269D7"/>
    <w:rsid w:val="00E273E5"/>
    <w:rsid w:val="00E36AD9"/>
    <w:rsid w:val="00E36FD2"/>
    <w:rsid w:val="00E41FF0"/>
    <w:rsid w:val="00E430BF"/>
    <w:rsid w:val="00E432F9"/>
    <w:rsid w:val="00E44E1D"/>
    <w:rsid w:val="00E46908"/>
    <w:rsid w:val="00E47768"/>
    <w:rsid w:val="00E60A5F"/>
    <w:rsid w:val="00E66013"/>
    <w:rsid w:val="00E730C7"/>
    <w:rsid w:val="00E80928"/>
    <w:rsid w:val="00E97C76"/>
    <w:rsid w:val="00EA0944"/>
    <w:rsid w:val="00EA3CF5"/>
    <w:rsid w:val="00EA46D9"/>
    <w:rsid w:val="00EA62B5"/>
    <w:rsid w:val="00EB007B"/>
    <w:rsid w:val="00EB09D7"/>
    <w:rsid w:val="00EB7133"/>
    <w:rsid w:val="00EC4395"/>
    <w:rsid w:val="00EC7DB0"/>
    <w:rsid w:val="00ED2FCE"/>
    <w:rsid w:val="00EF1286"/>
    <w:rsid w:val="00EF64BC"/>
    <w:rsid w:val="00EF6980"/>
    <w:rsid w:val="00EF7C8B"/>
    <w:rsid w:val="00F0036C"/>
    <w:rsid w:val="00F00BB8"/>
    <w:rsid w:val="00F03A9E"/>
    <w:rsid w:val="00F05A80"/>
    <w:rsid w:val="00F14EF8"/>
    <w:rsid w:val="00F1622F"/>
    <w:rsid w:val="00F170A0"/>
    <w:rsid w:val="00F17373"/>
    <w:rsid w:val="00F24808"/>
    <w:rsid w:val="00F24DEE"/>
    <w:rsid w:val="00F2520E"/>
    <w:rsid w:val="00F33E18"/>
    <w:rsid w:val="00F34BC1"/>
    <w:rsid w:val="00F35614"/>
    <w:rsid w:val="00F46FD4"/>
    <w:rsid w:val="00F5069E"/>
    <w:rsid w:val="00F55691"/>
    <w:rsid w:val="00F56A5E"/>
    <w:rsid w:val="00F56A85"/>
    <w:rsid w:val="00F60336"/>
    <w:rsid w:val="00F60736"/>
    <w:rsid w:val="00F608D4"/>
    <w:rsid w:val="00F61120"/>
    <w:rsid w:val="00F660FF"/>
    <w:rsid w:val="00F72186"/>
    <w:rsid w:val="00F772E2"/>
    <w:rsid w:val="00F818CC"/>
    <w:rsid w:val="00F876BC"/>
    <w:rsid w:val="00F87C62"/>
    <w:rsid w:val="00F91D39"/>
    <w:rsid w:val="00F923A5"/>
    <w:rsid w:val="00FB12AB"/>
    <w:rsid w:val="00FB47A7"/>
    <w:rsid w:val="00FB5BF3"/>
    <w:rsid w:val="00FB5CF6"/>
    <w:rsid w:val="00FB79D5"/>
    <w:rsid w:val="00FC002D"/>
    <w:rsid w:val="00FC1A3C"/>
    <w:rsid w:val="00FC775B"/>
    <w:rsid w:val="00FC788C"/>
    <w:rsid w:val="00FC7DA5"/>
    <w:rsid w:val="00FD6A6E"/>
    <w:rsid w:val="00FD73D8"/>
    <w:rsid w:val="00FE1E75"/>
    <w:rsid w:val="00FF09DE"/>
    <w:rsid w:val="00FF27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6ED000"/>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 w:type="character" w:customStyle="1" w:styleId="Hyperlink0">
    <w:name w:val="Hyperlink.0"/>
    <w:basedOn w:val="Absatz-Standardschriftart"/>
    <w:rsid w:val="00AC609D"/>
    <w:rPr>
      <w:rFonts w:ascii="Arial" w:eastAsia="Arial" w:hAnsi="Arial" w:cs="Arial"/>
      <w:color w:val="0000FF"/>
      <w:sz w:val="20"/>
      <w:szCs w:val="20"/>
      <w:u w:val="single" w:color="0000FF"/>
    </w:rPr>
  </w:style>
  <w:style w:type="character" w:styleId="NichtaufgelsteErwhnung">
    <w:name w:val="Unresolved Mention"/>
    <w:basedOn w:val="Absatz-Standardschriftart"/>
    <w:uiPriority w:val="99"/>
    <w:semiHidden/>
    <w:unhideWhenUsed/>
    <w:rsid w:val="00F87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sroom.da-direkt.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da-direkt.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90D24-9158-401D-9E73-644F64559D9F}">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2.xml><?xml version="1.0" encoding="utf-8"?>
<ds:datastoreItem xmlns:ds="http://schemas.openxmlformats.org/officeDocument/2006/customXml" ds:itemID="{12B33AE8-2843-4C84-80BF-F7E479663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6469E-69A9-4292-9E35-88B33F003663}">
  <ds:schemaRefs>
    <ds:schemaRef ds:uri="http://schemas.microsoft.com/sharepoint/v3/contenttype/forms"/>
  </ds:schemaRefs>
</ds:datastoreItem>
</file>

<file path=customXml/itemProps4.xml><?xml version="1.0" encoding="utf-8"?>
<ds:datastoreItem xmlns:ds="http://schemas.openxmlformats.org/officeDocument/2006/customXml" ds:itemID="{610A7D58-A2CE-4080-A1C0-FD275D9E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3844</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Angela Klemmer</cp:lastModifiedBy>
  <cp:revision>4</cp:revision>
  <cp:lastPrinted>2020-02-14T07:37:00Z</cp:lastPrinted>
  <dcterms:created xsi:type="dcterms:W3CDTF">2022-09-30T15:45:00Z</dcterms:created>
  <dcterms:modified xsi:type="dcterms:W3CDTF">2022-10-04T08:17:00Z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2021-07-30T14:56:52Z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6bd708f1-e58d-4dad-ad1b-4427aabc4cfb</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169400</vt:r8>
  </property>
  <property fmtid="{D5CDD505-2E9C-101B-9397-08002B2CF9AE}" pid="11" name="MediaServiceImageTags">
    <vt:lpwstr/>
  </property>
</Properties>
</file>