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62ED20D" w14:textId="77777777" w:rsidR="00786D28" w:rsidRPr="004F15B7" w:rsidRDefault="00F03A9E" w:rsidP="00786D28">
      <w:pPr>
        <w:pStyle w:val="NurText1"/>
        <w:spacing w:line="300" w:lineRule="exact"/>
        <w:ind w:right="-284"/>
        <w:jc w:val="both"/>
        <w:rPr>
          <w:rFonts w:ascii="Arial" w:hAnsi="Arial" w:cs="Arial"/>
          <w:sz w:val="28"/>
          <w:szCs w:val="28"/>
        </w:rPr>
      </w:pPr>
      <w:r w:rsidRPr="004F15B7">
        <w:rPr>
          <w:rFonts w:ascii="Arial" w:hAnsi="Arial" w:cs="Arial"/>
          <w:sz w:val="28"/>
          <w:szCs w:val="28"/>
        </w:rPr>
        <w:t>Pressem</w:t>
      </w:r>
      <w:r w:rsidR="00E730C7" w:rsidRPr="004F15B7">
        <w:rPr>
          <w:rFonts w:ascii="Arial" w:hAnsi="Arial" w:cs="Arial"/>
          <w:sz w:val="28"/>
          <w:szCs w:val="28"/>
        </w:rPr>
        <w:t>eldung</w:t>
      </w:r>
    </w:p>
    <w:p w14:paraId="6D3D0DA5" w14:textId="77777777" w:rsidR="00E730C7" w:rsidRPr="0031597E" w:rsidRDefault="00E730C7" w:rsidP="00786D28">
      <w:pPr>
        <w:pStyle w:val="NurText1"/>
        <w:spacing w:line="300" w:lineRule="exact"/>
        <w:ind w:right="-284"/>
        <w:jc w:val="both"/>
        <w:rPr>
          <w:rFonts w:ascii="Arial" w:hAnsi="Arial" w:cs="Arial"/>
          <w:b/>
          <w:sz w:val="24"/>
          <w:szCs w:val="22"/>
        </w:rPr>
      </w:pPr>
    </w:p>
    <w:p w14:paraId="5A41535F" w14:textId="77777777" w:rsidR="00C33329" w:rsidRDefault="00DC4ED7" w:rsidP="00F24808">
      <w:pPr>
        <w:pStyle w:val="Kopfzeile"/>
        <w:spacing w:line="300" w:lineRule="exact"/>
        <w:ind w:right="-284"/>
        <w:rPr>
          <w:rFonts w:ascii="Arial" w:hAnsi="Arial" w:cs="Arial"/>
          <w:b/>
          <w:sz w:val="28"/>
        </w:rPr>
      </w:pPr>
      <w:r w:rsidRPr="0031597E">
        <w:rPr>
          <w:rFonts w:ascii="Arial" w:eastAsia="Calibri" w:hAnsi="Arial" w:cs="Arial"/>
          <w:b/>
          <w:sz w:val="18"/>
        </w:rPr>
        <w:br/>
      </w:r>
      <w:r w:rsidR="00D70996" w:rsidRPr="00D70996">
        <w:rPr>
          <w:rFonts w:ascii="Arial" w:hAnsi="Arial" w:cs="Arial"/>
          <w:b/>
          <w:sz w:val="28"/>
        </w:rPr>
        <w:t xml:space="preserve">DA </w:t>
      </w:r>
      <w:proofErr w:type="gramStart"/>
      <w:r w:rsidR="00D70996" w:rsidRPr="00D70996">
        <w:rPr>
          <w:rFonts w:ascii="Arial" w:hAnsi="Arial" w:cs="Arial"/>
          <w:b/>
          <w:sz w:val="28"/>
        </w:rPr>
        <w:t>Direkt</w:t>
      </w:r>
      <w:proofErr w:type="gramEnd"/>
      <w:r w:rsidR="00D70996" w:rsidRPr="00D70996">
        <w:rPr>
          <w:rFonts w:ascii="Arial" w:hAnsi="Arial" w:cs="Arial"/>
          <w:b/>
          <w:sz w:val="28"/>
        </w:rPr>
        <w:t xml:space="preserve"> zählt zu den begehrtesten Direktversicherungen in Deutschland</w:t>
      </w:r>
    </w:p>
    <w:p w14:paraId="17285B06" w14:textId="77777777" w:rsidR="00F24808" w:rsidRDefault="00F24808" w:rsidP="00F24808">
      <w:pPr>
        <w:pStyle w:val="Kopfzeile"/>
        <w:spacing w:line="300" w:lineRule="exact"/>
        <w:ind w:right="-284"/>
        <w:rPr>
          <w:rFonts w:ascii="Arial" w:eastAsia="Calibri" w:hAnsi="Arial" w:cs="Arial"/>
          <w:b/>
          <w:sz w:val="28"/>
        </w:rPr>
      </w:pPr>
      <w:r w:rsidRPr="00F24808">
        <w:rPr>
          <w:rFonts w:ascii="Arial" w:eastAsia="Calibri" w:hAnsi="Arial" w:cs="Arial"/>
          <w:b/>
          <w:sz w:val="28"/>
        </w:rPr>
        <w:t xml:space="preserve"> </w:t>
      </w:r>
    </w:p>
    <w:p w14:paraId="0238C429" w14:textId="2941B4E5" w:rsidR="00D70996" w:rsidRPr="00D70996" w:rsidRDefault="00C33329" w:rsidP="00D70996">
      <w:pPr>
        <w:pStyle w:val="Kopfzeile"/>
        <w:spacing w:line="300" w:lineRule="exact"/>
        <w:rPr>
          <w:rFonts w:ascii="Arial" w:hAnsi="Arial" w:cs="Arial"/>
        </w:rPr>
      </w:pPr>
      <w:r>
        <w:rPr>
          <w:rFonts w:ascii="Arial" w:hAnsi="Arial" w:cs="Arial"/>
        </w:rPr>
        <w:t>Frankfurt/Main 1</w:t>
      </w:r>
      <w:r w:rsidR="00D70996">
        <w:rPr>
          <w:rFonts w:ascii="Arial" w:hAnsi="Arial" w:cs="Arial"/>
        </w:rPr>
        <w:t>4</w:t>
      </w:r>
      <w:r>
        <w:rPr>
          <w:rFonts w:ascii="Arial" w:hAnsi="Arial" w:cs="Arial"/>
        </w:rPr>
        <w:t>.</w:t>
      </w:r>
      <w:r w:rsidR="00D70996">
        <w:rPr>
          <w:rFonts w:ascii="Arial" w:hAnsi="Arial" w:cs="Arial"/>
        </w:rPr>
        <w:t>02</w:t>
      </w:r>
      <w:r>
        <w:rPr>
          <w:rFonts w:ascii="Arial" w:hAnsi="Arial" w:cs="Arial"/>
        </w:rPr>
        <w:t>.20</w:t>
      </w:r>
      <w:r w:rsidR="00D70996">
        <w:rPr>
          <w:rFonts w:ascii="Arial" w:hAnsi="Arial" w:cs="Arial"/>
        </w:rPr>
        <w:t>20</w:t>
      </w:r>
      <w:r>
        <w:rPr>
          <w:rFonts w:ascii="Arial" w:hAnsi="Arial" w:cs="Arial"/>
        </w:rPr>
        <w:t xml:space="preserve">, </w:t>
      </w:r>
      <w:r w:rsidR="00D70996" w:rsidRPr="00D70996">
        <w:rPr>
          <w:rFonts w:ascii="Arial" w:hAnsi="Arial" w:cs="Arial"/>
        </w:rPr>
        <w:t>Der Direktversicherer DA Direkt gehört laut aktueller Untersuchung des F.A.Z</w:t>
      </w:r>
      <w:r w:rsidR="00744C6F">
        <w:rPr>
          <w:rFonts w:ascii="Arial" w:hAnsi="Arial" w:cs="Arial"/>
        </w:rPr>
        <w:t>-</w:t>
      </w:r>
      <w:bookmarkStart w:id="0" w:name="_GoBack"/>
      <w:bookmarkEnd w:id="0"/>
      <w:r w:rsidR="00D70996" w:rsidRPr="00D70996">
        <w:rPr>
          <w:rFonts w:ascii="Arial" w:hAnsi="Arial" w:cs="Arial"/>
        </w:rPr>
        <w:t xml:space="preserve">Instituts zu Deutschlands begehrtesten Direktversicherern in 2020. Die Auszeichnung geht aus der Studie „Deutschlands begehrteste Produkte und Services“ hervor. Das Institut analysierte für 20.000 Unternehmen die Daten eines </w:t>
      </w:r>
      <w:proofErr w:type="spellStart"/>
      <w:r w:rsidR="00D70996" w:rsidRPr="00D70996">
        <w:rPr>
          <w:rFonts w:ascii="Arial" w:hAnsi="Arial" w:cs="Arial"/>
        </w:rPr>
        <w:t>Social</w:t>
      </w:r>
      <w:proofErr w:type="spellEnd"/>
      <w:r w:rsidR="00D70996" w:rsidRPr="00D70996">
        <w:rPr>
          <w:rFonts w:ascii="Arial" w:hAnsi="Arial" w:cs="Arial"/>
        </w:rPr>
        <w:t xml:space="preserve"> </w:t>
      </w:r>
      <w:proofErr w:type="spellStart"/>
      <w:r w:rsidR="00D70996" w:rsidRPr="00D70996">
        <w:rPr>
          <w:rFonts w:ascii="Arial" w:hAnsi="Arial" w:cs="Arial"/>
        </w:rPr>
        <w:t>Listenings</w:t>
      </w:r>
      <w:proofErr w:type="spellEnd"/>
      <w:r w:rsidR="00D70996" w:rsidRPr="00D70996">
        <w:rPr>
          <w:rFonts w:ascii="Arial" w:hAnsi="Arial" w:cs="Arial"/>
        </w:rPr>
        <w:t xml:space="preserve"> – im Zentrum stehen dabei Faktoren, wie Preis-Leistungs-Verhältnis, Kundenzufriedenheit, Qualität, Service, Weiterempfehlung und Begehrtheit.</w:t>
      </w:r>
    </w:p>
    <w:p w14:paraId="56C9F73D" w14:textId="77777777" w:rsidR="00D70996" w:rsidRDefault="00D70996" w:rsidP="00D70996">
      <w:pPr>
        <w:pStyle w:val="Kopfzeile"/>
        <w:spacing w:line="300" w:lineRule="exact"/>
        <w:rPr>
          <w:rFonts w:ascii="Arial" w:hAnsi="Arial" w:cs="Arial"/>
        </w:rPr>
      </w:pPr>
    </w:p>
    <w:p w14:paraId="1D1ECEA9" w14:textId="77777777" w:rsidR="00D70996" w:rsidRDefault="00D70996" w:rsidP="00D70996">
      <w:pPr>
        <w:pStyle w:val="Kopfzeile"/>
        <w:spacing w:line="300" w:lineRule="exact"/>
        <w:rPr>
          <w:rFonts w:ascii="Arial" w:hAnsi="Arial" w:cs="Arial"/>
        </w:rPr>
      </w:pPr>
      <w:r w:rsidRPr="00D70996">
        <w:rPr>
          <w:rFonts w:ascii="Arial" w:hAnsi="Arial" w:cs="Arial"/>
        </w:rPr>
        <w:t xml:space="preserve">„Für die konsequente Ausrichtung auf sich veränderndes Kundenverhalten sind die Zufriedenheit unserer Kunden und die Wettbewerbsfähigkeit unserer Produkte von entscheidender Bedeutung“, sagt </w:t>
      </w:r>
      <w:r w:rsidRPr="00D70996">
        <w:rPr>
          <w:rFonts w:ascii="Arial" w:hAnsi="Arial" w:cs="Arial"/>
          <w:b/>
        </w:rPr>
        <w:t>Peter Stockhorst, CEO der DA Direkt</w:t>
      </w:r>
      <w:r w:rsidRPr="00D70996">
        <w:rPr>
          <w:rFonts w:ascii="Arial" w:hAnsi="Arial" w:cs="Arial"/>
        </w:rPr>
        <w:t>. „Jeder Kundenkontakt ist eine Chance uns zu verbessern. Daher freue ich mich sehr über diese Auszeichnung. Sie ist eine weitere Bestätigung für uns, dass wir mit unserem kundenzentrierten Ansatz auf dem richtigen Weg sind.“</w:t>
      </w:r>
    </w:p>
    <w:p w14:paraId="41EAD84D" w14:textId="77777777" w:rsidR="00D70996" w:rsidRPr="00D70996" w:rsidRDefault="00D70996" w:rsidP="00D70996">
      <w:pPr>
        <w:pStyle w:val="Kopfzeile"/>
        <w:spacing w:line="300" w:lineRule="exact"/>
        <w:rPr>
          <w:rFonts w:ascii="Arial" w:hAnsi="Arial" w:cs="Arial"/>
        </w:rPr>
      </w:pPr>
    </w:p>
    <w:p w14:paraId="6978D092" w14:textId="77777777" w:rsidR="00D70996" w:rsidRDefault="00D70996" w:rsidP="00D70996">
      <w:pPr>
        <w:pStyle w:val="Kopfzeile"/>
        <w:spacing w:line="300" w:lineRule="exact"/>
        <w:rPr>
          <w:rFonts w:ascii="Arial" w:hAnsi="Arial" w:cs="Arial"/>
          <w:b/>
        </w:rPr>
      </w:pPr>
      <w:r w:rsidRPr="00D70996">
        <w:rPr>
          <w:rFonts w:ascii="Arial" w:hAnsi="Arial" w:cs="Arial"/>
          <w:b/>
        </w:rPr>
        <w:t>Die DA Direkt Versicherung kann in 2020 an die ausgezeichneten Leistungen aus dem Vorjahr anknüpfen.</w:t>
      </w:r>
    </w:p>
    <w:p w14:paraId="5AE65FA2" w14:textId="77777777" w:rsidR="00D70996" w:rsidRPr="00D70996" w:rsidRDefault="00D70996" w:rsidP="00D70996">
      <w:pPr>
        <w:pStyle w:val="Kopfzeile"/>
        <w:spacing w:line="300" w:lineRule="exact"/>
        <w:rPr>
          <w:rFonts w:ascii="Arial" w:hAnsi="Arial" w:cs="Arial"/>
          <w:b/>
        </w:rPr>
      </w:pPr>
    </w:p>
    <w:p w14:paraId="52EFA796" w14:textId="77777777" w:rsidR="00D70996" w:rsidRPr="00D70996" w:rsidRDefault="00D70996" w:rsidP="00D70996">
      <w:pPr>
        <w:pStyle w:val="Kopfzeile"/>
        <w:spacing w:line="300" w:lineRule="exact"/>
        <w:rPr>
          <w:rFonts w:ascii="Arial" w:hAnsi="Arial" w:cs="Arial"/>
        </w:rPr>
      </w:pPr>
      <w:r w:rsidRPr="00D70996">
        <w:rPr>
          <w:rFonts w:ascii="Arial" w:hAnsi="Arial" w:cs="Arial"/>
        </w:rPr>
        <w:t xml:space="preserve">Mit der aktuellen Auszeichnung kann der Direktversicherer an vorherige Ehrungen anschließen. Bereits im Oktober 2019 erhielt DA </w:t>
      </w:r>
      <w:proofErr w:type="gramStart"/>
      <w:r w:rsidRPr="00D70996">
        <w:rPr>
          <w:rFonts w:ascii="Arial" w:hAnsi="Arial" w:cs="Arial"/>
        </w:rPr>
        <w:t>Direkt</w:t>
      </w:r>
      <w:proofErr w:type="gramEnd"/>
      <w:r w:rsidRPr="00D70996">
        <w:rPr>
          <w:rFonts w:ascii="Arial" w:hAnsi="Arial" w:cs="Arial"/>
        </w:rPr>
        <w:t xml:space="preserve"> im Test von Stiftung Warentest für die Kfz-Versicherung das Testurteil „Weit besser als der Durchschnitt“ und wurde Testsieger. Im Dezember 2019 konnte sich der neue DA Direkt Zahnschutz bereits kurz nach Marktstart eine Auszeichnung mit Bestnoten sichern. Die Rating-Agentur </w:t>
      </w:r>
      <w:proofErr w:type="spellStart"/>
      <w:r w:rsidRPr="00D70996">
        <w:rPr>
          <w:rFonts w:ascii="Arial" w:hAnsi="Arial" w:cs="Arial"/>
        </w:rPr>
        <w:t>Assekurata</w:t>
      </w:r>
      <w:proofErr w:type="spellEnd"/>
      <w:r w:rsidRPr="00D70996">
        <w:rPr>
          <w:rFonts w:ascii="Arial" w:hAnsi="Arial" w:cs="Arial"/>
        </w:rPr>
        <w:t xml:space="preserve"> vergab in ihrer Versicherungsbewertung das Testurteil „sehr gut“ für die Segmente Leistungsstärke, Fairness und Sicherheit.</w:t>
      </w:r>
    </w:p>
    <w:p w14:paraId="4EFD083F" w14:textId="77777777" w:rsidR="00C33329" w:rsidRPr="00C33329" w:rsidRDefault="00D70996" w:rsidP="00D70996">
      <w:pPr>
        <w:pStyle w:val="Kopfzeile"/>
        <w:spacing w:line="300" w:lineRule="exact"/>
        <w:rPr>
          <w:rFonts w:ascii="Arial" w:eastAsia="Calibri" w:hAnsi="Arial" w:cs="Arial"/>
          <w:b/>
        </w:rPr>
      </w:pPr>
      <w:r w:rsidRPr="00D70996">
        <w:rPr>
          <w:rFonts w:ascii="Arial" w:hAnsi="Arial" w:cs="Arial"/>
        </w:rPr>
        <w:t>Und der Focus Money Versicherungsprofi wählte den DA Direkt Zahnschutz erst kürzlich zum „Produkt des Monats“ (2-2020)</w:t>
      </w:r>
    </w:p>
    <w:p w14:paraId="5C324229" w14:textId="77777777" w:rsidR="000F22B5" w:rsidRDefault="000F22B5" w:rsidP="00D55D68">
      <w:pPr>
        <w:pStyle w:val="Kopfzeile"/>
        <w:spacing w:line="300" w:lineRule="exact"/>
        <w:ind w:right="-284"/>
        <w:rPr>
          <w:rFonts w:ascii="Arial" w:eastAsia="Calibri" w:hAnsi="Arial" w:cs="Arial"/>
        </w:rPr>
      </w:pPr>
    </w:p>
    <w:p w14:paraId="0F21009B" w14:textId="77777777" w:rsidR="00AC609D" w:rsidRDefault="00AC609D" w:rsidP="00AC609D">
      <w:pPr>
        <w:spacing w:line="300" w:lineRule="exact"/>
        <w:rPr>
          <w:rFonts w:ascii="Arial" w:eastAsia="Arial" w:hAnsi="Arial" w:cs="Arial"/>
          <w:sz w:val="22"/>
          <w:szCs w:val="22"/>
        </w:rPr>
      </w:pPr>
      <w:r>
        <w:rPr>
          <w:rFonts w:ascii="Arial" w:hAnsi="Arial"/>
          <w:sz w:val="22"/>
          <w:szCs w:val="22"/>
        </w:rPr>
        <w:t>-----------------------------------------------------------------------------</w:t>
      </w:r>
    </w:p>
    <w:p w14:paraId="0020E865" w14:textId="77777777" w:rsidR="00AC609D" w:rsidRDefault="00AC609D" w:rsidP="00AC609D">
      <w:pPr>
        <w:spacing w:line="300" w:lineRule="exact"/>
        <w:rPr>
          <w:rFonts w:ascii="Arial" w:eastAsia="Arial" w:hAnsi="Arial" w:cs="Arial"/>
          <w:b/>
          <w:bCs/>
          <w:sz w:val="22"/>
          <w:szCs w:val="22"/>
        </w:rPr>
      </w:pPr>
    </w:p>
    <w:p w14:paraId="09801302" w14:textId="77777777" w:rsidR="00AC609D" w:rsidRDefault="00AC609D" w:rsidP="00AC609D">
      <w:pPr>
        <w:spacing w:line="300" w:lineRule="exact"/>
        <w:rPr>
          <w:rFonts w:ascii="Arial" w:eastAsia="Arial" w:hAnsi="Arial" w:cs="Arial"/>
          <w:sz w:val="20"/>
          <w:szCs w:val="20"/>
        </w:rPr>
      </w:pPr>
      <w:r>
        <w:rPr>
          <w:rFonts w:ascii="Arial" w:hAnsi="Arial"/>
          <w:b/>
          <w:bCs/>
          <w:sz w:val="18"/>
          <w:szCs w:val="18"/>
        </w:rPr>
        <w:t>Die DA Direkt Versicherung</w:t>
      </w:r>
    </w:p>
    <w:p w14:paraId="1165DC91" w14:textId="77777777" w:rsidR="00AC609D" w:rsidRDefault="00AC609D" w:rsidP="00AC609D">
      <w:pPr>
        <w:pStyle w:val="Kopfzeile"/>
        <w:tabs>
          <w:tab w:val="clear" w:pos="9072"/>
          <w:tab w:val="right" w:pos="9046"/>
        </w:tabs>
        <w:spacing w:line="300" w:lineRule="exact"/>
        <w:rPr>
          <w:rFonts w:ascii="Arial" w:eastAsia="Arial" w:hAnsi="Arial" w:cs="Arial"/>
          <w:b/>
          <w:bCs/>
        </w:rPr>
      </w:pPr>
      <w:r>
        <w:rPr>
          <w:rFonts w:ascii="Arial" w:hAnsi="Arial"/>
          <w:sz w:val="18"/>
          <w:szCs w:val="18"/>
        </w:rPr>
        <w:t xml:space="preserve">DA </w:t>
      </w:r>
      <w:proofErr w:type="gramStart"/>
      <w:r>
        <w:rPr>
          <w:rFonts w:ascii="Arial" w:hAnsi="Arial"/>
          <w:sz w:val="18"/>
          <w:szCs w:val="18"/>
        </w:rPr>
        <w:t>Direkt</w:t>
      </w:r>
      <w:proofErr w:type="gramEnd"/>
      <w:r>
        <w:rPr>
          <w:rFonts w:ascii="Arial" w:hAnsi="Arial"/>
          <w:sz w:val="18"/>
          <w:szCs w:val="18"/>
        </w:rPr>
        <w:t xml:space="preserve"> ist eine Tochtergesellschaft der Zurich Gruppe in Deutschland mit Beitragseinnahmen (2018) von 287,4 Millionen Euro und rund 1,4 Millionen Versicherungsverträgen. Seit 40 Jahren nah dran. Heute ist DA </w:t>
      </w:r>
      <w:proofErr w:type="gramStart"/>
      <w:r>
        <w:rPr>
          <w:rFonts w:ascii="Arial" w:hAnsi="Arial"/>
          <w:sz w:val="18"/>
          <w:szCs w:val="18"/>
        </w:rPr>
        <w:t>Direkt</w:t>
      </w:r>
      <w:proofErr w:type="gramEnd"/>
      <w:r>
        <w:rPr>
          <w:rFonts w:ascii="Arial" w:hAnsi="Arial"/>
          <w:sz w:val="18"/>
          <w:szCs w:val="18"/>
        </w:rPr>
        <w:t xml:space="preserve"> einer der führenden Kfz-Direktversicherer in Deutschland und Teil der weltweit erfolgreichen Zurich Insurance Group. Fundiertes Versicherungswissen wird hier mit innovativem Vordenken der internationalen Unternehmensgruppe kombiniert – eine Garantie für moderne Versicherungsleistungen. Weitere Informationen: www.da-direkt.de</w:t>
      </w:r>
      <w:r>
        <w:rPr>
          <w:rFonts w:ascii="Arial Unicode MS" w:eastAsia="Arial Unicode MS" w:hAnsi="Arial Unicode MS" w:cs="Arial Unicode MS"/>
        </w:rPr>
        <w:br/>
      </w:r>
    </w:p>
    <w:p w14:paraId="0BCB684F" w14:textId="77777777" w:rsidR="00D70996" w:rsidRDefault="00D70996" w:rsidP="00AC609D">
      <w:pPr>
        <w:pStyle w:val="Kopfzeile"/>
        <w:tabs>
          <w:tab w:val="clear" w:pos="4536"/>
          <w:tab w:val="clear" w:pos="9072"/>
        </w:tabs>
        <w:spacing w:line="300" w:lineRule="exact"/>
        <w:jc w:val="both"/>
        <w:rPr>
          <w:rFonts w:ascii="Arial" w:hAnsi="Arial"/>
          <w:sz w:val="20"/>
          <w:szCs w:val="20"/>
        </w:rPr>
      </w:pPr>
    </w:p>
    <w:p w14:paraId="156D476D" w14:textId="77777777" w:rsidR="00D70996" w:rsidRDefault="00D70996" w:rsidP="00AC609D">
      <w:pPr>
        <w:pStyle w:val="Kopfzeile"/>
        <w:tabs>
          <w:tab w:val="clear" w:pos="4536"/>
          <w:tab w:val="clear" w:pos="9072"/>
        </w:tabs>
        <w:spacing w:line="300" w:lineRule="exact"/>
        <w:jc w:val="both"/>
        <w:rPr>
          <w:rFonts w:ascii="Arial" w:hAnsi="Arial"/>
          <w:sz w:val="20"/>
          <w:szCs w:val="20"/>
        </w:rPr>
      </w:pPr>
    </w:p>
    <w:p w14:paraId="1C59DC95" w14:textId="77777777" w:rsidR="00AC609D" w:rsidRDefault="00AC609D" w:rsidP="00AC609D">
      <w:pPr>
        <w:pStyle w:val="Kopfzeile"/>
        <w:tabs>
          <w:tab w:val="clear" w:pos="4536"/>
          <w:tab w:val="clear" w:pos="9072"/>
        </w:tabs>
        <w:spacing w:line="300" w:lineRule="exact"/>
        <w:jc w:val="both"/>
        <w:rPr>
          <w:rFonts w:ascii="Arial" w:eastAsia="Arial" w:hAnsi="Arial" w:cs="Arial"/>
        </w:rPr>
      </w:pPr>
      <w:r>
        <w:rPr>
          <w:rFonts w:ascii="Arial" w:hAnsi="Arial"/>
          <w:sz w:val="20"/>
          <w:szCs w:val="20"/>
        </w:rPr>
        <w:lastRenderedPageBreak/>
        <w:t>Für weitere Informationen und Fragen wenden Sie sich bitte an:</w:t>
      </w:r>
    </w:p>
    <w:p w14:paraId="3E6FEFE5" w14:textId="77777777" w:rsidR="00AC609D" w:rsidRDefault="00AC609D" w:rsidP="00AC609D">
      <w:pPr>
        <w:pStyle w:val="Kopfzeile"/>
        <w:tabs>
          <w:tab w:val="clear" w:pos="4536"/>
          <w:tab w:val="clear" w:pos="9072"/>
        </w:tabs>
        <w:spacing w:line="300" w:lineRule="exact"/>
        <w:jc w:val="both"/>
        <w:rPr>
          <w:rFonts w:ascii="Arial" w:eastAsia="Arial" w:hAnsi="Arial" w:cs="Arial"/>
        </w:rPr>
      </w:pPr>
      <w:r>
        <w:rPr>
          <w:rFonts w:ascii="Arial" w:hAnsi="Arial"/>
          <w:sz w:val="20"/>
          <w:szCs w:val="20"/>
        </w:rPr>
        <w:t>DA Direkt Versicherung</w:t>
      </w:r>
    </w:p>
    <w:p w14:paraId="67530961" w14:textId="77777777" w:rsidR="00AC609D" w:rsidRDefault="00AC609D" w:rsidP="00AC609D">
      <w:pPr>
        <w:pStyle w:val="Kopfzeile"/>
        <w:tabs>
          <w:tab w:val="clear" w:pos="4536"/>
          <w:tab w:val="clear" w:pos="9072"/>
        </w:tabs>
        <w:spacing w:line="300" w:lineRule="exact"/>
        <w:jc w:val="both"/>
        <w:rPr>
          <w:rFonts w:ascii="Arial" w:eastAsia="Arial" w:hAnsi="Arial" w:cs="Arial"/>
          <w:sz w:val="20"/>
          <w:szCs w:val="20"/>
        </w:rPr>
      </w:pPr>
      <w:r>
        <w:rPr>
          <w:rFonts w:ascii="Arial" w:hAnsi="Arial"/>
          <w:sz w:val="20"/>
          <w:szCs w:val="20"/>
        </w:rPr>
        <w:t>Pressekontakt Bernd O. Engelien</w:t>
      </w:r>
    </w:p>
    <w:p w14:paraId="779BC705" w14:textId="77777777" w:rsidR="00AC609D" w:rsidRDefault="00AC609D" w:rsidP="00AC609D">
      <w:pPr>
        <w:pStyle w:val="Kopfzeile"/>
        <w:tabs>
          <w:tab w:val="clear" w:pos="4536"/>
          <w:tab w:val="clear" w:pos="9072"/>
        </w:tabs>
        <w:spacing w:line="300" w:lineRule="exact"/>
        <w:rPr>
          <w:rFonts w:ascii="Arial" w:eastAsia="Arial" w:hAnsi="Arial" w:cs="Arial"/>
        </w:rPr>
      </w:pPr>
      <w:r>
        <w:rPr>
          <w:rFonts w:ascii="Arial" w:hAnsi="Arial"/>
          <w:sz w:val="20"/>
          <w:szCs w:val="20"/>
        </w:rPr>
        <w:t xml:space="preserve">Poppelsdorfer Allee 25-33 | 53115 Bonn </w:t>
      </w:r>
    </w:p>
    <w:p w14:paraId="2E2F0387" w14:textId="77777777" w:rsidR="00AC609D" w:rsidRDefault="00AC609D" w:rsidP="00AC609D">
      <w:pPr>
        <w:pStyle w:val="Kopfzeile"/>
        <w:tabs>
          <w:tab w:val="clear" w:pos="4536"/>
          <w:tab w:val="clear" w:pos="9072"/>
        </w:tabs>
        <w:spacing w:line="300" w:lineRule="exact"/>
        <w:rPr>
          <w:rFonts w:ascii="Arial" w:eastAsia="Arial" w:hAnsi="Arial" w:cs="Arial"/>
        </w:rPr>
      </w:pPr>
      <w:r>
        <w:rPr>
          <w:rFonts w:ascii="Arial" w:hAnsi="Arial"/>
          <w:sz w:val="20"/>
          <w:szCs w:val="20"/>
        </w:rPr>
        <w:t xml:space="preserve">Tel.: +49 (0)228 268 2725 | Fax: +49 (0)228 268 2809 </w:t>
      </w:r>
    </w:p>
    <w:p w14:paraId="5CA71D7F" w14:textId="77777777" w:rsidR="00AC609D" w:rsidRDefault="00AC609D" w:rsidP="00AC609D">
      <w:pPr>
        <w:pStyle w:val="Kopfzeile"/>
        <w:tabs>
          <w:tab w:val="clear" w:pos="4536"/>
          <w:tab w:val="clear" w:pos="9072"/>
        </w:tabs>
        <w:spacing w:line="300" w:lineRule="exact"/>
        <w:rPr>
          <w:rStyle w:val="Hyperlink0"/>
        </w:rPr>
      </w:pPr>
      <w:r>
        <w:rPr>
          <w:rFonts w:ascii="Arial" w:hAnsi="Arial"/>
          <w:sz w:val="20"/>
          <w:szCs w:val="20"/>
        </w:rPr>
        <w:t xml:space="preserve">E-Mail: </w:t>
      </w:r>
      <w:hyperlink r:id="rId8" w:history="1">
        <w:r>
          <w:rPr>
            <w:rStyle w:val="Hyperlink0"/>
          </w:rPr>
          <w:t>presse@da-direkt.de</w:t>
        </w:r>
      </w:hyperlink>
      <w:r>
        <w:rPr>
          <w:rFonts w:ascii="Arial" w:hAnsi="Arial"/>
          <w:sz w:val="20"/>
          <w:szCs w:val="20"/>
        </w:rPr>
        <w:t xml:space="preserve"> </w:t>
      </w:r>
    </w:p>
    <w:p w14:paraId="1223679B" w14:textId="77777777" w:rsidR="00AC609D" w:rsidRDefault="00AC609D" w:rsidP="00AC609D">
      <w:pPr>
        <w:pStyle w:val="Kopfzeile"/>
        <w:tabs>
          <w:tab w:val="clear" w:pos="4536"/>
          <w:tab w:val="clear" w:pos="9072"/>
        </w:tabs>
        <w:spacing w:line="300" w:lineRule="exact"/>
      </w:pPr>
      <w:r>
        <w:rPr>
          <w:rStyle w:val="Hyperlink0"/>
        </w:rPr>
        <w:t>www.newsroom.da-direkt.de</w:t>
      </w:r>
    </w:p>
    <w:p w14:paraId="734A704F" w14:textId="77777777" w:rsidR="00FC1A3C" w:rsidRPr="0031597E" w:rsidRDefault="00FC1A3C" w:rsidP="00AC609D">
      <w:pPr>
        <w:autoSpaceDE w:val="0"/>
        <w:spacing w:line="300" w:lineRule="exact"/>
      </w:pPr>
    </w:p>
    <w:sectPr w:rsidR="00FC1A3C" w:rsidRPr="0031597E" w:rsidSect="0007680F">
      <w:headerReference w:type="default" r:id="rId9"/>
      <w:footerReference w:type="default" r:id="rId10"/>
      <w:pgSz w:w="11906" w:h="16838"/>
      <w:pgMar w:top="1417" w:right="1417" w:bottom="1134" w:left="1417" w:header="0" w:footer="4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DFEA5" w14:textId="77777777" w:rsidR="00E47768" w:rsidRDefault="00E47768">
      <w:r>
        <w:separator/>
      </w:r>
    </w:p>
  </w:endnote>
  <w:endnote w:type="continuationSeparator" w:id="0">
    <w:p w14:paraId="53CD1AAC" w14:textId="77777777" w:rsidR="00E47768" w:rsidRDefault="00E47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Garamond">
    <w:panose1 w:val="02020404030301010803"/>
    <w:charset w:val="00"/>
    <w:family w:val="roman"/>
    <w:pitch w:val="variable"/>
    <w:sig w:usb0="00000287" w:usb1="00000000" w:usb2="00000000" w:usb3="00000000" w:csb0="0000009F" w:csb1="00000000"/>
  </w:font>
  <w:font w:name="OpenSymbol">
    <w:altName w:val="Arial Unicode MS"/>
    <w:charset w:val="02"/>
    <w:family w:val="auto"/>
    <w:pitch w:val="default"/>
  </w:font>
  <w:font w:name="Calibri">
    <w:panose1 w:val="020F0502020204030204"/>
    <w:charset w:val="00"/>
    <w:family w:val="swiss"/>
    <w:pitch w:val="variable"/>
    <w:sig w:usb0="E0002AFF" w:usb1="C000247B" w:usb2="00000009" w:usb3="00000000" w:csb0="000001FF" w:csb1="00000000"/>
  </w:font>
  <w:font w:name="Frutiger 45 Light">
    <w:panose1 w:val="020B0303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
    <w:panose1 w:val="02020502060506020403"/>
    <w:charset w:val="00"/>
    <w:family w:val="roman"/>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Frutiger LT Std 45 Ligh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oto Sans CJK SC Regular">
    <w:charset w:val="01"/>
    <w:family w:val="auto"/>
    <w:pitch w:val="variable"/>
  </w:font>
  <w:font w:name="FreeSans">
    <w:altName w:val="Times New Roman"/>
    <w:charset w:val="01"/>
    <w:family w:val="auto"/>
    <w:pitch w:val="variable"/>
  </w:font>
  <w:font w:name="FrutigerLTStd-Light">
    <w:altName w:val="Arial"/>
    <w:charset w:val="00"/>
    <w:family w:val="swiss"/>
    <w:pitch w:val="default"/>
  </w:font>
  <w:font w:name="Frutiger-Light">
    <w:altName w:val="Arial"/>
    <w:charset w:val="00"/>
    <w:family w:val="swiss"/>
    <w:pitch w:val="default"/>
  </w:font>
  <w:font w:name="Frutiger-Bold">
    <w:altName w:val="Arial"/>
    <w:charset w:val="00"/>
    <w:family w:val="swiss"/>
    <w:pitch w:val="default"/>
  </w:font>
  <w:font w:name="FrutigerLTStd-Roman">
    <w:altName w:val="Arial"/>
    <w:charset w:val="00"/>
    <w:family w:val="swiss"/>
    <w:pitch w:val="default"/>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267C2" w14:textId="77777777" w:rsidR="005A237D" w:rsidRDefault="00D70996">
    <w:pPr>
      <w:pStyle w:val="Fuzeile"/>
    </w:pPr>
    <w:r>
      <w:rPr>
        <w:noProof/>
      </w:rPr>
      <mc:AlternateContent>
        <mc:Choice Requires="wps">
          <w:drawing>
            <wp:anchor distT="0" distB="0" distL="114300" distR="114300" simplePos="0" relativeHeight="251659776" behindDoc="0" locked="0" layoutInCell="0" allowOverlap="1" wp14:anchorId="57A14FEE" wp14:editId="628441F0">
              <wp:simplePos x="0" y="0"/>
              <wp:positionH relativeFrom="page">
                <wp:posOffset>0</wp:posOffset>
              </wp:positionH>
              <wp:positionV relativeFrom="page">
                <wp:posOffset>10234930</wp:posOffset>
              </wp:positionV>
              <wp:extent cx="7560310" cy="266700"/>
              <wp:effectExtent l="0" t="0" r="0" b="0"/>
              <wp:wrapNone/>
              <wp:docPr id="4" name="MSIPCM175b4f95a9dee9692d5b1571" descr="{&quot;HashCode&quot;:-152805018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E28449" w14:textId="142E94B3" w:rsidR="00D70996" w:rsidRPr="00D70996" w:rsidRDefault="00D70996" w:rsidP="00D70996">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7A14FEE" id="_x0000_t202" coordsize="21600,21600" o:spt="202" path="m,l,21600r21600,l21600,xe">
              <v:stroke joinstyle="miter"/>
              <v:path gradientshapeok="t" o:connecttype="rect"/>
            </v:shapetype>
            <v:shape id="MSIPCM175b4f95a9dee9692d5b1571" o:spid="_x0000_s1026" type="#_x0000_t202" alt="{&quot;HashCode&quot;:-1528050180,&quot;Height&quot;:841.0,&quot;Width&quot;:595.0,&quot;Placement&quot;:&quot;Footer&quot;,&quot;Index&quot;:&quot;Primary&quot;,&quot;Section&quot;:1,&quot;Top&quot;:0.0,&quot;Left&quot;:0.0}" style="position:absolute;margin-left:0;margin-top:805.9pt;width:595.3pt;height:21pt;z-index:2516597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TDouYx8DAAA4BgAADgAAAAAA&#10;AAAAAAAAAAAuAgAAZHJzL2Uyb0RvYy54bWxQSwECLQAUAAYACAAAACEAYBHGJt4AAAALAQAADwAA&#10;AAAAAAAAAAAAAAB5BQAAZHJzL2Rvd25yZXYueG1sUEsFBgAAAAAEAAQA8wAAAIQGAAAAAA==&#10;" o:allowincell="f" filled="f" stroked="f" strokeweight=".5pt">
              <v:fill o:detectmouseclick="t"/>
              <v:textbox inset="20pt,0,,0">
                <w:txbxContent>
                  <w:p w14:paraId="06E28449" w14:textId="142E94B3" w:rsidR="00D70996" w:rsidRPr="00D70996" w:rsidRDefault="00D70996" w:rsidP="00D70996">
                    <w:pPr>
                      <w:rPr>
                        <w:rFonts w:ascii="Calibri" w:hAnsi="Calibri" w:cs="Calibri"/>
                        <w:color w:val="000000"/>
                        <w:sz w:val="20"/>
                      </w:rPr>
                    </w:pPr>
                  </w:p>
                </w:txbxContent>
              </v:textbox>
              <w10:wrap anchorx="page" anchory="page"/>
            </v:shape>
          </w:pict>
        </mc:Fallback>
      </mc:AlternateContent>
    </w:r>
    <w:r w:rsidR="005A237D">
      <w:t xml:space="preserve">© DA Direkt Versicherung – www.da-direkt.de </w:t>
    </w:r>
    <w:r w:rsidR="005A237D">
      <w:tab/>
    </w:r>
    <w:r w:rsidR="005A237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BAC35" w14:textId="77777777" w:rsidR="00E47768" w:rsidRDefault="00E47768">
      <w:r>
        <w:separator/>
      </w:r>
    </w:p>
  </w:footnote>
  <w:footnote w:type="continuationSeparator" w:id="0">
    <w:p w14:paraId="072D5FDF" w14:textId="77777777" w:rsidR="00E47768" w:rsidRDefault="00E47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F03CE" w14:textId="77777777" w:rsidR="005A237D" w:rsidRDefault="005A237D">
    <w:pPr>
      <w:pStyle w:val="Kopfzeile"/>
      <w:tabs>
        <w:tab w:val="clear" w:pos="9072"/>
      </w:tabs>
      <w:jc w:val="right"/>
      <w:rPr>
        <w:lang w:eastAsia="de-DE"/>
      </w:rPr>
    </w:pPr>
    <w:r>
      <w:rPr>
        <w:noProof/>
        <w:lang w:eastAsia="de-DE"/>
      </w:rPr>
      <w:drawing>
        <wp:anchor distT="0" distB="0" distL="114935" distR="114935" simplePos="0" relativeHeight="251658752" behindDoc="0" locked="0" layoutInCell="1" allowOverlap="1" wp14:anchorId="27406519" wp14:editId="6C732A73">
          <wp:simplePos x="0" y="0"/>
          <wp:positionH relativeFrom="page">
            <wp:posOffset>714375</wp:posOffset>
          </wp:positionH>
          <wp:positionV relativeFrom="page">
            <wp:posOffset>802005</wp:posOffset>
          </wp:positionV>
          <wp:extent cx="1888490" cy="165100"/>
          <wp:effectExtent l="0" t="0" r="0" b="635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90" cy="165100"/>
                  </a:xfrm>
                  <a:prstGeom prst="rect">
                    <a:avLst/>
                  </a:prstGeom>
                  <a:solidFill>
                    <a:srgbClr val="FFFFFF">
                      <a:alpha val="0"/>
                    </a:srgbClr>
                  </a:solidFill>
                  <a:ln>
                    <a:noFill/>
                  </a:ln>
                </pic:spPr>
              </pic:pic>
            </a:graphicData>
          </a:graphic>
        </wp:anchor>
      </w:drawing>
    </w:r>
  </w:p>
  <w:p w14:paraId="6AD1DC43" w14:textId="77777777" w:rsidR="005A237D" w:rsidRDefault="005A237D">
    <w:pPr>
      <w:pStyle w:val="Kopfzeile"/>
      <w:tabs>
        <w:tab w:val="clear" w:pos="9072"/>
      </w:tabs>
      <w:jc w:val="right"/>
      <w:rPr>
        <w:lang w:eastAsia="de-DE"/>
      </w:rPr>
    </w:pPr>
  </w:p>
  <w:p w14:paraId="0FFBDBCC" w14:textId="77777777" w:rsidR="005A237D" w:rsidRDefault="005A237D">
    <w:pPr>
      <w:pStyle w:val="Kopfzeile"/>
      <w:tabs>
        <w:tab w:val="clear" w:pos="9072"/>
      </w:tabs>
      <w:jc w:val="right"/>
      <w:rPr>
        <w:lang w:eastAsia="de-DE"/>
      </w:rPr>
    </w:pPr>
  </w:p>
  <w:p w14:paraId="4C2BD27D" w14:textId="77777777" w:rsidR="005A237D" w:rsidRDefault="005A237D">
    <w:pPr>
      <w:pStyle w:val="Kopfzeile"/>
      <w:tabs>
        <w:tab w:val="clear" w:pos="9072"/>
      </w:tabs>
      <w:jc w:val="right"/>
      <w:rPr>
        <w:lang w:eastAsia="de-DE"/>
      </w:rPr>
    </w:pPr>
  </w:p>
  <w:p w14:paraId="4836D3C9" w14:textId="77777777" w:rsidR="005A237D" w:rsidRDefault="005A237D">
    <w:pPr>
      <w:pStyle w:val="Kopfzeile"/>
      <w:tabs>
        <w:tab w:val="clear" w:pos="9072"/>
      </w:tabs>
      <w:jc w:val="right"/>
      <w:rPr>
        <w:lang w:eastAsia="de-DE"/>
      </w:rPr>
    </w:pPr>
  </w:p>
  <w:p w14:paraId="7A679FB5" w14:textId="77777777" w:rsidR="005A237D" w:rsidRDefault="005A237D">
    <w:pPr>
      <w:pStyle w:val="Kopfzeile"/>
      <w:tabs>
        <w:tab w:val="clear" w:pos="9072"/>
      </w:tabs>
      <w:jc w:val="right"/>
      <w:rPr>
        <w:lang w:eastAsia="de-DE"/>
      </w:rPr>
    </w:pPr>
  </w:p>
  <w:p w14:paraId="7466CCD9" w14:textId="77777777" w:rsidR="005A237D" w:rsidRDefault="005A237D">
    <w:pPr>
      <w:tabs>
        <w:tab w:val="center" w:pos="4536"/>
      </w:tabs>
      <w:jc w:val="both"/>
      <w:rPr>
        <w:lang w:eastAsia="de-DE"/>
      </w:rPr>
    </w:pPr>
  </w:p>
  <w:p w14:paraId="26CDA8D4" w14:textId="77777777" w:rsidR="005A237D" w:rsidRDefault="005A237D">
    <w:pPr>
      <w:pStyle w:val="Kopfzeile"/>
      <w:tabs>
        <w:tab w:val="clear" w:pos="9072"/>
      </w:tabs>
      <w:jc w:val="right"/>
      <w:rPr>
        <w:lang w:eastAsia="de-DE"/>
      </w:rPr>
    </w:pPr>
  </w:p>
  <w:p w14:paraId="3AD29A91" w14:textId="77777777" w:rsidR="005A237D" w:rsidRDefault="005A237D">
    <w:pPr>
      <w:pStyle w:val="Kopfzeile"/>
      <w:tabs>
        <w:tab w:val="clear" w:pos="9072"/>
      </w:tabs>
      <w:jc w:val="right"/>
      <w:rPr>
        <w:lang w:eastAsia="de-DE"/>
      </w:rPr>
    </w:pPr>
    <w:r>
      <w:rPr>
        <w:noProof/>
        <w:lang w:eastAsia="de-DE"/>
      </w:rPr>
      <w:drawing>
        <wp:anchor distT="0" distB="0" distL="114935" distR="114935" simplePos="0" relativeHeight="251656704" behindDoc="1" locked="0" layoutInCell="1" allowOverlap="1" wp14:anchorId="19306ABA" wp14:editId="717B193D">
          <wp:simplePos x="0" y="0"/>
          <wp:positionH relativeFrom="page">
            <wp:posOffset>-2063750</wp:posOffset>
          </wp:positionH>
          <wp:positionV relativeFrom="page">
            <wp:posOffset>0</wp:posOffset>
          </wp:positionV>
          <wp:extent cx="1974850" cy="604520"/>
          <wp:effectExtent l="0" t="0" r="6350" b="5080"/>
          <wp:wrapTight wrapText="bothSides">
            <wp:wrapPolygon edited="0">
              <wp:start x="0" y="0"/>
              <wp:lineTo x="0" y="21101"/>
              <wp:lineTo x="21461" y="21101"/>
              <wp:lineTo x="2146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4850" cy="604520"/>
                  </a:xfrm>
                  <a:prstGeom prst="rect">
                    <a:avLst/>
                  </a:prstGeom>
                  <a:solidFill>
                    <a:srgbClr val="FFFFFF">
                      <a:alpha val="0"/>
                    </a:srgbClr>
                  </a:solidFill>
                  <a:ln>
                    <a:noFill/>
                  </a:ln>
                </pic:spPr>
              </pic:pic>
            </a:graphicData>
          </a:graphic>
        </wp:anchor>
      </w:drawing>
    </w:r>
    <w:r>
      <w:rPr>
        <w:noProof/>
        <w:lang w:eastAsia="de-DE"/>
      </w:rPr>
      <w:drawing>
        <wp:anchor distT="0" distB="0" distL="114935" distR="114935" simplePos="0" relativeHeight="251657728" behindDoc="1" locked="0" layoutInCell="1" allowOverlap="1" wp14:anchorId="1A8437CB" wp14:editId="5D5D1952">
          <wp:simplePos x="0" y="0"/>
          <wp:positionH relativeFrom="margin">
            <wp:posOffset>4535805</wp:posOffset>
          </wp:positionH>
          <wp:positionV relativeFrom="page">
            <wp:posOffset>540385</wp:posOffset>
          </wp:positionV>
          <wp:extent cx="1903095" cy="579755"/>
          <wp:effectExtent l="0" t="0" r="1905" b="0"/>
          <wp:wrapTight wrapText="bothSides">
            <wp:wrapPolygon edited="0">
              <wp:start x="0" y="0"/>
              <wp:lineTo x="0" y="20583"/>
              <wp:lineTo x="21405" y="20583"/>
              <wp:lineTo x="21405"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3095" cy="579755"/>
                  </a:xfrm>
                  <a:prstGeom prst="rect">
                    <a:avLst/>
                  </a:prstGeom>
                  <a:solidFill>
                    <a:srgbClr val="FFFFFF">
                      <a:alpha val="0"/>
                    </a:srgbClr>
                  </a:solid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0.5pt" o:bullet="t" filled="t">
        <v:fill color2="black"/>
        <v:imagedata r:id="rId1" o:title=""/>
      </v:shape>
    </w:pict>
  </w:numPicBullet>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Check-Liste"/>
      <w:lvlText w:val=""/>
      <w:lvlPicBulletId w:val="0"/>
      <w:lvlJc w:val="left"/>
      <w:pPr>
        <w:tabs>
          <w:tab w:val="num" w:pos="0"/>
        </w:tabs>
        <w:ind w:left="720" w:hanging="360"/>
      </w:pPr>
      <w:rPr>
        <w:rFonts w:ascii="Symbol" w:hAnsi="Symbol" w:cs="Courier New" w:hint="default"/>
        <w:color w:val="auto"/>
        <w:sz w:val="28"/>
      </w:rPr>
    </w:lvl>
  </w:abstractNum>
  <w:abstractNum w:abstractNumId="2" w15:restartNumberingAfterBreak="0">
    <w:nsid w:val="00000003"/>
    <w:multiLevelType w:val="multilevel"/>
    <w:tmpl w:val="00000003"/>
    <w:name w:val="WW8Num3"/>
    <w:lvl w:ilvl="0">
      <w:start w:val="1"/>
      <w:numFmt w:val="bullet"/>
      <w:pStyle w:val="Bullet-Liste"/>
      <w:lvlText w:val=""/>
      <w:lvlJc w:val="left"/>
      <w:pPr>
        <w:tabs>
          <w:tab w:val="num" w:pos="0"/>
        </w:tabs>
        <w:ind w:left="312" w:hanging="312"/>
      </w:pPr>
      <w:rPr>
        <w:rFonts w:ascii="Symbol" w:hAnsi="Symbol" w:cs="Courier New" w:hint="default"/>
      </w:rPr>
    </w:lvl>
    <w:lvl w:ilvl="1">
      <w:start w:val="1"/>
      <w:numFmt w:val="bullet"/>
      <w:lvlText w:val="o"/>
      <w:lvlJc w:val="left"/>
      <w:pPr>
        <w:tabs>
          <w:tab w:val="num" w:pos="0"/>
        </w:tabs>
        <w:ind w:left="2856" w:hanging="360"/>
      </w:pPr>
      <w:rPr>
        <w:rFonts w:ascii="Courier New" w:hAnsi="Courier New" w:cs="Arial" w:hint="default"/>
      </w:rPr>
    </w:lvl>
    <w:lvl w:ilvl="2">
      <w:start w:val="1"/>
      <w:numFmt w:val="bullet"/>
      <w:lvlText w:val=""/>
      <w:lvlJc w:val="left"/>
      <w:pPr>
        <w:tabs>
          <w:tab w:val="num" w:pos="0"/>
        </w:tabs>
        <w:ind w:left="3576" w:hanging="360"/>
      </w:pPr>
      <w:rPr>
        <w:rFonts w:ascii="Wingdings" w:hAnsi="Wingdings" w:cs="Liberation Sans" w:hint="default"/>
      </w:rPr>
    </w:lvl>
    <w:lvl w:ilvl="3">
      <w:start w:val="1"/>
      <w:numFmt w:val="bullet"/>
      <w:lvlText w:val=""/>
      <w:lvlJc w:val="left"/>
      <w:pPr>
        <w:tabs>
          <w:tab w:val="num" w:pos="0"/>
        </w:tabs>
        <w:ind w:left="4296" w:hanging="360"/>
      </w:pPr>
      <w:rPr>
        <w:rFonts w:ascii="Symbol" w:hAnsi="Symbol" w:cs="Courier New" w:hint="default"/>
      </w:rPr>
    </w:lvl>
    <w:lvl w:ilvl="4">
      <w:start w:val="1"/>
      <w:numFmt w:val="bullet"/>
      <w:lvlText w:val="o"/>
      <w:lvlJc w:val="left"/>
      <w:pPr>
        <w:tabs>
          <w:tab w:val="num" w:pos="0"/>
        </w:tabs>
        <w:ind w:left="5016" w:hanging="360"/>
      </w:pPr>
      <w:rPr>
        <w:rFonts w:ascii="Courier New" w:hAnsi="Courier New" w:cs="Arial" w:hint="default"/>
      </w:rPr>
    </w:lvl>
    <w:lvl w:ilvl="5">
      <w:start w:val="1"/>
      <w:numFmt w:val="bullet"/>
      <w:lvlText w:val=""/>
      <w:lvlJc w:val="left"/>
      <w:pPr>
        <w:tabs>
          <w:tab w:val="num" w:pos="0"/>
        </w:tabs>
        <w:ind w:left="5736" w:hanging="360"/>
      </w:pPr>
      <w:rPr>
        <w:rFonts w:ascii="Wingdings" w:hAnsi="Wingdings" w:cs="Liberation Sans" w:hint="default"/>
      </w:rPr>
    </w:lvl>
    <w:lvl w:ilvl="6">
      <w:start w:val="1"/>
      <w:numFmt w:val="bullet"/>
      <w:lvlText w:val=""/>
      <w:lvlJc w:val="left"/>
      <w:pPr>
        <w:tabs>
          <w:tab w:val="num" w:pos="0"/>
        </w:tabs>
        <w:ind w:left="6456" w:hanging="360"/>
      </w:pPr>
      <w:rPr>
        <w:rFonts w:ascii="Symbol" w:hAnsi="Symbol" w:cs="Courier New" w:hint="default"/>
      </w:rPr>
    </w:lvl>
    <w:lvl w:ilvl="7">
      <w:start w:val="1"/>
      <w:numFmt w:val="bullet"/>
      <w:lvlText w:val="o"/>
      <w:lvlJc w:val="left"/>
      <w:pPr>
        <w:tabs>
          <w:tab w:val="num" w:pos="0"/>
        </w:tabs>
        <w:ind w:left="7176" w:hanging="360"/>
      </w:pPr>
      <w:rPr>
        <w:rFonts w:ascii="Courier New" w:hAnsi="Courier New" w:cs="Arial" w:hint="default"/>
      </w:rPr>
    </w:lvl>
    <w:lvl w:ilvl="8">
      <w:start w:val="1"/>
      <w:numFmt w:val="bullet"/>
      <w:lvlText w:val=""/>
      <w:lvlJc w:val="left"/>
      <w:pPr>
        <w:tabs>
          <w:tab w:val="num" w:pos="0"/>
        </w:tabs>
        <w:ind w:left="7896" w:hanging="360"/>
      </w:pPr>
      <w:rPr>
        <w:rFonts w:ascii="Wingdings" w:hAnsi="Wingdings" w:cs="Liberation Sans" w:hint="default"/>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Garamond"/>
        <w:color w:val="000000"/>
        <w:sz w:val="22"/>
        <w:szCs w:val="22"/>
        <w:lang w:eastAsia="en-US"/>
      </w:rPr>
    </w:lvl>
    <w:lvl w:ilvl="1">
      <w:start w:val="1"/>
      <w:numFmt w:val="bullet"/>
      <w:lvlText w:val="◦"/>
      <w:lvlJc w:val="left"/>
      <w:pPr>
        <w:tabs>
          <w:tab w:val="num" w:pos="1080"/>
        </w:tabs>
        <w:ind w:left="1080" w:hanging="360"/>
      </w:pPr>
      <w:rPr>
        <w:rFonts w:ascii="OpenSymbol" w:hAnsi="OpenSymbol" w:cs="Garamond"/>
      </w:rPr>
    </w:lvl>
    <w:lvl w:ilvl="2">
      <w:start w:val="1"/>
      <w:numFmt w:val="bullet"/>
      <w:lvlText w:val="▪"/>
      <w:lvlJc w:val="left"/>
      <w:pPr>
        <w:tabs>
          <w:tab w:val="num" w:pos="1440"/>
        </w:tabs>
        <w:ind w:left="1440" w:hanging="360"/>
      </w:pPr>
      <w:rPr>
        <w:rFonts w:ascii="OpenSymbol" w:hAnsi="OpenSymbol" w:cs="Garamond"/>
      </w:rPr>
    </w:lvl>
    <w:lvl w:ilvl="3">
      <w:start w:val="1"/>
      <w:numFmt w:val="bullet"/>
      <w:lvlText w:val=""/>
      <w:lvlJc w:val="left"/>
      <w:pPr>
        <w:tabs>
          <w:tab w:val="num" w:pos="1800"/>
        </w:tabs>
        <w:ind w:left="1800" w:hanging="360"/>
      </w:pPr>
      <w:rPr>
        <w:rFonts w:ascii="Symbol" w:hAnsi="Symbol" w:cs="Garamond"/>
        <w:color w:val="000000"/>
        <w:sz w:val="22"/>
        <w:szCs w:val="22"/>
        <w:lang w:eastAsia="en-US"/>
      </w:rPr>
    </w:lvl>
    <w:lvl w:ilvl="4">
      <w:start w:val="1"/>
      <w:numFmt w:val="bullet"/>
      <w:lvlText w:val="◦"/>
      <w:lvlJc w:val="left"/>
      <w:pPr>
        <w:tabs>
          <w:tab w:val="num" w:pos="2160"/>
        </w:tabs>
        <w:ind w:left="2160" w:hanging="360"/>
      </w:pPr>
      <w:rPr>
        <w:rFonts w:ascii="OpenSymbol" w:hAnsi="OpenSymbol" w:cs="Garamond"/>
      </w:rPr>
    </w:lvl>
    <w:lvl w:ilvl="5">
      <w:start w:val="1"/>
      <w:numFmt w:val="bullet"/>
      <w:lvlText w:val="▪"/>
      <w:lvlJc w:val="left"/>
      <w:pPr>
        <w:tabs>
          <w:tab w:val="num" w:pos="2520"/>
        </w:tabs>
        <w:ind w:left="2520" w:hanging="360"/>
      </w:pPr>
      <w:rPr>
        <w:rFonts w:ascii="OpenSymbol" w:hAnsi="OpenSymbol" w:cs="Garamond"/>
      </w:rPr>
    </w:lvl>
    <w:lvl w:ilvl="6">
      <w:start w:val="1"/>
      <w:numFmt w:val="bullet"/>
      <w:lvlText w:val=""/>
      <w:lvlJc w:val="left"/>
      <w:pPr>
        <w:tabs>
          <w:tab w:val="num" w:pos="2880"/>
        </w:tabs>
        <w:ind w:left="2880" w:hanging="360"/>
      </w:pPr>
      <w:rPr>
        <w:rFonts w:ascii="Symbol" w:hAnsi="Symbol" w:cs="Garamond"/>
        <w:color w:val="000000"/>
        <w:sz w:val="22"/>
        <w:szCs w:val="22"/>
        <w:lang w:eastAsia="en-US"/>
      </w:rPr>
    </w:lvl>
    <w:lvl w:ilvl="7">
      <w:start w:val="1"/>
      <w:numFmt w:val="bullet"/>
      <w:lvlText w:val="◦"/>
      <w:lvlJc w:val="left"/>
      <w:pPr>
        <w:tabs>
          <w:tab w:val="num" w:pos="3240"/>
        </w:tabs>
        <w:ind w:left="3240" w:hanging="360"/>
      </w:pPr>
      <w:rPr>
        <w:rFonts w:ascii="OpenSymbol" w:hAnsi="OpenSymbol" w:cs="Garamond"/>
      </w:rPr>
    </w:lvl>
    <w:lvl w:ilvl="8">
      <w:start w:val="1"/>
      <w:numFmt w:val="bullet"/>
      <w:lvlText w:val="▪"/>
      <w:lvlJc w:val="left"/>
      <w:pPr>
        <w:tabs>
          <w:tab w:val="num" w:pos="3600"/>
        </w:tabs>
        <w:ind w:left="3600" w:hanging="360"/>
      </w:pPr>
      <w:rPr>
        <w:rFonts w:ascii="OpenSymbol" w:hAnsi="OpenSymbol" w:cs="Garamond"/>
      </w:rPr>
    </w:lvl>
  </w:abstractNum>
  <w:abstractNum w:abstractNumId="4" w15:restartNumberingAfterBreak="0">
    <w:nsid w:val="11B215CC"/>
    <w:multiLevelType w:val="hybridMultilevel"/>
    <w:tmpl w:val="B54A75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ED36EB"/>
    <w:multiLevelType w:val="hybridMultilevel"/>
    <w:tmpl w:val="36167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5B6240"/>
    <w:multiLevelType w:val="hybridMultilevel"/>
    <w:tmpl w:val="D9567A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0D35E5"/>
    <w:multiLevelType w:val="hybridMultilevel"/>
    <w:tmpl w:val="2408B9E2"/>
    <w:lvl w:ilvl="0" w:tplc="D188D83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3B5C19"/>
    <w:multiLevelType w:val="hybridMultilevel"/>
    <w:tmpl w:val="07547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01758F"/>
    <w:multiLevelType w:val="hybridMultilevel"/>
    <w:tmpl w:val="5AD617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8"/>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it-I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EAE"/>
    <w:rsid w:val="000001D4"/>
    <w:rsid w:val="000018C1"/>
    <w:rsid w:val="00002E99"/>
    <w:rsid w:val="0003084E"/>
    <w:rsid w:val="00031443"/>
    <w:rsid w:val="00033CCD"/>
    <w:rsid w:val="00042E45"/>
    <w:rsid w:val="0004324E"/>
    <w:rsid w:val="00055316"/>
    <w:rsid w:val="00060394"/>
    <w:rsid w:val="000634A0"/>
    <w:rsid w:val="00073FC0"/>
    <w:rsid w:val="0007680F"/>
    <w:rsid w:val="00081CF4"/>
    <w:rsid w:val="000972A0"/>
    <w:rsid w:val="000A02D9"/>
    <w:rsid w:val="000A51FC"/>
    <w:rsid w:val="000B086E"/>
    <w:rsid w:val="000B13B9"/>
    <w:rsid w:val="000B1ECB"/>
    <w:rsid w:val="000B5CAB"/>
    <w:rsid w:val="000C4E48"/>
    <w:rsid w:val="000C60A7"/>
    <w:rsid w:val="000C6ADC"/>
    <w:rsid w:val="000D4EC3"/>
    <w:rsid w:val="000E62FE"/>
    <w:rsid w:val="000E6FDD"/>
    <w:rsid w:val="000F22B5"/>
    <w:rsid w:val="000F2D5E"/>
    <w:rsid w:val="000F5911"/>
    <w:rsid w:val="000F5FDB"/>
    <w:rsid w:val="000F69AE"/>
    <w:rsid w:val="0010306F"/>
    <w:rsid w:val="00106231"/>
    <w:rsid w:val="00113F1A"/>
    <w:rsid w:val="00120D78"/>
    <w:rsid w:val="0013145E"/>
    <w:rsid w:val="001461B6"/>
    <w:rsid w:val="00154CED"/>
    <w:rsid w:val="00164389"/>
    <w:rsid w:val="001711DD"/>
    <w:rsid w:val="00171687"/>
    <w:rsid w:val="0017194D"/>
    <w:rsid w:val="00175C3B"/>
    <w:rsid w:val="001777C2"/>
    <w:rsid w:val="00191F85"/>
    <w:rsid w:val="00192F6D"/>
    <w:rsid w:val="00195317"/>
    <w:rsid w:val="001B1BB8"/>
    <w:rsid w:val="001C03A7"/>
    <w:rsid w:val="001C6C10"/>
    <w:rsid w:val="001D298E"/>
    <w:rsid w:val="001D70C7"/>
    <w:rsid w:val="001E1E83"/>
    <w:rsid w:val="001E60C6"/>
    <w:rsid w:val="001E7341"/>
    <w:rsid w:val="001F07D3"/>
    <w:rsid w:val="001F090A"/>
    <w:rsid w:val="0020169A"/>
    <w:rsid w:val="00207993"/>
    <w:rsid w:val="00210337"/>
    <w:rsid w:val="00220B8B"/>
    <w:rsid w:val="00223A0D"/>
    <w:rsid w:val="00223E6E"/>
    <w:rsid w:val="00232B83"/>
    <w:rsid w:val="002342FE"/>
    <w:rsid w:val="002449C4"/>
    <w:rsid w:val="00247675"/>
    <w:rsid w:val="00252BF7"/>
    <w:rsid w:val="00256AE5"/>
    <w:rsid w:val="002613C1"/>
    <w:rsid w:val="002713D2"/>
    <w:rsid w:val="0027198A"/>
    <w:rsid w:val="002746C3"/>
    <w:rsid w:val="002758FD"/>
    <w:rsid w:val="00281D59"/>
    <w:rsid w:val="00291C84"/>
    <w:rsid w:val="0029209D"/>
    <w:rsid w:val="002B3BE6"/>
    <w:rsid w:val="002C7012"/>
    <w:rsid w:val="002D0619"/>
    <w:rsid w:val="002D21E3"/>
    <w:rsid w:val="002E1E33"/>
    <w:rsid w:val="002E7290"/>
    <w:rsid w:val="002F729C"/>
    <w:rsid w:val="00312B27"/>
    <w:rsid w:val="00312D69"/>
    <w:rsid w:val="00312D83"/>
    <w:rsid w:val="0031597E"/>
    <w:rsid w:val="00326673"/>
    <w:rsid w:val="00326A2C"/>
    <w:rsid w:val="00326B0B"/>
    <w:rsid w:val="003467E1"/>
    <w:rsid w:val="003536F5"/>
    <w:rsid w:val="00362175"/>
    <w:rsid w:val="00362311"/>
    <w:rsid w:val="00363AC2"/>
    <w:rsid w:val="00387784"/>
    <w:rsid w:val="00391761"/>
    <w:rsid w:val="0039653A"/>
    <w:rsid w:val="003A31C0"/>
    <w:rsid w:val="003A4445"/>
    <w:rsid w:val="003A5E35"/>
    <w:rsid w:val="003A6AE8"/>
    <w:rsid w:val="003B414E"/>
    <w:rsid w:val="003C6C15"/>
    <w:rsid w:val="003D6210"/>
    <w:rsid w:val="003F08A1"/>
    <w:rsid w:val="003F196A"/>
    <w:rsid w:val="003F1F4B"/>
    <w:rsid w:val="003F7E3F"/>
    <w:rsid w:val="00400916"/>
    <w:rsid w:val="0040657C"/>
    <w:rsid w:val="00415230"/>
    <w:rsid w:val="00420907"/>
    <w:rsid w:val="00420CAD"/>
    <w:rsid w:val="00421242"/>
    <w:rsid w:val="00423211"/>
    <w:rsid w:val="00441F18"/>
    <w:rsid w:val="004426F5"/>
    <w:rsid w:val="0044389D"/>
    <w:rsid w:val="004466DD"/>
    <w:rsid w:val="004622F2"/>
    <w:rsid w:val="004637AD"/>
    <w:rsid w:val="00464141"/>
    <w:rsid w:val="00471A52"/>
    <w:rsid w:val="00473718"/>
    <w:rsid w:val="00476EEF"/>
    <w:rsid w:val="00480A10"/>
    <w:rsid w:val="0048747D"/>
    <w:rsid w:val="0049086F"/>
    <w:rsid w:val="00490A31"/>
    <w:rsid w:val="00491AD8"/>
    <w:rsid w:val="00493371"/>
    <w:rsid w:val="004A0784"/>
    <w:rsid w:val="004A3A74"/>
    <w:rsid w:val="004A53F7"/>
    <w:rsid w:val="004B6DC0"/>
    <w:rsid w:val="004C1004"/>
    <w:rsid w:val="004C3C22"/>
    <w:rsid w:val="004D6210"/>
    <w:rsid w:val="004E3F70"/>
    <w:rsid w:val="004F1036"/>
    <w:rsid w:val="004F15B7"/>
    <w:rsid w:val="004F25D0"/>
    <w:rsid w:val="005031DE"/>
    <w:rsid w:val="005046B7"/>
    <w:rsid w:val="005050D8"/>
    <w:rsid w:val="0050593D"/>
    <w:rsid w:val="00506A34"/>
    <w:rsid w:val="00506E6B"/>
    <w:rsid w:val="0050739D"/>
    <w:rsid w:val="0051061D"/>
    <w:rsid w:val="00515247"/>
    <w:rsid w:val="00515A04"/>
    <w:rsid w:val="00522CA5"/>
    <w:rsid w:val="00523990"/>
    <w:rsid w:val="00527BCA"/>
    <w:rsid w:val="005321E9"/>
    <w:rsid w:val="005322DA"/>
    <w:rsid w:val="00536562"/>
    <w:rsid w:val="005506F2"/>
    <w:rsid w:val="00557BA5"/>
    <w:rsid w:val="00560065"/>
    <w:rsid w:val="0056206F"/>
    <w:rsid w:val="00572801"/>
    <w:rsid w:val="005975D1"/>
    <w:rsid w:val="005A237D"/>
    <w:rsid w:val="005B13EF"/>
    <w:rsid w:val="005B18AC"/>
    <w:rsid w:val="005B7E26"/>
    <w:rsid w:val="005C1D16"/>
    <w:rsid w:val="005C2036"/>
    <w:rsid w:val="005C2048"/>
    <w:rsid w:val="005C29B3"/>
    <w:rsid w:val="005C4B6B"/>
    <w:rsid w:val="005C4C48"/>
    <w:rsid w:val="005C713F"/>
    <w:rsid w:val="005C72C9"/>
    <w:rsid w:val="005D19B5"/>
    <w:rsid w:val="005D208B"/>
    <w:rsid w:val="005D3D10"/>
    <w:rsid w:val="005F4C09"/>
    <w:rsid w:val="00604212"/>
    <w:rsid w:val="00605394"/>
    <w:rsid w:val="00614D9C"/>
    <w:rsid w:val="006204A6"/>
    <w:rsid w:val="00626E48"/>
    <w:rsid w:val="00630F8E"/>
    <w:rsid w:val="0063491B"/>
    <w:rsid w:val="006442B7"/>
    <w:rsid w:val="00656AA6"/>
    <w:rsid w:val="00657A8C"/>
    <w:rsid w:val="006615DD"/>
    <w:rsid w:val="00665C72"/>
    <w:rsid w:val="00671BF5"/>
    <w:rsid w:val="00692F86"/>
    <w:rsid w:val="00693BB4"/>
    <w:rsid w:val="006A2D85"/>
    <w:rsid w:val="006A5B3D"/>
    <w:rsid w:val="006B2776"/>
    <w:rsid w:val="006B2BD2"/>
    <w:rsid w:val="006B3F6C"/>
    <w:rsid w:val="006B477B"/>
    <w:rsid w:val="006B4F8C"/>
    <w:rsid w:val="006B50F2"/>
    <w:rsid w:val="006B7067"/>
    <w:rsid w:val="006B7678"/>
    <w:rsid w:val="006B787C"/>
    <w:rsid w:val="006E2E7E"/>
    <w:rsid w:val="006E5B21"/>
    <w:rsid w:val="006E7DCB"/>
    <w:rsid w:val="006F1B15"/>
    <w:rsid w:val="006F2039"/>
    <w:rsid w:val="006F2F4B"/>
    <w:rsid w:val="00717A8A"/>
    <w:rsid w:val="00721FEF"/>
    <w:rsid w:val="00744C6F"/>
    <w:rsid w:val="00744EE5"/>
    <w:rsid w:val="007471BC"/>
    <w:rsid w:val="00754533"/>
    <w:rsid w:val="007578AB"/>
    <w:rsid w:val="00763C87"/>
    <w:rsid w:val="00775861"/>
    <w:rsid w:val="0078291B"/>
    <w:rsid w:val="00784AD4"/>
    <w:rsid w:val="00786D28"/>
    <w:rsid w:val="00792564"/>
    <w:rsid w:val="00794018"/>
    <w:rsid w:val="007943EA"/>
    <w:rsid w:val="00795C11"/>
    <w:rsid w:val="007A27B0"/>
    <w:rsid w:val="007A460A"/>
    <w:rsid w:val="007A4695"/>
    <w:rsid w:val="007A7342"/>
    <w:rsid w:val="007B2FF3"/>
    <w:rsid w:val="007D09CF"/>
    <w:rsid w:val="007D69D4"/>
    <w:rsid w:val="007E0065"/>
    <w:rsid w:val="007E5ACF"/>
    <w:rsid w:val="007E71E0"/>
    <w:rsid w:val="007F79E3"/>
    <w:rsid w:val="00812D33"/>
    <w:rsid w:val="00820D9C"/>
    <w:rsid w:val="00822780"/>
    <w:rsid w:val="00823EEF"/>
    <w:rsid w:val="0082478B"/>
    <w:rsid w:val="008263DF"/>
    <w:rsid w:val="00841BFE"/>
    <w:rsid w:val="0084219C"/>
    <w:rsid w:val="00843E03"/>
    <w:rsid w:val="00845D0B"/>
    <w:rsid w:val="00850B58"/>
    <w:rsid w:val="0085232F"/>
    <w:rsid w:val="00855E1A"/>
    <w:rsid w:val="00857965"/>
    <w:rsid w:val="008611CD"/>
    <w:rsid w:val="0086694F"/>
    <w:rsid w:val="00866CEF"/>
    <w:rsid w:val="008671E0"/>
    <w:rsid w:val="00883BE1"/>
    <w:rsid w:val="008911FE"/>
    <w:rsid w:val="008927CD"/>
    <w:rsid w:val="008B23AA"/>
    <w:rsid w:val="008C1C9D"/>
    <w:rsid w:val="008C3DC3"/>
    <w:rsid w:val="008C40D6"/>
    <w:rsid w:val="008D64DD"/>
    <w:rsid w:val="008D65AB"/>
    <w:rsid w:val="008E2CD3"/>
    <w:rsid w:val="008E5633"/>
    <w:rsid w:val="008E7984"/>
    <w:rsid w:val="008F3611"/>
    <w:rsid w:val="008F4E69"/>
    <w:rsid w:val="008F770C"/>
    <w:rsid w:val="008F78C1"/>
    <w:rsid w:val="009109E3"/>
    <w:rsid w:val="009118C6"/>
    <w:rsid w:val="00913AC4"/>
    <w:rsid w:val="00916455"/>
    <w:rsid w:val="00917A4F"/>
    <w:rsid w:val="00920763"/>
    <w:rsid w:val="009225F2"/>
    <w:rsid w:val="0092264A"/>
    <w:rsid w:val="0092651F"/>
    <w:rsid w:val="00933348"/>
    <w:rsid w:val="009411DF"/>
    <w:rsid w:val="0094606C"/>
    <w:rsid w:val="00951955"/>
    <w:rsid w:val="009537F4"/>
    <w:rsid w:val="00971B95"/>
    <w:rsid w:val="00972842"/>
    <w:rsid w:val="009766FA"/>
    <w:rsid w:val="009771CB"/>
    <w:rsid w:val="00981764"/>
    <w:rsid w:val="00981FF8"/>
    <w:rsid w:val="00982F70"/>
    <w:rsid w:val="00985096"/>
    <w:rsid w:val="009921C6"/>
    <w:rsid w:val="00994ABE"/>
    <w:rsid w:val="00994D7E"/>
    <w:rsid w:val="009A4DD1"/>
    <w:rsid w:val="009A728A"/>
    <w:rsid w:val="009C17C7"/>
    <w:rsid w:val="009C51E7"/>
    <w:rsid w:val="009D1EF2"/>
    <w:rsid w:val="009E34DD"/>
    <w:rsid w:val="009E5CEB"/>
    <w:rsid w:val="009F2BF6"/>
    <w:rsid w:val="00A16ADB"/>
    <w:rsid w:val="00A30616"/>
    <w:rsid w:val="00A321B0"/>
    <w:rsid w:val="00A44555"/>
    <w:rsid w:val="00A4648A"/>
    <w:rsid w:val="00A46EDA"/>
    <w:rsid w:val="00A504BE"/>
    <w:rsid w:val="00A52747"/>
    <w:rsid w:val="00A565AF"/>
    <w:rsid w:val="00A63FF3"/>
    <w:rsid w:val="00A6519F"/>
    <w:rsid w:val="00A66BE0"/>
    <w:rsid w:val="00A77D71"/>
    <w:rsid w:val="00A81BC7"/>
    <w:rsid w:val="00A8417C"/>
    <w:rsid w:val="00AA0A00"/>
    <w:rsid w:val="00AA403D"/>
    <w:rsid w:val="00AB2459"/>
    <w:rsid w:val="00AB7420"/>
    <w:rsid w:val="00AC4373"/>
    <w:rsid w:val="00AC609D"/>
    <w:rsid w:val="00AD60A3"/>
    <w:rsid w:val="00AD662D"/>
    <w:rsid w:val="00AD75AA"/>
    <w:rsid w:val="00AE0B4C"/>
    <w:rsid w:val="00AF2374"/>
    <w:rsid w:val="00AF3FE7"/>
    <w:rsid w:val="00AF6C13"/>
    <w:rsid w:val="00AF6FF3"/>
    <w:rsid w:val="00B0343E"/>
    <w:rsid w:val="00B058F2"/>
    <w:rsid w:val="00B06EE2"/>
    <w:rsid w:val="00B077B7"/>
    <w:rsid w:val="00B1250F"/>
    <w:rsid w:val="00B2013E"/>
    <w:rsid w:val="00B22592"/>
    <w:rsid w:val="00B22D49"/>
    <w:rsid w:val="00B40CC0"/>
    <w:rsid w:val="00B44DE2"/>
    <w:rsid w:val="00B50E90"/>
    <w:rsid w:val="00B565D2"/>
    <w:rsid w:val="00B57442"/>
    <w:rsid w:val="00B607F0"/>
    <w:rsid w:val="00B675B4"/>
    <w:rsid w:val="00B70436"/>
    <w:rsid w:val="00B77954"/>
    <w:rsid w:val="00B82033"/>
    <w:rsid w:val="00B84D0F"/>
    <w:rsid w:val="00B90240"/>
    <w:rsid w:val="00B9365E"/>
    <w:rsid w:val="00B937BA"/>
    <w:rsid w:val="00BB35B1"/>
    <w:rsid w:val="00BB772A"/>
    <w:rsid w:val="00BB7EAE"/>
    <w:rsid w:val="00BC3604"/>
    <w:rsid w:val="00BC461F"/>
    <w:rsid w:val="00BC6DDA"/>
    <w:rsid w:val="00BC700A"/>
    <w:rsid w:val="00BC7861"/>
    <w:rsid w:val="00BD2C29"/>
    <w:rsid w:val="00BD7A35"/>
    <w:rsid w:val="00BE1974"/>
    <w:rsid w:val="00BE1A40"/>
    <w:rsid w:val="00BE398A"/>
    <w:rsid w:val="00BF0EE0"/>
    <w:rsid w:val="00C0007B"/>
    <w:rsid w:val="00C00E85"/>
    <w:rsid w:val="00C028D2"/>
    <w:rsid w:val="00C03F0E"/>
    <w:rsid w:val="00C06559"/>
    <w:rsid w:val="00C07A0C"/>
    <w:rsid w:val="00C11714"/>
    <w:rsid w:val="00C133C3"/>
    <w:rsid w:val="00C157B5"/>
    <w:rsid w:val="00C22FCD"/>
    <w:rsid w:val="00C33329"/>
    <w:rsid w:val="00C36862"/>
    <w:rsid w:val="00C434CA"/>
    <w:rsid w:val="00C451D9"/>
    <w:rsid w:val="00C45398"/>
    <w:rsid w:val="00C478A9"/>
    <w:rsid w:val="00C501CE"/>
    <w:rsid w:val="00C54959"/>
    <w:rsid w:val="00C55055"/>
    <w:rsid w:val="00C642D3"/>
    <w:rsid w:val="00C6491D"/>
    <w:rsid w:val="00C704E9"/>
    <w:rsid w:val="00C7703D"/>
    <w:rsid w:val="00C7704A"/>
    <w:rsid w:val="00C96C9E"/>
    <w:rsid w:val="00C97189"/>
    <w:rsid w:val="00CA65DD"/>
    <w:rsid w:val="00CA7D45"/>
    <w:rsid w:val="00CB0EF9"/>
    <w:rsid w:val="00CB6B40"/>
    <w:rsid w:val="00CC26CD"/>
    <w:rsid w:val="00CC2A03"/>
    <w:rsid w:val="00CD1293"/>
    <w:rsid w:val="00CD5F73"/>
    <w:rsid w:val="00CD6F2A"/>
    <w:rsid w:val="00CE40ED"/>
    <w:rsid w:val="00CE4D02"/>
    <w:rsid w:val="00CF0160"/>
    <w:rsid w:val="00CF335F"/>
    <w:rsid w:val="00CF45CF"/>
    <w:rsid w:val="00CF4B92"/>
    <w:rsid w:val="00CF53F4"/>
    <w:rsid w:val="00CF74E7"/>
    <w:rsid w:val="00D0015D"/>
    <w:rsid w:val="00D05118"/>
    <w:rsid w:val="00D1143F"/>
    <w:rsid w:val="00D13664"/>
    <w:rsid w:val="00D13FEC"/>
    <w:rsid w:val="00D14F05"/>
    <w:rsid w:val="00D21D24"/>
    <w:rsid w:val="00D22F37"/>
    <w:rsid w:val="00D24C33"/>
    <w:rsid w:val="00D3281F"/>
    <w:rsid w:val="00D32FDD"/>
    <w:rsid w:val="00D33316"/>
    <w:rsid w:val="00D44534"/>
    <w:rsid w:val="00D52668"/>
    <w:rsid w:val="00D55D68"/>
    <w:rsid w:val="00D624F1"/>
    <w:rsid w:val="00D631AD"/>
    <w:rsid w:val="00D63BBD"/>
    <w:rsid w:val="00D66840"/>
    <w:rsid w:val="00D679B0"/>
    <w:rsid w:val="00D70996"/>
    <w:rsid w:val="00D71C58"/>
    <w:rsid w:val="00D737F6"/>
    <w:rsid w:val="00D77E61"/>
    <w:rsid w:val="00D77EE2"/>
    <w:rsid w:val="00D83F56"/>
    <w:rsid w:val="00D86DB5"/>
    <w:rsid w:val="00D90742"/>
    <w:rsid w:val="00D931F6"/>
    <w:rsid w:val="00D9440A"/>
    <w:rsid w:val="00DA13C1"/>
    <w:rsid w:val="00DB2711"/>
    <w:rsid w:val="00DB4A92"/>
    <w:rsid w:val="00DB502B"/>
    <w:rsid w:val="00DB6DF8"/>
    <w:rsid w:val="00DC4ED7"/>
    <w:rsid w:val="00DD0DD3"/>
    <w:rsid w:val="00DE5396"/>
    <w:rsid w:val="00DF3152"/>
    <w:rsid w:val="00E03BB2"/>
    <w:rsid w:val="00E04C1A"/>
    <w:rsid w:val="00E04D42"/>
    <w:rsid w:val="00E15085"/>
    <w:rsid w:val="00E154BB"/>
    <w:rsid w:val="00E247A8"/>
    <w:rsid w:val="00E269D7"/>
    <w:rsid w:val="00E273E5"/>
    <w:rsid w:val="00E36AD9"/>
    <w:rsid w:val="00E36FD2"/>
    <w:rsid w:val="00E41FF0"/>
    <w:rsid w:val="00E430BF"/>
    <w:rsid w:val="00E432F9"/>
    <w:rsid w:val="00E44E1D"/>
    <w:rsid w:val="00E46908"/>
    <w:rsid w:val="00E47768"/>
    <w:rsid w:val="00E60A5F"/>
    <w:rsid w:val="00E66013"/>
    <w:rsid w:val="00E730C7"/>
    <w:rsid w:val="00E80928"/>
    <w:rsid w:val="00E97C76"/>
    <w:rsid w:val="00EA0944"/>
    <w:rsid w:val="00EA3CF5"/>
    <w:rsid w:val="00EA46D9"/>
    <w:rsid w:val="00EA62B5"/>
    <w:rsid w:val="00EB007B"/>
    <w:rsid w:val="00EB09D7"/>
    <w:rsid w:val="00EC4395"/>
    <w:rsid w:val="00EC7DB0"/>
    <w:rsid w:val="00ED2FCE"/>
    <w:rsid w:val="00EF1286"/>
    <w:rsid w:val="00EF64BC"/>
    <w:rsid w:val="00EF6980"/>
    <w:rsid w:val="00EF7C8B"/>
    <w:rsid w:val="00F0036C"/>
    <w:rsid w:val="00F00BB8"/>
    <w:rsid w:val="00F03A9E"/>
    <w:rsid w:val="00F05A80"/>
    <w:rsid w:val="00F14EF8"/>
    <w:rsid w:val="00F170A0"/>
    <w:rsid w:val="00F17373"/>
    <w:rsid w:val="00F24808"/>
    <w:rsid w:val="00F24DEE"/>
    <w:rsid w:val="00F2520E"/>
    <w:rsid w:val="00F33E18"/>
    <w:rsid w:val="00F35614"/>
    <w:rsid w:val="00F46FD4"/>
    <w:rsid w:val="00F55691"/>
    <w:rsid w:val="00F56A5E"/>
    <w:rsid w:val="00F60336"/>
    <w:rsid w:val="00F60736"/>
    <w:rsid w:val="00F608D4"/>
    <w:rsid w:val="00F61120"/>
    <w:rsid w:val="00F660FF"/>
    <w:rsid w:val="00F72186"/>
    <w:rsid w:val="00F772E2"/>
    <w:rsid w:val="00F818CC"/>
    <w:rsid w:val="00F87C62"/>
    <w:rsid w:val="00F91D39"/>
    <w:rsid w:val="00F923A5"/>
    <w:rsid w:val="00FB12AB"/>
    <w:rsid w:val="00FB47A7"/>
    <w:rsid w:val="00FB5BF3"/>
    <w:rsid w:val="00FB5CF6"/>
    <w:rsid w:val="00FB79D5"/>
    <w:rsid w:val="00FC002D"/>
    <w:rsid w:val="00FC1A3C"/>
    <w:rsid w:val="00FC775B"/>
    <w:rsid w:val="00FC788C"/>
    <w:rsid w:val="00FC7DA5"/>
    <w:rsid w:val="00FD6A6E"/>
    <w:rsid w:val="00FD73D8"/>
    <w:rsid w:val="00FF09DE"/>
    <w:rsid w:val="00FF274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66ED000"/>
  <w15:docId w15:val="{8219097D-66FF-4D66-8B60-B898D3FF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7680F"/>
    <w:pPr>
      <w:suppressAutoHyphens/>
    </w:pPr>
    <w:rPr>
      <w:rFonts w:ascii="Frutiger 45 Light" w:eastAsia="Calibri" w:hAnsi="Frutiger 45 Light" w:cs="Frutiger 45 Light"/>
      <w:lang w:eastAsia="zh-CN"/>
    </w:rPr>
  </w:style>
  <w:style w:type="paragraph" w:styleId="berschrift1">
    <w:name w:val="heading 1"/>
    <w:basedOn w:val="Standard"/>
    <w:next w:val="Standard"/>
    <w:qFormat/>
    <w:rsid w:val="0007680F"/>
    <w:pPr>
      <w:keepNext/>
      <w:keepLines/>
      <w:numPr>
        <w:numId w:val="1"/>
      </w:numPr>
      <w:spacing w:before="480" w:line="276" w:lineRule="auto"/>
      <w:outlineLvl w:val="0"/>
    </w:pPr>
    <w:rPr>
      <w:rFonts w:ascii="Cambria" w:hAnsi="Cambria" w:cs="Cambria"/>
      <w:b/>
      <w:bCs/>
      <w:color w:val="365F91"/>
      <w:sz w:val="28"/>
      <w:szCs w:val="28"/>
    </w:rPr>
  </w:style>
  <w:style w:type="paragraph" w:styleId="berschrift4">
    <w:name w:val="heading 4"/>
    <w:basedOn w:val="Standard"/>
    <w:next w:val="Standard"/>
    <w:qFormat/>
    <w:rsid w:val="0007680F"/>
    <w:pPr>
      <w:keepNext/>
      <w:numPr>
        <w:ilvl w:val="3"/>
        <w:numId w:val="1"/>
      </w:numPr>
      <w:outlineLvl w:val="3"/>
    </w:pPr>
    <w:rPr>
      <w:b/>
      <w:color w:val="FF0000"/>
      <w:sz w:val="16"/>
      <w:u w:val="single"/>
    </w:rPr>
  </w:style>
  <w:style w:type="paragraph" w:styleId="berschrift5">
    <w:name w:val="heading 5"/>
    <w:basedOn w:val="Standard"/>
    <w:next w:val="Standard"/>
    <w:qFormat/>
    <w:rsid w:val="0007680F"/>
    <w:pPr>
      <w:keepNext/>
      <w:numPr>
        <w:ilvl w:val="4"/>
        <w:numId w:val="1"/>
      </w:numPr>
      <w:outlineLvl w:val="4"/>
    </w:pPr>
    <w:rPr>
      <w:rFonts w:ascii="AGaramond" w:hAnsi="AGaramond" w:cs="AGaramond"/>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07680F"/>
  </w:style>
  <w:style w:type="character" w:customStyle="1" w:styleId="WW8Num1z1">
    <w:name w:val="WW8Num1z1"/>
    <w:rsid w:val="0007680F"/>
  </w:style>
  <w:style w:type="character" w:customStyle="1" w:styleId="WW8Num1z2">
    <w:name w:val="WW8Num1z2"/>
    <w:rsid w:val="0007680F"/>
  </w:style>
  <w:style w:type="character" w:customStyle="1" w:styleId="WW8Num1z3">
    <w:name w:val="WW8Num1z3"/>
    <w:rsid w:val="0007680F"/>
  </w:style>
  <w:style w:type="character" w:customStyle="1" w:styleId="WW8Num1z4">
    <w:name w:val="WW8Num1z4"/>
    <w:rsid w:val="0007680F"/>
  </w:style>
  <w:style w:type="character" w:customStyle="1" w:styleId="WW8Num1z5">
    <w:name w:val="WW8Num1z5"/>
    <w:rsid w:val="0007680F"/>
  </w:style>
  <w:style w:type="character" w:customStyle="1" w:styleId="WW8Num1z6">
    <w:name w:val="WW8Num1z6"/>
    <w:rsid w:val="0007680F"/>
  </w:style>
  <w:style w:type="character" w:customStyle="1" w:styleId="WW8Num1z7">
    <w:name w:val="WW8Num1z7"/>
    <w:rsid w:val="0007680F"/>
  </w:style>
  <w:style w:type="character" w:customStyle="1" w:styleId="WW8Num1z8">
    <w:name w:val="WW8Num1z8"/>
    <w:rsid w:val="0007680F"/>
  </w:style>
  <w:style w:type="character" w:customStyle="1" w:styleId="WW8Num2z0">
    <w:name w:val="WW8Num2z0"/>
    <w:rsid w:val="0007680F"/>
    <w:rPr>
      <w:rFonts w:ascii="Symbol" w:hAnsi="Symbol" w:cs="Symbol" w:hint="default"/>
      <w:color w:val="auto"/>
      <w:sz w:val="28"/>
    </w:rPr>
  </w:style>
  <w:style w:type="character" w:customStyle="1" w:styleId="WW8Num3z0">
    <w:name w:val="WW8Num3z0"/>
    <w:rsid w:val="0007680F"/>
    <w:rPr>
      <w:rFonts w:ascii="Symbol" w:hAnsi="Symbol" w:cs="Symbol" w:hint="default"/>
    </w:rPr>
  </w:style>
  <w:style w:type="character" w:customStyle="1" w:styleId="WW8Num3z1">
    <w:name w:val="WW8Num3z1"/>
    <w:rsid w:val="0007680F"/>
    <w:rPr>
      <w:rFonts w:ascii="Courier New" w:hAnsi="Courier New" w:cs="Courier New" w:hint="default"/>
    </w:rPr>
  </w:style>
  <w:style w:type="character" w:customStyle="1" w:styleId="WW8Num3z2">
    <w:name w:val="WW8Num3z2"/>
    <w:rsid w:val="0007680F"/>
    <w:rPr>
      <w:rFonts w:ascii="Wingdings" w:hAnsi="Wingdings" w:cs="Wingdings" w:hint="default"/>
    </w:rPr>
  </w:style>
  <w:style w:type="character" w:customStyle="1" w:styleId="WW8Num4z0">
    <w:name w:val="WW8Num4z0"/>
    <w:rsid w:val="0007680F"/>
    <w:rPr>
      <w:rFonts w:ascii="Symbol" w:eastAsia="Times New Roman" w:hAnsi="Symbol" w:cs="OpenSymbol"/>
      <w:color w:val="000000"/>
      <w:sz w:val="22"/>
      <w:szCs w:val="22"/>
      <w:lang w:eastAsia="en-US"/>
    </w:rPr>
  </w:style>
  <w:style w:type="character" w:customStyle="1" w:styleId="WW8Num4z1">
    <w:name w:val="WW8Num4z1"/>
    <w:rsid w:val="0007680F"/>
    <w:rPr>
      <w:rFonts w:ascii="OpenSymbol" w:hAnsi="OpenSymbol" w:cs="OpenSymbol"/>
    </w:rPr>
  </w:style>
  <w:style w:type="character" w:customStyle="1" w:styleId="WW8Num2z1">
    <w:name w:val="WW8Num2z1"/>
    <w:rsid w:val="0007680F"/>
    <w:rPr>
      <w:rFonts w:ascii="Courier New" w:hAnsi="Courier New" w:cs="Courier New" w:hint="default"/>
    </w:rPr>
  </w:style>
  <w:style w:type="character" w:customStyle="1" w:styleId="WW8Num2z2">
    <w:name w:val="WW8Num2z2"/>
    <w:rsid w:val="0007680F"/>
    <w:rPr>
      <w:rFonts w:ascii="Wingdings" w:hAnsi="Wingdings" w:cs="Wingdings" w:hint="default"/>
    </w:rPr>
  </w:style>
  <w:style w:type="character" w:customStyle="1" w:styleId="WW8Num3z3">
    <w:name w:val="WW8Num3z3"/>
    <w:rsid w:val="0007680F"/>
    <w:rPr>
      <w:rFonts w:ascii="Symbol" w:hAnsi="Symbol" w:cs="Symbol" w:hint="default"/>
    </w:rPr>
  </w:style>
  <w:style w:type="character" w:customStyle="1" w:styleId="WW8Num4z2">
    <w:name w:val="WW8Num4z2"/>
    <w:rsid w:val="0007680F"/>
    <w:rPr>
      <w:rFonts w:ascii="Wingdings" w:hAnsi="Wingdings" w:cs="Wingdings" w:hint="default"/>
    </w:rPr>
  </w:style>
  <w:style w:type="character" w:customStyle="1" w:styleId="WW8Num4z3">
    <w:name w:val="WW8Num4z3"/>
    <w:rsid w:val="0007680F"/>
    <w:rPr>
      <w:rFonts w:ascii="Symbol" w:hAnsi="Symbol" w:cs="Symbol" w:hint="default"/>
    </w:rPr>
  </w:style>
  <w:style w:type="character" w:customStyle="1" w:styleId="WW8Num5z0">
    <w:name w:val="WW8Num5z0"/>
    <w:rsid w:val="0007680F"/>
    <w:rPr>
      <w:rFonts w:ascii="Symbol" w:hAnsi="Symbol" w:cs="Symbol" w:hint="default"/>
    </w:rPr>
  </w:style>
  <w:style w:type="character" w:customStyle="1" w:styleId="WW8Num5z1">
    <w:name w:val="WW8Num5z1"/>
    <w:rsid w:val="0007680F"/>
    <w:rPr>
      <w:rFonts w:ascii="Courier New" w:hAnsi="Courier New" w:cs="Courier New" w:hint="default"/>
    </w:rPr>
  </w:style>
  <w:style w:type="character" w:customStyle="1" w:styleId="WW8Num5z2">
    <w:name w:val="WW8Num5z2"/>
    <w:rsid w:val="0007680F"/>
    <w:rPr>
      <w:rFonts w:ascii="Wingdings" w:hAnsi="Wingdings" w:cs="Wingdings" w:hint="default"/>
    </w:rPr>
  </w:style>
  <w:style w:type="character" w:customStyle="1" w:styleId="WW8Num6z0">
    <w:name w:val="WW8Num6z0"/>
    <w:rsid w:val="0007680F"/>
    <w:rPr>
      <w:rFonts w:ascii="Symbol" w:hAnsi="Symbol" w:cs="Symbol" w:hint="default"/>
    </w:rPr>
  </w:style>
  <w:style w:type="character" w:customStyle="1" w:styleId="WW8Num6z1">
    <w:name w:val="WW8Num6z1"/>
    <w:rsid w:val="0007680F"/>
    <w:rPr>
      <w:rFonts w:ascii="Courier New" w:hAnsi="Courier New" w:cs="Courier New" w:hint="default"/>
    </w:rPr>
  </w:style>
  <w:style w:type="character" w:customStyle="1" w:styleId="WW8Num6z2">
    <w:name w:val="WW8Num6z2"/>
    <w:rsid w:val="0007680F"/>
    <w:rPr>
      <w:rFonts w:ascii="Wingdings" w:hAnsi="Wingdings" w:cs="Wingdings" w:hint="default"/>
    </w:rPr>
  </w:style>
  <w:style w:type="character" w:customStyle="1" w:styleId="WW8Num7z0">
    <w:name w:val="WW8Num7z0"/>
    <w:rsid w:val="0007680F"/>
    <w:rPr>
      <w:rFonts w:ascii="Symbol" w:hAnsi="Symbol" w:cs="Symbol" w:hint="default"/>
    </w:rPr>
  </w:style>
  <w:style w:type="character" w:customStyle="1" w:styleId="WW8Num7z1">
    <w:name w:val="WW8Num7z1"/>
    <w:rsid w:val="0007680F"/>
    <w:rPr>
      <w:rFonts w:ascii="Courier New" w:hAnsi="Courier New" w:cs="Courier New" w:hint="default"/>
    </w:rPr>
  </w:style>
  <w:style w:type="character" w:customStyle="1" w:styleId="WW8Num7z2">
    <w:name w:val="WW8Num7z2"/>
    <w:rsid w:val="0007680F"/>
    <w:rPr>
      <w:rFonts w:ascii="Wingdings" w:hAnsi="Wingdings" w:cs="Wingdings" w:hint="default"/>
    </w:rPr>
  </w:style>
  <w:style w:type="character" w:customStyle="1" w:styleId="WW8Num8z0">
    <w:name w:val="WW8Num8z0"/>
    <w:rsid w:val="0007680F"/>
    <w:rPr>
      <w:rFonts w:ascii="Symbol" w:hAnsi="Symbol" w:cs="Symbol" w:hint="default"/>
    </w:rPr>
  </w:style>
  <w:style w:type="character" w:customStyle="1" w:styleId="WW8Num8z1">
    <w:name w:val="WW8Num8z1"/>
    <w:rsid w:val="0007680F"/>
    <w:rPr>
      <w:rFonts w:ascii="Courier New" w:hAnsi="Courier New" w:cs="Courier New" w:hint="default"/>
    </w:rPr>
  </w:style>
  <w:style w:type="character" w:customStyle="1" w:styleId="WW8Num8z2">
    <w:name w:val="WW8Num8z2"/>
    <w:rsid w:val="0007680F"/>
    <w:rPr>
      <w:rFonts w:ascii="Wingdings" w:hAnsi="Wingdings" w:cs="Wingdings" w:hint="default"/>
    </w:rPr>
  </w:style>
  <w:style w:type="character" w:customStyle="1" w:styleId="WW8Num9z0">
    <w:name w:val="WW8Num9z0"/>
    <w:rsid w:val="0007680F"/>
    <w:rPr>
      <w:rFonts w:ascii="Symbol" w:hAnsi="Symbol" w:cs="Symbol" w:hint="default"/>
    </w:rPr>
  </w:style>
  <w:style w:type="character" w:customStyle="1" w:styleId="WW8Num9z1">
    <w:name w:val="WW8Num9z1"/>
    <w:rsid w:val="0007680F"/>
    <w:rPr>
      <w:rFonts w:ascii="Courier New" w:hAnsi="Courier New" w:cs="Courier New" w:hint="default"/>
    </w:rPr>
  </w:style>
  <w:style w:type="character" w:customStyle="1" w:styleId="WW8Num9z2">
    <w:name w:val="WW8Num9z2"/>
    <w:rsid w:val="0007680F"/>
    <w:rPr>
      <w:rFonts w:ascii="Wingdings" w:hAnsi="Wingdings" w:cs="Wingdings" w:hint="default"/>
    </w:rPr>
  </w:style>
  <w:style w:type="character" w:customStyle="1" w:styleId="WW8Num10z0">
    <w:name w:val="WW8Num10z0"/>
    <w:rsid w:val="0007680F"/>
    <w:rPr>
      <w:rFonts w:ascii="Arial" w:eastAsia="Times New Roman" w:hAnsi="Arial" w:cs="Helv" w:hint="default"/>
      <w:sz w:val="22"/>
      <w:szCs w:val="22"/>
      <w:lang w:val="it-IT" w:eastAsia="en-US"/>
    </w:rPr>
  </w:style>
  <w:style w:type="character" w:customStyle="1" w:styleId="WW8Num10z1">
    <w:name w:val="WW8Num10z1"/>
    <w:rsid w:val="0007680F"/>
  </w:style>
  <w:style w:type="character" w:customStyle="1" w:styleId="WW8Num10z2">
    <w:name w:val="WW8Num10z2"/>
    <w:rsid w:val="0007680F"/>
  </w:style>
  <w:style w:type="character" w:customStyle="1" w:styleId="WW8Num10z3">
    <w:name w:val="WW8Num10z3"/>
    <w:rsid w:val="0007680F"/>
  </w:style>
  <w:style w:type="character" w:customStyle="1" w:styleId="WW8Num10z4">
    <w:name w:val="WW8Num10z4"/>
    <w:rsid w:val="0007680F"/>
  </w:style>
  <w:style w:type="character" w:customStyle="1" w:styleId="WW8Num10z5">
    <w:name w:val="WW8Num10z5"/>
    <w:rsid w:val="0007680F"/>
  </w:style>
  <w:style w:type="character" w:customStyle="1" w:styleId="WW8Num10z6">
    <w:name w:val="WW8Num10z6"/>
    <w:rsid w:val="0007680F"/>
  </w:style>
  <w:style w:type="character" w:customStyle="1" w:styleId="WW8Num10z7">
    <w:name w:val="WW8Num10z7"/>
    <w:rsid w:val="0007680F"/>
  </w:style>
  <w:style w:type="character" w:customStyle="1" w:styleId="WW8Num10z8">
    <w:name w:val="WW8Num10z8"/>
    <w:rsid w:val="0007680F"/>
  </w:style>
  <w:style w:type="character" w:customStyle="1" w:styleId="WW8Num11z0">
    <w:name w:val="WW8Num11z0"/>
    <w:rsid w:val="0007680F"/>
    <w:rPr>
      <w:rFonts w:ascii="Symbol" w:hAnsi="Symbol" w:cs="Symbol" w:hint="default"/>
      <w:color w:val="auto"/>
      <w:sz w:val="28"/>
    </w:rPr>
  </w:style>
  <w:style w:type="character" w:customStyle="1" w:styleId="WW8Num11z1">
    <w:name w:val="WW8Num11z1"/>
    <w:rsid w:val="0007680F"/>
    <w:rPr>
      <w:rFonts w:ascii="Courier New" w:hAnsi="Courier New" w:cs="Courier New" w:hint="default"/>
    </w:rPr>
  </w:style>
  <w:style w:type="character" w:customStyle="1" w:styleId="WW8Num11z2">
    <w:name w:val="WW8Num11z2"/>
    <w:rsid w:val="0007680F"/>
    <w:rPr>
      <w:rFonts w:ascii="Wingdings" w:hAnsi="Wingdings" w:cs="Wingdings" w:hint="default"/>
    </w:rPr>
  </w:style>
  <w:style w:type="character" w:customStyle="1" w:styleId="WW8Num11z3">
    <w:name w:val="WW8Num11z3"/>
    <w:rsid w:val="0007680F"/>
    <w:rPr>
      <w:rFonts w:ascii="Symbol" w:hAnsi="Symbol" w:cs="Symbol" w:hint="default"/>
    </w:rPr>
  </w:style>
  <w:style w:type="character" w:customStyle="1" w:styleId="WW8Num12z0">
    <w:name w:val="WW8Num12z0"/>
    <w:rsid w:val="0007680F"/>
    <w:rPr>
      <w:rFonts w:ascii="Symbol" w:hAnsi="Symbol" w:cs="Symbol" w:hint="default"/>
    </w:rPr>
  </w:style>
  <w:style w:type="character" w:customStyle="1" w:styleId="WW8Num12z1">
    <w:name w:val="WW8Num12z1"/>
    <w:rsid w:val="0007680F"/>
    <w:rPr>
      <w:rFonts w:ascii="Courier New" w:hAnsi="Courier New" w:cs="Courier New" w:hint="default"/>
    </w:rPr>
  </w:style>
  <w:style w:type="character" w:customStyle="1" w:styleId="WW8Num12z2">
    <w:name w:val="WW8Num12z2"/>
    <w:rsid w:val="0007680F"/>
    <w:rPr>
      <w:rFonts w:ascii="Wingdings" w:hAnsi="Wingdings" w:cs="Wingdings" w:hint="default"/>
    </w:rPr>
  </w:style>
  <w:style w:type="character" w:customStyle="1" w:styleId="WW8Num13z0">
    <w:name w:val="WW8Num13z0"/>
    <w:rsid w:val="0007680F"/>
    <w:rPr>
      <w:rFonts w:ascii="Symbol" w:hAnsi="Symbol" w:cs="Symbol" w:hint="default"/>
    </w:rPr>
  </w:style>
  <w:style w:type="character" w:customStyle="1" w:styleId="WW8Num13z1">
    <w:name w:val="WW8Num13z1"/>
    <w:rsid w:val="0007680F"/>
    <w:rPr>
      <w:rFonts w:ascii="Courier New" w:hAnsi="Courier New" w:cs="Courier New" w:hint="default"/>
    </w:rPr>
  </w:style>
  <w:style w:type="character" w:customStyle="1" w:styleId="WW8Num13z2">
    <w:name w:val="WW8Num13z2"/>
    <w:rsid w:val="0007680F"/>
    <w:rPr>
      <w:rFonts w:ascii="Wingdings" w:hAnsi="Wingdings" w:cs="Wingdings" w:hint="default"/>
    </w:rPr>
  </w:style>
  <w:style w:type="character" w:customStyle="1" w:styleId="WW8Num14z0">
    <w:name w:val="WW8Num14z0"/>
    <w:rsid w:val="0007680F"/>
    <w:rPr>
      <w:rFonts w:ascii="Symbol" w:hAnsi="Symbol" w:cs="Symbol" w:hint="default"/>
    </w:rPr>
  </w:style>
  <w:style w:type="character" w:customStyle="1" w:styleId="WW8Num14z1">
    <w:name w:val="WW8Num14z1"/>
    <w:rsid w:val="0007680F"/>
    <w:rPr>
      <w:rFonts w:ascii="Courier New" w:hAnsi="Courier New" w:cs="Courier New" w:hint="default"/>
    </w:rPr>
  </w:style>
  <w:style w:type="character" w:customStyle="1" w:styleId="WW8Num14z2">
    <w:name w:val="WW8Num14z2"/>
    <w:rsid w:val="0007680F"/>
    <w:rPr>
      <w:rFonts w:ascii="Wingdings" w:hAnsi="Wingdings" w:cs="Wingdings" w:hint="default"/>
    </w:rPr>
  </w:style>
  <w:style w:type="character" w:customStyle="1" w:styleId="WW8Num15z0">
    <w:name w:val="WW8Num15z0"/>
    <w:rsid w:val="0007680F"/>
    <w:rPr>
      <w:rFonts w:ascii="Symbol" w:hAnsi="Symbol" w:cs="Symbol" w:hint="default"/>
    </w:rPr>
  </w:style>
  <w:style w:type="character" w:customStyle="1" w:styleId="WW8Num15z1">
    <w:name w:val="WW8Num15z1"/>
    <w:rsid w:val="0007680F"/>
    <w:rPr>
      <w:rFonts w:ascii="Courier New" w:hAnsi="Courier New" w:cs="Courier New" w:hint="default"/>
    </w:rPr>
  </w:style>
  <w:style w:type="character" w:customStyle="1" w:styleId="WW8Num15z2">
    <w:name w:val="WW8Num15z2"/>
    <w:rsid w:val="0007680F"/>
    <w:rPr>
      <w:rFonts w:ascii="Wingdings" w:hAnsi="Wingdings" w:cs="Wingdings" w:hint="default"/>
    </w:rPr>
  </w:style>
  <w:style w:type="character" w:customStyle="1" w:styleId="WW8Num16z0">
    <w:name w:val="WW8Num16z0"/>
    <w:rsid w:val="0007680F"/>
    <w:rPr>
      <w:rFonts w:hint="default"/>
    </w:rPr>
  </w:style>
  <w:style w:type="character" w:customStyle="1" w:styleId="WW8Num16z1">
    <w:name w:val="WW8Num16z1"/>
    <w:rsid w:val="0007680F"/>
  </w:style>
  <w:style w:type="character" w:customStyle="1" w:styleId="WW8Num16z2">
    <w:name w:val="WW8Num16z2"/>
    <w:rsid w:val="0007680F"/>
  </w:style>
  <w:style w:type="character" w:customStyle="1" w:styleId="WW8Num16z3">
    <w:name w:val="WW8Num16z3"/>
    <w:rsid w:val="0007680F"/>
  </w:style>
  <w:style w:type="character" w:customStyle="1" w:styleId="WW8Num16z4">
    <w:name w:val="WW8Num16z4"/>
    <w:rsid w:val="0007680F"/>
  </w:style>
  <w:style w:type="character" w:customStyle="1" w:styleId="WW8Num16z5">
    <w:name w:val="WW8Num16z5"/>
    <w:rsid w:val="0007680F"/>
  </w:style>
  <w:style w:type="character" w:customStyle="1" w:styleId="WW8Num16z6">
    <w:name w:val="WW8Num16z6"/>
    <w:rsid w:val="0007680F"/>
  </w:style>
  <w:style w:type="character" w:customStyle="1" w:styleId="WW8Num16z7">
    <w:name w:val="WW8Num16z7"/>
    <w:rsid w:val="0007680F"/>
  </w:style>
  <w:style w:type="character" w:customStyle="1" w:styleId="WW8Num16z8">
    <w:name w:val="WW8Num16z8"/>
    <w:rsid w:val="0007680F"/>
  </w:style>
  <w:style w:type="character" w:customStyle="1" w:styleId="WW8Num17z0">
    <w:name w:val="WW8Num17z0"/>
    <w:rsid w:val="0007680F"/>
    <w:rPr>
      <w:rFonts w:ascii="Wingdings" w:eastAsia="Times New Roman" w:hAnsi="Wingdings" w:cs="Wingdings" w:hint="default"/>
    </w:rPr>
  </w:style>
  <w:style w:type="character" w:customStyle="1" w:styleId="WW8Num17z1">
    <w:name w:val="WW8Num17z1"/>
    <w:rsid w:val="0007680F"/>
    <w:rPr>
      <w:rFonts w:ascii="Courier New" w:hAnsi="Courier New" w:cs="Courier New" w:hint="default"/>
    </w:rPr>
  </w:style>
  <w:style w:type="character" w:customStyle="1" w:styleId="WW8Num17z2">
    <w:name w:val="WW8Num17z2"/>
    <w:rsid w:val="0007680F"/>
    <w:rPr>
      <w:rFonts w:ascii="Wingdings" w:hAnsi="Wingdings" w:cs="Wingdings" w:hint="default"/>
    </w:rPr>
  </w:style>
  <w:style w:type="character" w:customStyle="1" w:styleId="WW8Num17z3">
    <w:name w:val="WW8Num17z3"/>
    <w:rsid w:val="0007680F"/>
    <w:rPr>
      <w:rFonts w:ascii="Symbol" w:hAnsi="Symbol" w:cs="Symbol" w:hint="default"/>
    </w:rPr>
  </w:style>
  <w:style w:type="character" w:customStyle="1" w:styleId="WW8Num18z0">
    <w:name w:val="WW8Num18z0"/>
    <w:rsid w:val="0007680F"/>
    <w:rPr>
      <w:rFonts w:ascii="Wingdings" w:hAnsi="Wingdings" w:cs="Wingdings" w:hint="default"/>
    </w:rPr>
  </w:style>
  <w:style w:type="character" w:customStyle="1" w:styleId="WW8Num18z1">
    <w:name w:val="WW8Num18z1"/>
    <w:rsid w:val="0007680F"/>
    <w:rPr>
      <w:rFonts w:ascii="Courier New" w:hAnsi="Courier New" w:cs="Courier New" w:hint="default"/>
    </w:rPr>
  </w:style>
  <w:style w:type="character" w:customStyle="1" w:styleId="WW8Num18z3">
    <w:name w:val="WW8Num18z3"/>
    <w:rsid w:val="0007680F"/>
    <w:rPr>
      <w:rFonts w:ascii="Symbol" w:hAnsi="Symbol" w:cs="Symbol" w:hint="default"/>
    </w:rPr>
  </w:style>
  <w:style w:type="character" w:customStyle="1" w:styleId="WW8Num19z0">
    <w:name w:val="WW8Num19z0"/>
    <w:rsid w:val="0007680F"/>
    <w:rPr>
      <w:rFonts w:ascii="Symbol" w:hAnsi="Symbol" w:cs="Symbol" w:hint="default"/>
    </w:rPr>
  </w:style>
  <w:style w:type="character" w:customStyle="1" w:styleId="WW8Num19z1">
    <w:name w:val="WW8Num19z1"/>
    <w:rsid w:val="0007680F"/>
    <w:rPr>
      <w:rFonts w:ascii="Courier New" w:hAnsi="Courier New" w:cs="Courier New" w:hint="default"/>
    </w:rPr>
  </w:style>
  <w:style w:type="character" w:customStyle="1" w:styleId="WW8Num19z2">
    <w:name w:val="WW8Num19z2"/>
    <w:rsid w:val="0007680F"/>
    <w:rPr>
      <w:rFonts w:ascii="Wingdings" w:hAnsi="Wingdings" w:cs="Wingdings" w:hint="default"/>
    </w:rPr>
  </w:style>
  <w:style w:type="character" w:customStyle="1" w:styleId="WW8Num20z0">
    <w:name w:val="WW8Num20z0"/>
    <w:rsid w:val="0007680F"/>
    <w:rPr>
      <w:rFonts w:ascii="Symbol" w:hAnsi="Symbol" w:cs="Symbol" w:hint="default"/>
    </w:rPr>
  </w:style>
  <w:style w:type="character" w:customStyle="1" w:styleId="WW8Num20z1">
    <w:name w:val="WW8Num20z1"/>
    <w:rsid w:val="0007680F"/>
    <w:rPr>
      <w:rFonts w:ascii="Courier New" w:hAnsi="Courier New" w:cs="Courier New" w:hint="default"/>
    </w:rPr>
  </w:style>
  <w:style w:type="character" w:customStyle="1" w:styleId="WW8Num20z2">
    <w:name w:val="WW8Num20z2"/>
    <w:rsid w:val="0007680F"/>
    <w:rPr>
      <w:rFonts w:ascii="Wingdings" w:hAnsi="Wingdings" w:cs="Wingdings" w:hint="default"/>
    </w:rPr>
  </w:style>
  <w:style w:type="character" w:customStyle="1" w:styleId="WW8Num21z0">
    <w:name w:val="WW8Num21z0"/>
    <w:rsid w:val="0007680F"/>
    <w:rPr>
      <w:rFonts w:hint="default"/>
    </w:rPr>
  </w:style>
  <w:style w:type="character" w:customStyle="1" w:styleId="WW8Num21z1">
    <w:name w:val="WW8Num21z1"/>
    <w:rsid w:val="0007680F"/>
  </w:style>
  <w:style w:type="character" w:customStyle="1" w:styleId="WW8Num21z2">
    <w:name w:val="WW8Num21z2"/>
    <w:rsid w:val="0007680F"/>
  </w:style>
  <w:style w:type="character" w:customStyle="1" w:styleId="WW8Num21z3">
    <w:name w:val="WW8Num21z3"/>
    <w:rsid w:val="0007680F"/>
  </w:style>
  <w:style w:type="character" w:customStyle="1" w:styleId="WW8Num21z4">
    <w:name w:val="WW8Num21z4"/>
    <w:rsid w:val="0007680F"/>
  </w:style>
  <w:style w:type="character" w:customStyle="1" w:styleId="WW8Num21z5">
    <w:name w:val="WW8Num21z5"/>
    <w:rsid w:val="0007680F"/>
  </w:style>
  <w:style w:type="character" w:customStyle="1" w:styleId="WW8Num21z6">
    <w:name w:val="WW8Num21z6"/>
    <w:rsid w:val="0007680F"/>
  </w:style>
  <w:style w:type="character" w:customStyle="1" w:styleId="WW8Num21z7">
    <w:name w:val="WW8Num21z7"/>
    <w:rsid w:val="0007680F"/>
  </w:style>
  <w:style w:type="character" w:customStyle="1" w:styleId="WW8Num21z8">
    <w:name w:val="WW8Num21z8"/>
    <w:rsid w:val="0007680F"/>
  </w:style>
  <w:style w:type="character" w:customStyle="1" w:styleId="WW8Num22z0">
    <w:name w:val="WW8Num22z0"/>
    <w:rsid w:val="0007680F"/>
    <w:rPr>
      <w:rFonts w:cs="Times New Roman"/>
    </w:rPr>
  </w:style>
  <w:style w:type="character" w:customStyle="1" w:styleId="Absatz-Standardschriftart1">
    <w:name w:val="Absatz-Standardschriftart1"/>
    <w:rsid w:val="0007680F"/>
  </w:style>
  <w:style w:type="character" w:customStyle="1" w:styleId="KopfzeileZchn">
    <w:name w:val="Kopfzeile Zchn"/>
    <w:rsid w:val="0007680F"/>
    <w:rPr>
      <w:rFonts w:cs="Times New Roman"/>
    </w:rPr>
  </w:style>
  <w:style w:type="character" w:customStyle="1" w:styleId="FuzeileZchn">
    <w:name w:val="Fußzeile Zchn"/>
    <w:rsid w:val="0007680F"/>
    <w:rPr>
      <w:rFonts w:ascii="Frutiger LT Std 45 Light" w:hAnsi="Frutiger LT Std 45 Light" w:cs="Frutiger LT Std 45 Light"/>
      <w:sz w:val="20"/>
    </w:rPr>
  </w:style>
  <w:style w:type="character" w:customStyle="1" w:styleId="SprechblasentextZchn">
    <w:name w:val="Sprechblasentext Zchn"/>
    <w:rsid w:val="0007680F"/>
    <w:rPr>
      <w:rFonts w:ascii="Tahoma" w:hAnsi="Tahoma" w:cs="Tahoma"/>
      <w:sz w:val="16"/>
    </w:rPr>
  </w:style>
  <w:style w:type="character" w:styleId="Hyperlink">
    <w:name w:val="Hyperlink"/>
    <w:rsid w:val="0007680F"/>
    <w:rPr>
      <w:color w:val="0000FF"/>
      <w:u w:val="single"/>
    </w:rPr>
  </w:style>
  <w:style w:type="character" w:customStyle="1" w:styleId="berschrift1Zchn">
    <w:name w:val="Überschrift 1 Zchn"/>
    <w:rsid w:val="0007680F"/>
    <w:rPr>
      <w:rFonts w:ascii="Cambria" w:hAnsi="Cambria" w:cs="Cambria"/>
      <w:b/>
      <w:color w:val="365F91"/>
      <w:sz w:val="28"/>
    </w:rPr>
  </w:style>
  <w:style w:type="character" w:customStyle="1" w:styleId="DokumentstrukturZchn">
    <w:name w:val="Dokumentstruktur Zchn"/>
    <w:rsid w:val="0007680F"/>
    <w:rPr>
      <w:rFonts w:ascii="Tahoma" w:hAnsi="Tahoma" w:cs="Tahoma"/>
      <w:sz w:val="16"/>
    </w:rPr>
  </w:style>
  <w:style w:type="character" w:customStyle="1" w:styleId="berschrift4Zchn">
    <w:name w:val="Überschrift 4 Zchn"/>
    <w:rsid w:val="0007680F"/>
    <w:rPr>
      <w:rFonts w:ascii="Frutiger 45 Light" w:hAnsi="Frutiger 45 Light" w:cs="Frutiger 45 Light"/>
      <w:b/>
      <w:color w:val="FF0000"/>
      <w:sz w:val="20"/>
      <w:u w:val="single"/>
    </w:rPr>
  </w:style>
  <w:style w:type="character" w:customStyle="1" w:styleId="berschrift5Zchn">
    <w:name w:val="Überschrift 5 Zchn"/>
    <w:rsid w:val="0007680F"/>
    <w:rPr>
      <w:rFonts w:ascii="AGaramond" w:hAnsi="AGaramond" w:cs="AGaramond"/>
      <w:b/>
      <w:sz w:val="20"/>
    </w:rPr>
  </w:style>
  <w:style w:type="character" w:customStyle="1" w:styleId="NurTextZchn">
    <w:name w:val="Nur Text Zchn"/>
    <w:rsid w:val="0007680F"/>
    <w:rPr>
      <w:rFonts w:ascii="Courier New" w:hAnsi="Courier New" w:cs="Courier New"/>
      <w:sz w:val="20"/>
    </w:rPr>
  </w:style>
  <w:style w:type="character" w:customStyle="1" w:styleId="TextkrperZchn">
    <w:name w:val="Textkörper Zchn"/>
    <w:rsid w:val="0007680F"/>
    <w:rPr>
      <w:rFonts w:ascii="Frutiger 45 Light" w:hAnsi="Frutiger 45 Light" w:cs="Frutiger 45 Light"/>
      <w:b/>
      <w:sz w:val="24"/>
    </w:rPr>
  </w:style>
  <w:style w:type="character" w:customStyle="1" w:styleId="Kommentarzeichen1">
    <w:name w:val="Kommentarzeichen1"/>
    <w:rsid w:val="0007680F"/>
    <w:rPr>
      <w:sz w:val="16"/>
    </w:rPr>
  </w:style>
  <w:style w:type="character" w:customStyle="1" w:styleId="MSCopyZchn">
    <w:name w:val="@ MS Copy Zchn"/>
    <w:rsid w:val="0007680F"/>
    <w:rPr>
      <w:rFonts w:ascii="Verdana" w:hAnsi="Verdana" w:cs="Verdana"/>
      <w:sz w:val="15"/>
      <w:lang w:val="de-DE"/>
    </w:rPr>
  </w:style>
  <w:style w:type="character" w:customStyle="1" w:styleId="FunotentextZchn">
    <w:name w:val="Fußnotentext Zchn"/>
    <w:rsid w:val="0007680F"/>
    <w:rPr>
      <w:rFonts w:ascii="Frutiger 45 Light" w:hAnsi="Frutiger 45 Light" w:cs="Frutiger 45 Light"/>
      <w:lang w:val="de-DE"/>
    </w:rPr>
  </w:style>
  <w:style w:type="character" w:customStyle="1" w:styleId="Funotenzeichen1">
    <w:name w:val="Fußnotenzeichen1"/>
    <w:rsid w:val="0007680F"/>
    <w:rPr>
      <w:vertAlign w:val="superscript"/>
    </w:rPr>
  </w:style>
  <w:style w:type="character" w:customStyle="1" w:styleId="Aufzhlungszeichen1">
    <w:name w:val="Aufzählungszeichen1"/>
    <w:rsid w:val="0007680F"/>
    <w:rPr>
      <w:rFonts w:ascii="OpenSymbol" w:eastAsia="OpenSymbol" w:hAnsi="OpenSymbol" w:cs="OpenSymbol"/>
    </w:rPr>
  </w:style>
  <w:style w:type="character" w:styleId="BesuchterLink">
    <w:name w:val="FollowedHyperlink"/>
    <w:rsid w:val="0007680F"/>
    <w:rPr>
      <w:color w:val="800000"/>
      <w:u w:val="single"/>
    </w:rPr>
  </w:style>
  <w:style w:type="character" w:styleId="Fett">
    <w:name w:val="Strong"/>
    <w:qFormat/>
    <w:rsid w:val="0007680F"/>
    <w:rPr>
      <w:b/>
      <w:bCs/>
    </w:rPr>
  </w:style>
  <w:style w:type="paragraph" w:customStyle="1" w:styleId="berschrift">
    <w:name w:val="Überschrift"/>
    <w:basedOn w:val="Standard"/>
    <w:next w:val="Textkrper"/>
    <w:rsid w:val="0007680F"/>
    <w:pPr>
      <w:keepNext/>
      <w:spacing w:before="240" w:after="120"/>
    </w:pPr>
    <w:rPr>
      <w:rFonts w:ascii="Liberation Sans" w:eastAsia="Noto Sans CJK SC Regular" w:hAnsi="Liberation Sans" w:cs="FreeSans"/>
      <w:sz w:val="28"/>
      <w:szCs w:val="28"/>
    </w:rPr>
  </w:style>
  <w:style w:type="paragraph" w:styleId="Textkrper">
    <w:name w:val="Body Text"/>
    <w:basedOn w:val="Standard"/>
    <w:rsid w:val="0007680F"/>
    <w:rPr>
      <w:b/>
    </w:rPr>
  </w:style>
  <w:style w:type="paragraph" w:styleId="Liste">
    <w:name w:val="List"/>
    <w:basedOn w:val="Textkrper"/>
    <w:rsid w:val="0007680F"/>
    <w:rPr>
      <w:rFonts w:cs="FreeSans"/>
    </w:rPr>
  </w:style>
  <w:style w:type="paragraph" w:styleId="Beschriftung">
    <w:name w:val="caption"/>
    <w:basedOn w:val="Standard"/>
    <w:qFormat/>
    <w:rsid w:val="0007680F"/>
    <w:pPr>
      <w:suppressLineNumbers/>
      <w:spacing w:before="120" w:after="120"/>
    </w:pPr>
    <w:rPr>
      <w:rFonts w:cs="FreeSans"/>
      <w:i/>
      <w:iCs/>
    </w:rPr>
  </w:style>
  <w:style w:type="paragraph" w:customStyle="1" w:styleId="Verzeichnis">
    <w:name w:val="Verzeichnis"/>
    <w:basedOn w:val="Standard"/>
    <w:rsid w:val="0007680F"/>
    <w:pPr>
      <w:suppressLineNumbers/>
    </w:pPr>
    <w:rPr>
      <w:rFonts w:cs="FreeSans"/>
    </w:rPr>
  </w:style>
  <w:style w:type="paragraph" w:styleId="Kopfzeile">
    <w:name w:val="header"/>
    <w:basedOn w:val="Standard"/>
    <w:rsid w:val="0007680F"/>
    <w:pPr>
      <w:tabs>
        <w:tab w:val="center" w:pos="4536"/>
        <w:tab w:val="right" w:pos="9072"/>
      </w:tabs>
    </w:pPr>
    <w:rPr>
      <w:rFonts w:ascii="Calibri" w:eastAsia="Times New Roman" w:hAnsi="Calibri" w:cs="Calibri"/>
      <w:sz w:val="22"/>
      <w:szCs w:val="22"/>
    </w:rPr>
  </w:style>
  <w:style w:type="paragraph" w:styleId="Fuzeile">
    <w:name w:val="footer"/>
    <w:basedOn w:val="Standard"/>
    <w:rsid w:val="0007680F"/>
    <w:pPr>
      <w:tabs>
        <w:tab w:val="center" w:pos="4536"/>
        <w:tab w:val="right" w:pos="9185"/>
      </w:tabs>
      <w:ind w:right="1332"/>
    </w:pPr>
    <w:rPr>
      <w:rFonts w:ascii="Frutiger LT Std 45 Light" w:eastAsia="Times New Roman" w:hAnsi="Frutiger LT Std 45 Light" w:cs="Frutiger LT Std 45 Light"/>
      <w:sz w:val="20"/>
    </w:rPr>
  </w:style>
  <w:style w:type="paragraph" w:styleId="Sprechblasentext">
    <w:name w:val="Balloon Text"/>
    <w:basedOn w:val="Standard"/>
    <w:rsid w:val="0007680F"/>
    <w:rPr>
      <w:rFonts w:ascii="Tahoma" w:eastAsia="Times New Roman" w:hAnsi="Tahoma" w:cs="Tahoma"/>
      <w:sz w:val="16"/>
      <w:szCs w:val="16"/>
    </w:rPr>
  </w:style>
  <w:style w:type="paragraph" w:customStyle="1" w:styleId="Listenabsatz1">
    <w:name w:val="Listenabsatz1"/>
    <w:basedOn w:val="Standard"/>
    <w:rsid w:val="0007680F"/>
    <w:pPr>
      <w:spacing w:after="200" w:line="276" w:lineRule="auto"/>
      <w:ind w:left="720"/>
      <w:contextualSpacing/>
    </w:pPr>
    <w:rPr>
      <w:rFonts w:ascii="Calibri" w:eastAsia="Times New Roman" w:hAnsi="Calibri" w:cs="Calibri"/>
      <w:sz w:val="22"/>
      <w:szCs w:val="22"/>
    </w:rPr>
  </w:style>
  <w:style w:type="paragraph" w:customStyle="1" w:styleId="Copytext">
    <w:name w:val="Copytext"/>
    <w:basedOn w:val="Standard"/>
    <w:rsid w:val="0007680F"/>
    <w:pPr>
      <w:autoSpaceDE w:val="0"/>
      <w:spacing w:before="200" w:after="140" w:line="300" w:lineRule="exact"/>
    </w:pPr>
    <w:rPr>
      <w:rFonts w:ascii="Frutiger LT Std 45 Light" w:eastAsia="Times New Roman" w:hAnsi="Frutiger LT Std 45 Light" w:cs="FrutigerLTStd-Light"/>
      <w:sz w:val="20"/>
      <w:szCs w:val="22"/>
    </w:rPr>
  </w:style>
  <w:style w:type="paragraph" w:customStyle="1" w:styleId="Headline">
    <w:name w:val="Headline"/>
    <w:basedOn w:val="Copytext"/>
    <w:next w:val="Copytext"/>
    <w:rsid w:val="0007680F"/>
    <w:pPr>
      <w:spacing w:after="480" w:line="240" w:lineRule="auto"/>
    </w:pPr>
    <w:rPr>
      <w:rFonts w:cs="Frutiger-Light"/>
      <w:color w:val="EF7C00"/>
      <w:sz w:val="40"/>
      <w:szCs w:val="52"/>
    </w:rPr>
  </w:style>
  <w:style w:type="paragraph" w:customStyle="1" w:styleId="Sub-Headline">
    <w:name w:val="Sub-Headline"/>
    <w:basedOn w:val="Copytext"/>
    <w:next w:val="Copytext"/>
    <w:rsid w:val="0007680F"/>
    <w:pPr>
      <w:spacing w:before="360" w:after="0" w:line="240" w:lineRule="auto"/>
    </w:pPr>
    <w:rPr>
      <w:rFonts w:ascii="FrutigerLTStd-Light" w:hAnsi="FrutigerLTStd-Light"/>
      <w:color w:val="003399"/>
      <w:sz w:val="24"/>
      <w:szCs w:val="30"/>
    </w:rPr>
  </w:style>
  <w:style w:type="paragraph" w:customStyle="1" w:styleId="Bullet-Liste">
    <w:name w:val="Bullet-Liste"/>
    <w:basedOn w:val="Copytext"/>
    <w:rsid w:val="0007680F"/>
    <w:pPr>
      <w:numPr>
        <w:numId w:val="3"/>
      </w:numPr>
    </w:pPr>
    <w:rPr>
      <w:rFonts w:cs="Frutiger-Bold"/>
      <w:b/>
      <w:bCs/>
    </w:rPr>
  </w:style>
  <w:style w:type="paragraph" w:customStyle="1" w:styleId="Formular">
    <w:name w:val="Formular"/>
    <w:basedOn w:val="Copytext"/>
    <w:rsid w:val="0007680F"/>
    <w:pPr>
      <w:tabs>
        <w:tab w:val="left" w:pos="3686"/>
        <w:tab w:val="left" w:pos="9356"/>
      </w:tabs>
      <w:spacing w:after="600" w:line="480" w:lineRule="atLeast"/>
      <w:contextualSpacing/>
    </w:pPr>
    <w:rPr>
      <w:szCs w:val="20"/>
    </w:rPr>
  </w:style>
  <w:style w:type="paragraph" w:customStyle="1" w:styleId="CopySmall">
    <w:name w:val="Copy Small"/>
    <w:basedOn w:val="Copytext"/>
    <w:next w:val="Copytext"/>
    <w:rsid w:val="0007680F"/>
    <w:pPr>
      <w:ind w:right="1276"/>
    </w:pPr>
    <w:rPr>
      <w:szCs w:val="20"/>
    </w:rPr>
  </w:style>
  <w:style w:type="paragraph" w:customStyle="1" w:styleId="Check-Liste">
    <w:name w:val="Check-Liste"/>
    <w:basedOn w:val="Bullet-Liste"/>
    <w:rsid w:val="0007680F"/>
    <w:pPr>
      <w:numPr>
        <w:numId w:val="2"/>
      </w:numPr>
      <w:spacing w:before="240"/>
      <w:ind w:left="426" w:hanging="426"/>
    </w:pPr>
    <w:rPr>
      <w:rFonts w:cs="Arial"/>
      <w:b w:val="0"/>
    </w:rPr>
  </w:style>
  <w:style w:type="paragraph" w:customStyle="1" w:styleId="Tabellen-Zwischenheadline">
    <w:name w:val="Tabellen-Zwischenheadline"/>
    <w:basedOn w:val="Copytext"/>
    <w:rsid w:val="0007680F"/>
    <w:pPr>
      <w:spacing w:before="140" w:after="200" w:line="260" w:lineRule="exact"/>
      <w:ind w:right="-164"/>
    </w:pPr>
  </w:style>
  <w:style w:type="paragraph" w:customStyle="1" w:styleId="Tabellen-Headline">
    <w:name w:val="Tabellen-Headline"/>
    <w:basedOn w:val="Copytext"/>
    <w:rsid w:val="0007680F"/>
    <w:pPr>
      <w:spacing w:line="200" w:lineRule="exact"/>
      <w:ind w:right="-45"/>
    </w:pPr>
    <w:rPr>
      <w:b/>
    </w:rPr>
  </w:style>
  <w:style w:type="paragraph" w:customStyle="1" w:styleId="TabelleStandardlinks">
    <w:name w:val="Tabelle Standard links"/>
    <w:basedOn w:val="Tabellen-Zwischenheadline"/>
    <w:rsid w:val="0007680F"/>
    <w:pPr>
      <w:spacing w:before="120" w:after="120" w:line="200" w:lineRule="exact"/>
    </w:pPr>
  </w:style>
  <w:style w:type="paragraph" w:customStyle="1" w:styleId="Fussnote">
    <w:name w:val="Fussnote"/>
    <w:basedOn w:val="Copytext"/>
    <w:next w:val="Copytext"/>
    <w:rsid w:val="0007680F"/>
    <w:pPr>
      <w:spacing w:after="160"/>
      <w:ind w:right="1349"/>
    </w:pPr>
  </w:style>
  <w:style w:type="paragraph" w:customStyle="1" w:styleId="TabelleStandardzentriert">
    <w:name w:val="Tabelle Standard zentriert"/>
    <w:basedOn w:val="TabelleStandardlinks"/>
    <w:rsid w:val="0007680F"/>
    <w:pPr>
      <w:ind w:right="-113"/>
      <w:jc w:val="center"/>
    </w:pPr>
  </w:style>
  <w:style w:type="paragraph" w:customStyle="1" w:styleId="TabelleStandardrechts">
    <w:name w:val="Tabelle Standard rechts"/>
    <w:basedOn w:val="TabelleStandardlinks"/>
    <w:rsid w:val="0007680F"/>
    <w:pPr>
      <w:jc w:val="right"/>
    </w:pPr>
  </w:style>
  <w:style w:type="paragraph" w:customStyle="1" w:styleId="FormularUnterschrift">
    <w:name w:val="Formular Unterschrift"/>
    <w:basedOn w:val="CopySmall"/>
    <w:rsid w:val="0007680F"/>
    <w:pPr>
      <w:spacing w:before="40" w:after="0" w:line="240" w:lineRule="auto"/>
      <w:ind w:left="-113"/>
    </w:pPr>
  </w:style>
  <w:style w:type="paragraph" w:customStyle="1" w:styleId="Dokumentstruktur1">
    <w:name w:val="Dokumentstruktur1"/>
    <w:basedOn w:val="Standard"/>
    <w:rsid w:val="0007680F"/>
    <w:rPr>
      <w:rFonts w:ascii="Tahoma" w:eastAsia="Times New Roman" w:hAnsi="Tahoma" w:cs="Tahoma"/>
      <w:sz w:val="16"/>
      <w:szCs w:val="16"/>
    </w:rPr>
  </w:style>
  <w:style w:type="paragraph" w:customStyle="1" w:styleId="CopytextFett">
    <w:name w:val="Copytext Fett"/>
    <w:basedOn w:val="Copytext"/>
    <w:next w:val="Copytext"/>
    <w:rsid w:val="0007680F"/>
    <w:pPr>
      <w:spacing w:before="120" w:after="120" w:line="240" w:lineRule="exact"/>
    </w:pPr>
    <w:rPr>
      <w:rFonts w:cs="FrutigerLTStd-Roman"/>
      <w:b/>
    </w:rPr>
  </w:style>
  <w:style w:type="paragraph" w:customStyle="1" w:styleId="NurText1">
    <w:name w:val="Nur Text1"/>
    <w:basedOn w:val="Standard"/>
    <w:rsid w:val="0007680F"/>
    <w:rPr>
      <w:rFonts w:ascii="Courier New" w:hAnsi="Courier New" w:cs="Courier New"/>
      <w:sz w:val="20"/>
    </w:rPr>
  </w:style>
  <w:style w:type="paragraph" w:customStyle="1" w:styleId="Default">
    <w:name w:val="Default"/>
    <w:rsid w:val="0007680F"/>
    <w:pPr>
      <w:suppressAutoHyphens/>
      <w:autoSpaceDE w:val="0"/>
    </w:pPr>
    <w:rPr>
      <w:rFonts w:ascii="Garamond" w:eastAsia="Calibri" w:hAnsi="Garamond" w:cs="Garamond"/>
      <w:color w:val="000000"/>
      <w:lang w:eastAsia="zh-CN"/>
    </w:rPr>
  </w:style>
  <w:style w:type="paragraph" w:customStyle="1" w:styleId="ZchnZchn1Char">
    <w:name w:val="Zchn Zchn1 Char"/>
    <w:basedOn w:val="Standard"/>
    <w:rsid w:val="0007680F"/>
    <w:pPr>
      <w:spacing w:after="160" w:line="240" w:lineRule="exact"/>
    </w:pPr>
    <w:rPr>
      <w:rFonts w:ascii="Times New Roman" w:hAnsi="Times New Roman" w:cs="Arial"/>
      <w:sz w:val="20"/>
      <w:lang w:val="en-US"/>
    </w:rPr>
  </w:style>
  <w:style w:type="paragraph" w:customStyle="1" w:styleId="Kommentartext1">
    <w:name w:val="Kommentartext1"/>
    <w:basedOn w:val="Standard"/>
    <w:rsid w:val="0007680F"/>
    <w:rPr>
      <w:sz w:val="20"/>
    </w:rPr>
  </w:style>
  <w:style w:type="paragraph" w:styleId="Kommentarthema">
    <w:name w:val="annotation subject"/>
    <w:basedOn w:val="Kommentartext1"/>
    <w:next w:val="Kommentartext1"/>
    <w:rsid w:val="0007680F"/>
    <w:rPr>
      <w:b/>
      <w:bCs/>
    </w:rPr>
  </w:style>
  <w:style w:type="paragraph" w:customStyle="1" w:styleId="MSCopy">
    <w:name w:val="@ MS Copy"/>
    <w:rsid w:val="0007680F"/>
    <w:pPr>
      <w:suppressAutoHyphens/>
      <w:ind w:left="170" w:right="170"/>
    </w:pPr>
    <w:rPr>
      <w:rFonts w:ascii="Verdana" w:hAnsi="Verdana" w:cs="Verdana"/>
      <w:sz w:val="15"/>
      <w:lang w:eastAsia="zh-CN"/>
    </w:rPr>
  </w:style>
  <w:style w:type="paragraph" w:styleId="Listenabsatz">
    <w:name w:val="List Paragraph"/>
    <w:basedOn w:val="Standard"/>
    <w:qFormat/>
    <w:rsid w:val="0007680F"/>
    <w:pPr>
      <w:spacing w:after="200" w:line="276" w:lineRule="auto"/>
      <w:ind w:left="720"/>
      <w:contextualSpacing/>
    </w:pPr>
    <w:rPr>
      <w:rFonts w:ascii="Calibri" w:hAnsi="Calibri" w:cs="Times New Roman"/>
      <w:sz w:val="22"/>
      <w:szCs w:val="22"/>
      <w:lang w:val="en-US"/>
    </w:rPr>
  </w:style>
  <w:style w:type="paragraph" w:styleId="Funotentext">
    <w:name w:val="footnote text"/>
    <w:basedOn w:val="Standard"/>
    <w:rsid w:val="0007680F"/>
    <w:rPr>
      <w:sz w:val="20"/>
    </w:rPr>
  </w:style>
  <w:style w:type="character" w:customStyle="1" w:styleId="no-wrap">
    <w:name w:val="no-wrap"/>
    <w:rsid w:val="003F1F4B"/>
  </w:style>
  <w:style w:type="character" w:styleId="Kommentarzeichen">
    <w:name w:val="annotation reference"/>
    <w:uiPriority w:val="99"/>
    <w:semiHidden/>
    <w:unhideWhenUsed/>
    <w:rsid w:val="0017194D"/>
    <w:rPr>
      <w:sz w:val="16"/>
      <w:szCs w:val="16"/>
    </w:rPr>
  </w:style>
  <w:style w:type="paragraph" w:styleId="Kommentartext">
    <w:name w:val="annotation text"/>
    <w:basedOn w:val="Standard"/>
    <w:link w:val="KommentartextZchn"/>
    <w:uiPriority w:val="99"/>
    <w:semiHidden/>
    <w:unhideWhenUsed/>
    <w:rsid w:val="0017194D"/>
    <w:rPr>
      <w:sz w:val="20"/>
    </w:rPr>
  </w:style>
  <w:style w:type="character" w:customStyle="1" w:styleId="KommentartextZchn">
    <w:name w:val="Kommentartext Zchn"/>
    <w:link w:val="Kommentartext"/>
    <w:uiPriority w:val="99"/>
    <w:semiHidden/>
    <w:rsid w:val="0017194D"/>
    <w:rPr>
      <w:rFonts w:ascii="Frutiger 45 Light" w:eastAsia="Calibri" w:hAnsi="Frutiger 45 Light" w:cs="Frutiger 45 Light"/>
      <w:lang w:eastAsia="zh-CN"/>
    </w:rPr>
  </w:style>
  <w:style w:type="character" w:styleId="Funotenzeichen">
    <w:name w:val="footnote reference"/>
    <w:basedOn w:val="Absatz-Standardschriftart"/>
    <w:uiPriority w:val="99"/>
    <w:semiHidden/>
    <w:unhideWhenUsed/>
    <w:rsid w:val="00EA3CF5"/>
    <w:rPr>
      <w:vertAlign w:val="superscript"/>
    </w:rPr>
  </w:style>
  <w:style w:type="character" w:customStyle="1" w:styleId="apple-converted-space">
    <w:name w:val="apple-converted-space"/>
    <w:rsid w:val="00822780"/>
  </w:style>
  <w:style w:type="paragraph" w:customStyle="1" w:styleId="space0">
    <w:name w:val="space0"/>
    <w:basedOn w:val="Standard"/>
    <w:rsid w:val="00822780"/>
    <w:pPr>
      <w:suppressAutoHyphens w:val="0"/>
      <w:spacing w:before="100" w:beforeAutospacing="1" w:after="100" w:afterAutospacing="1"/>
    </w:pPr>
    <w:rPr>
      <w:rFonts w:ascii="Times New Roman" w:eastAsia="Times New Roman" w:hAnsi="Times New Roman" w:cs="Times New Roman"/>
      <w:lang w:eastAsia="de-DE"/>
    </w:rPr>
  </w:style>
  <w:style w:type="character" w:customStyle="1" w:styleId="intextlinkb">
    <w:name w:val="intextlinkb"/>
    <w:rsid w:val="00822780"/>
  </w:style>
  <w:style w:type="character" w:customStyle="1" w:styleId="linktext">
    <w:name w:val="linktext"/>
    <w:rsid w:val="00822780"/>
  </w:style>
  <w:style w:type="paragraph" w:styleId="berarbeitung">
    <w:name w:val="Revision"/>
    <w:hidden/>
    <w:semiHidden/>
    <w:rsid w:val="00C434CA"/>
    <w:rPr>
      <w:rFonts w:ascii="Frutiger 45 Light" w:eastAsia="Calibri" w:hAnsi="Frutiger 45 Light" w:cs="Frutiger 45 Light"/>
      <w:lang w:eastAsia="zh-CN"/>
    </w:rPr>
  </w:style>
  <w:style w:type="character" w:customStyle="1" w:styleId="Hyperlink0">
    <w:name w:val="Hyperlink.0"/>
    <w:basedOn w:val="Absatz-Standardschriftart"/>
    <w:rsid w:val="00AC609D"/>
    <w:rPr>
      <w:rFonts w:ascii="Arial" w:eastAsia="Arial" w:hAnsi="Arial" w:cs="Arial"/>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256413">
      <w:bodyDiv w:val="1"/>
      <w:marLeft w:val="0"/>
      <w:marRight w:val="0"/>
      <w:marTop w:val="0"/>
      <w:marBottom w:val="0"/>
      <w:divBdr>
        <w:top w:val="none" w:sz="0" w:space="0" w:color="auto"/>
        <w:left w:val="none" w:sz="0" w:space="0" w:color="auto"/>
        <w:bottom w:val="none" w:sz="0" w:space="0" w:color="auto"/>
        <w:right w:val="none" w:sz="0" w:space="0" w:color="auto"/>
      </w:divBdr>
      <w:divsChild>
        <w:div w:id="1038317876">
          <w:marLeft w:val="0"/>
          <w:marRight w:val="0"/>
          <w:marTop w:val="0"/>
          <w:marBottom w:val="0"/>
          <w:divBdr>
            <w:top w:val="none" w:sz="0" w:space="0" w:color="auto"/>
            <w:left w:val="none" w:sz="0" w:space="0" w:color="auto"/>
            <w:bottom w:val="none" w:sz="0" w:space="0" w:color="auto"/>
            <w:right w:val="none" w:sz="0" w:space="0" w:color="auto"/>
          </w:divBdr>
        </w:div>
        <w:div w:id="1565603205">
          <w:marLeft w:val="0"/>
          <w:marRight w:val="0"/>
          <w:marTop w:val="0"/>
          <w:marBottom w:val="0"/>
          <w:divBdr>
            <w:top w:val="none" w:sz="0" w:space="0" w:color="auto"/>
            <w:left w:val="none" w:sz="0" w:space="0" w:color="auto"/>
            <w:bottom w:val="none" w:sz="0" w:space="0" w:color="auto"/>
            <w:right w:val="none" w:sz="0" w:space="0" w:color="auto"/>
          </w:divBdr>
        </w:div>
        <w:div w:id="1416123803">
          <w:marLeft w:val="0"/>
          <w:marRight w:val="0"/>
          <w:marTop w:val="0"/>
          <w:marBottom w:val="0"/>
          <w:divBdr>
            <w:top w:val="none" w:sz="0" w:space="0" w:color="auto"/>
            <w:left w:val="none" w:sz="0" w:space="0" w:color="auto"/>
            <w:bottom w:val="none" w:sz="0" w:space="0" w:color="auto"/>
            <w:right w:val="none" w:sz="0" w:space="0" w:color="auto"/>
          </w:divBdr>
        </w:div>
      </w:divsChild>
    </w:div>
    <w:div w:id="1262682194">
      <w:bodyDiv w:val="1"/>
      <w:marLeft w:val="0"/>
      <w:marRight w:val="0"/>
      <w:marTop w:val="0"/>
      <w:marBottom w:val="0"/>
      <w:divBdr>
        <w:top w:val="none" w:sz="0" w:space="0" w:color="auto"/>
        <w:left w:val="none" w:sz="0" w:space="0" w:color="auto"/>
        <w:bottom w:val="none" w:sz="0" w:space="0" w:color="auto"/>
        <w:right w:val="none" w:sz="0" w:space="0" w:color="auto"/>
      </w:divBdr>
    </w:div>
    <w:div w:id="1551453564">
      <w:bodyDiv w:val="1"/>
      <w:marLeft w:val="0"/>
      <w:marRight w:val="0"/>
      <w:marTop w:val="0"/>
      <w:marBottom w:val="0"/>
      <w:divBdr>
        <w:top w:val="none" w:sz="0" w:space="0" w:color="auto"/>
        <w:left w:val="none" w:sz="0" w:space="0" w:color="auto"/>
        <w:bottom w:val="none" w:sz="0" w:space="0" w:color="auto"/>
        <w:right w:val="none" w:sz="0" w:space="0" w:color="auto"/>
      </w:divBdr>
    </w:div>
    <w:div w:id="160288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da-direk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A9804-80E0-4C70-AB8E-44272F636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2388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2761</CharactersWithSpaces>
  <SharedDoc>false</SharedDoc>
  <HLinks>
    <vt:vector size="18" baseType="variant">
      <vt:variant>
        <vt:i4>3473505</vt:i4>
      </vt:variant>
      <vt:variant>
        <vt:i4>6</vt:i4>
      </vt:variant>
      <vt:variant>
        <vt:i4>0</vt:i4>
      </vt:variant>
      <vt:variant>
        <vt:i4>5</vt:i4>
      </vt:variant>
      <vt:variant>
        <vt:lpwstr>http://www.da-direkt.de/presse</vt:lpwstr>
      </vt:variant>
      <vt:variant>
        <vt:lpwstr/>
      </vt:variant>
      <vt:variant>
        <vt:i4>1245307</vt:i4>
      </vt:variant>
      <vt:variant>
        <vt:i4>3</vt:i4>
      </vt:variant>
      <vt:variant>
        <vt:i4>0</vt:i4>
      </vt:variant>
      <vt:variant>
        <vt:i4>5</vt:i4>
      </vt:variant>
      <vt:variant>
        <vt:lpwstr>mailto:presse@da-direkt.de</vt:lpwstr>
      </vt:variant>
      <vt:variant>
        <vt:lpwstr/>
      </vt:variant>
      <vt:variant>
        <vt:i4>2031637</vt:i4>
      </vt:variant>
      <vt:variant>
        <vt:i4>0</vt:i4>
      </vt:variant>
      <vt:variant>
        <vt:i4>0</vt:i4>
      </vt:variant>
      <vt:variant>
        <vt:i4>5</vt:i4>
      </vt:variant>
      <vt:variant>
        <vt:lpwstr>https://www.da-direkt.de/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Talitha Strickler</dc:creator>
  <cp:keywords/>
  <dc:description/>
  <cp:lastModifiedBy>Dominik Grauel</cp:lastModifiedBy>
  <cp:revision>4</cp:revision>
  <cp:lastPrinted>2020-02-14T07:37:00Z</cp:lastPrinted>
  <dcterms:created xsi:type="dcterms:W3CDTF">2020-02-14T07:27:00Z</dcterms:created>
  <dcterms:modified xsi:type="dcterms:W3CDTF">2020-02-14T08:06:00Z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iteId">
    <vt:lpwstr>473672ba-cd07-4371-a2ae-788b4c61840e</vt:lpwstr>
  </property>
  <property fmtid="{D5CDD505-2E9C-101B-9397-08002B2CF9AE}" pid="4" name="MSIP_Label_9a7ed875-cb67-40d7-9ea6-a804b08b1148_Owner">
    <vt:lpwstr>dominik.grauel@zurich.com</vt:lpwstr>
  </property>
  <property fmtid="{D5CDD505-2E9C-101B-9397-08002B2CF9AE}" pid="5" name="MSIP_Label_9a7ed875-cb67-40d7-9ea6-a804b08b1148_SetDate">
    <vt:lpwstr>2020-02-14T07:37:24.3549994Z</vt:lpwstr>
  </property>
  <property fmtid="{D5CDD505-2E9C-101B-9397-08002B2CF9AE}" pid="6" name="MSIP_Label_9a7ed875-cb67-40d7-9ea6-a804b08b1148_Name">
    <vt:lpwstr>Public</vt:lpwstr>
  </property>
  <property fmtid="{D5CDD505-2E9C-101B-9397-08002B2CF9AE}" pid="7" name="MSIP_Label_9a7ed875-cb67-40d7-9ea6-a804b08b1148_Application">
    <vt:lpwstr>Microsoft Azure Information Protection</vt:lpwstr>
  </property>
  <property fmtid="{D5CDD505-2E9C-101B-9397-08002B2CF9AE}" pid="8" name="MSIP_Label_9a7ed875-cb67-40d7-9ea6-a804b08b1148_ActionId">
    <vt:lpwstr>6bd708f1-e58d-4dad-ad1b-4427aabc4cfb</vt:lpwstr>
  </property>
  <property fmtid="{D5CDD505-2E9C-101B-9397-08002B2CF9AE}" pid="9" name="MSIP_Label_9a7ed875-cb67-40d7-9ea6-a804b08b1148_Extended_MSFT_Method">
    <vt:lpwstr>Manual</vt:lpwstr>
  </property>
  <property fmtid="{D5CDD505-2E9C-101B-9397-08002B2CF9AE}" pid="10" name="Sensitivity">
    <vt:lpwstr>Public</vt:lpwstr>
  </property>
</Properties>
</file>