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6C" w:rsidRDefault="00B3626C" w:rsidP="00B16656">
      <w:pPr>
        <w:jc w:val="center"/>
        <w:rPr>
          <w:rFonts w:cstheme="minorHAnsi"/>
        </w:rPr>
      </w:pPr>
      <w:bookmarkStart w:id="0" w:name="_Hlk480449347"/>
      <w:bookmarkEnd w:id="0"/>
    </w:p>
    <w:p w:rsidR="000823BA" w:rsidRPr="006C0717" w:rsidRDefault="00B16656" w:rsidP="00B16656">
      <w:pPr>
        <w:jc w:val="center"/>
        <w:rPr>
          <w:rFonts w:cstheme="minorHAnsi"/>
        </w:rPr>
      </w:pPr>
      <w:r w:rsidRPr="006C0717">
        <w:rPr>
          <w:rFonts w:cstheme="minorHAnsi"/>
          <w:noProof/>
          <w:lang w:val="nl-NL" w:eastAsia="nl-NL"/>
        </w:rPr>
        <w:drawing>
          <wp:inline distT="0" distB="0" distL="0" distR="0" wp14:anchorId="268EFF4B" wp14:editId="0195CBFE">
            <wp:extent cx="733425" cy="485775"/>
            <wp:effectExtent l="0" t="0" r="9525" b="9525"/>
            <wp:docPr id="7" name="il_fi" descr="http://www.comparehomecinema.co.uk/wp-content/uploads/compare/bran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arehomecinema.co.uk/wp-content/uploads/compare/brands/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C9055F" w:rsidRPr="00C9055F" w:rsidRDefault="00C9055F" w:rsidP="00D433D7">
      <w:pPr>
        <w:rPr>
          <w:rFonts w:asciiTheme="minorHAnsi" w:hAnsiTheme="minorHAnsi" w:cstheme="minorHAnsi"/>
          <w:b/>
          <w:sz w:val="22"/>
          <w:szCs w:val="22"/>
          <w:lang w:eastAsia="en-US"/>
        </w:rPr>
      </w:pPr>
      <w:r w:rsidRPr="00C9055F">
        <w:rPr>
          <w:rFonts w:asciiTheme="minorHAnsi" w:hAnsiTheme="minorHAnsi" w:cstheme="minorHAnsi"/>
          <w:b/>
          <w:sz w:val="22"/>
          <w:szCs w:val="22"/>
          <w:lang w:eastAsia="en-US"/>
        </w:rPr>
        <w:t>Q&amp;A</w:t>
      </w:r>
    </w:p>
    <w:p w:rsidR="00BB151B" w:rsidRDefault="00BB151B" w:rsidP="00BB151B">
      <w:pPr>
        <w:rPr>
          <w:sz w:val="22"/>
          <w:szCs w:val="22"/>
        </w:rPr>
      </w:pPr>
    </w:p>
    <w:p w:rsidR="00AE5792" w:rsidRDefault="00BB151B" w:rsidP="00406132">
      <w:pPr>
        <w:pStyle w:val="ListParagraph"/>
        <w:numPr>
          <w:ilvl w:val="0"/>
          <w:numId w:val="2"/>
        </w:numPr>
        <w:rPr>
          <w:b/>
          <w:iCs/>
          <w:lang w:eastAsia="en-US"/>
        </w:rPr>
      </w:pPr>
      <w:r w:rsidRPr="00AE5792">
        <w:rPr>
          <w:b/>
          <w:iCs/>
          <w:lang w:eastAsia="en-US"/>
        </w:rPr>
        <w:t>Tell me more about the partnership?</w:t>
      </w:r>
    </w:p>
    <w:p w:rsidR="00AE5792" w:rsidRDefault="00BB151B" w:rsidP="00AE5792">
      <w:pPr>
        <w:pStyle w:val="ListParagraph"/>
        <w:rPr>
          <w:iCs/>
          <w:lang w:eastAsia="en-US"/>
        </w:rPr>
      </w:pPr>
      <w:r w:rsidRPr="00AE5792">
        <w:rPr>
          <w:iCs/>
          <w:lang w:eastAsia="en-US"/>
        </w:rPr>
        <w:t>We worked with EOCA for advice and counsel on this shoo</w:t>
      </w:r>
      <w:r w:rsidR="00971576" w:rsidRPr="00AE5792">
        <w:rPr>
          <w:iCs/>
          <w:lang w:eastAsia="en-US"/>
        </w:rPr>
        <w:t>t</w:t>
      </w:r>
      <w:r w:rsidRPr="00AE5792">
        <w:rPr>
          <w:iCs/>
          <w:lang w:eastAsia="en-US"/>
        </w:rPr>
        <w:t>.</w:t>
      </w:r>
      <w:r w:rsidR="00971576" w:rsidRPr="00AE5792">
        <w:rPr>
          <w:iCs/>
          <w:lang w:eastAsia="en-US"/>
        </w:rPr>
        <w:t xml:space="preserve"> The aim of the series is to raise awareness of endangered animals. </w:t>
      </w:r>
    </w:p>
    <w:p w:rsidR="00AE5792" w:rsidRDefault="00AE5792" w:rsidP="00AE5792">
      <w:pPr>
        <w:pStyle w:val="ListParagraph"/>
        <w:rPr>
          <w:iCs/>
          <w:lang w:eastAsia="en-US"/>
        </w:rPr>
      </w:pPr>
    </w:p>
    <w:p w:rsidR="00AE5792" w:rsidRDefault="00BB151B" w:rsidP="00AE5792">
      <w:pPr>
        <w:pStyle w:val="ListParagraph"/>
        <w:rPr>
          <w:iCs/>
          <w:shd w:val="clear" w:color="auto" w:fill="FFFF00"/>
          <w:lang w:eastAsia="en-US"/>
        </w:rPr>
      </w:pPr>
      <w:r w:rsidRPr="00AE5792">
        <w:rPr>
          <w:iCs/>
          <w:lang w:eastAsia="en-US"/>
        </w:rPr>
        <w:t xml:space="preserve">One of the photography shoots was set up at one of EOCA’s funded </w:t>
      </w:r>
      <w:r w:rsidR="005E59D2">
        <w:rPr>
          <w:iCs/>
          <w:lang w:eastAsia="en-US"/>
        </w:rPr>
        <w:t xml:space="preserve">projects; the Little Bustard in Spain. </w:t>
      </w:r>
    </w:p>
    <w:p w:rsidR="00AE5792" w:rsidRDefault="00AE5792" w:rsidP="00AE5792">
      <w:pPr>
        <w:pStyle w:val="ListParagraph"/>
        <w:rPr>
          <w:iCs/>
          <w:shd w:val="clear" w:color="auto" w:fill="FFFF00"/>
          <w:lang w:eastAsia="en-US"/>
        </w:rPr>
      </w:pPr>
    </w:p>
    <w:p w:rsidR="00BB151B" w:rsidRPr="00AE5792" w:rsidRDefault="00BB151B" w:rsidP="00AE5792">
      <w:pPr>
        <w:pStyle w:val="ListParagraph"/>
        <w:rPr>
          <w:b/>
          <w:iCs/>
          <w:lang w:eastAsia="en-US"/>
        </w:rPr>
      </w:pPr>
      <w:r w:rsidRPr="00AE5792">
        <w:rPr>
          <w:iCs/>
          <w:lang w:eastAsia="en-US"/>
        </w:rPr>
        <w:t>The IUCN Red List is a globally renowned list. We have not partnered with IUCN but have sought their approval on us using the list in this way and agreement to be mentioned within our press materials.</w:t>
      </w:r>
    </w:p>
    <w:p w:rsidR="00AE5792" w:rsidRDefault="00AE5792" w:rsidP="00AE5792"/>
    <w:p w:rsidR="00AE5792" w:rsidRDefault="00BB151B" w:rsidP="00406132">
      <w:pPr>
        <w:pStyle w:val="ListParagraph"/>
        <w:numPr>
          <w:ilvl w:val="0"/>
          <w:numId w:val="2"/>
        </w:numPr>
        <w:rPr>
          <w:b/>
          <w:iCs/>
          <w:lang w:eastAsia="en-US"/>
        </w:rPr>
      </w:pPr>
      <w:r w:rsidRPr="00AE5792">
        <w:rPr>
          <w:b/>
          <w:iCs/>
          <w:lang w:eastAsia="en-US"/>
        </w:rPr>
        <w:t>Which animals were photographed?</w:t>
      </w:r>
    </w:p>
    <w:p w:rsidR="00C15FD8" w:rsidRPr="00AE5792" w:rsidRDefault="00B85521" w:rsidP="00AE5792">
      <w:pPr>
        <w:pStyle w:val="ListParagraph"/>
        <w:rPr>
          <w:iCs/>
          <w:lang w:eastAsia="en-US"/>
        </w:rPr>
      </w:pPr>
      <w:r w:rsidRPr="00AE5792">
        <w:rPr>
          <w:iCs/>
          <w:lang w:eastAsia="en-US"/>
        </w:rPr>
        <w:t>The wolverine, little bust</w:t>
      </w:r>
      <w:r w:rsidR="00256552" w:rsidRPr="00AE5792">
        <w:rPr>
          <w:iCs/>
          <w:lang w:eastAsia="en-US"/>
        </w:rPr>
        <w:t xml:space="preserve">ard, kingfisher, European bison, </w:t>
      </w:r>
      <w:r w:rsidRPr="00AE5792">
        <w:rPr>
          <w:iCs/>
          <w:lang w:eastAsia="en-US"/>
        </w:rPr>
        <w:t>Atlantic puffin</w:t>
      </w:r>
      <w:r w:rsidR="00256552" w:rsidRPr="00AE5792">
        <w:rPr>
          <w:iCs/>
          <w:lang w:eastAsia="en-US"/>
        </w:rPr>
        <w:t xml:space="preserve">, common eider and common pochard </w:t>
      </w:r>
      <w:r w:rsidRPr="00AE5792">
        <w:rPr>
          <w:iCs/>
          <w:lang w:eastAsia="en-US"/>
        </w:rPr>
        <w:t>were photographe</w:t>
      </w:r>
      <w:r w:rsidR="005E1ED4" w:rsidRPr="00AE5792">
        <w:rPr>
          <w:iCs/>
          <w:lang w:eastAsia="en-US"/>
        </w:rPr>
        <w:t>d</w:t>
      </w:r>
      <w:r w:rsidRPr="00AE5792">
        <w:rPr>
          <w:iCs/>
          <w:lang w:eastAsia="en-US"/>
        </w:rPr>
        <w:t>. The Iberian lynx is currently being photographed – imagery to follow</w:t>
      </w:r>
    </w:p>
    <w:p w:rsidR="00AE5792" w:rsidRPr="00AE5792" w:rsidRDefault="00AE5792" w:rsidP="00AE5792">
      <w:pPr>
        <w:pStyle w:val="ListParagraph"/>
        <w:rPr>
          <w:b/>
          <w:iCs/>
          <w:lang w:eastAsia="en-US"/>
        </w:rPr>
      </w:pPr>
    </w:p>
    <w:p w:rsidR="00C15FD8" w:rsidRPr="00AE5792" w:rsidRDefault="00C15FD8" w:rsidP="00406132">
      <w:pPr>
        <w:pStyle w:val="ListParagraph"/>
        <w:numPr>
          <w:ilvl w:val="0"/>
          <w:numId w:val="2"/>
        </w:numPr>
        <w:rPr>
          <w:rFonts w:eastAsia="Times New Roman"/>
          <w:b/>
        </w:rPr>
      </w:pPr>
      <w:r w:rsidRPr="00AE5792">
        <w:rPr>
          <w:rFonts w:eastAsia="Times New Roman"/>
          <w:b/>
          <w:lang w:eastAsia="en-US"/>
        </w:rPr>
        <w:t>Where are the animals found?</w:t>
      </w:r>
    </w:p>
    <w:p w:rsidR="00AE5792" w:rsidRDefault="00B85521" w:rsidP="00406132">
      <w:pPr>
        <w:pStyle w:val="ListParagraph"/>
        <w:numPr>
          <w:ilvl w:val="0"/>
          <w:numId w:val="3"/>
        </w:numPr>
        <w:rPr>
          <w:iCs/>
          <w:lang w:eastAsia="en-US"/>
        </w:rPr>
      </w:pPr>
      <w:r w:rsidRPr="00AE5792">
        <w:rPr>
          <w:iCs/>
          <w:lang w:eastAsia="en-US"/>
        </w:rPr>
        <w:t xml:space="preserve">Wolverine – </w:t>
      </w:r>
      <w:r w:rsidR="009030D6" w:rsidRPr="00AE5792">
        <w:rPr>
          <w:iCs/>
          <w:lang w:eastAsia="en-US"/>
        </w:rPr>
        <w:t>Europe, Canada and Alaska</w:t>
      </w:r>
    </w:p>
    <w:p w:rsidR="00AE5792" w:rsidRDefault="00B85521" w:rsidP="00406132">
      <w:pPr>
        <w:pStyle w:val="ListParagraph"/>
        <w:numPr>
          <w:ilvl w:val="0"/>
          <w:numId w:val="3"/>
        </w:numPr>
        <w:rPr>
          <w:iCs/>
          <w:lang w:eastAsia="en-US"/>
        </w:rPr>
      </w:pPr>
      <w:r w:rsidRPr="00AE5792">
        <w:rPr>
          <w:iCs/>
          <w:lang w:eastAsia="en-US"/>
        </w:rPr>
        <w:t xml:space="preserve">Atlantic Puffin </w:t>
      </w:r>
      <w:r w:rsidR="005E1ED4" w:rsidRPr="00AE5792">
        <w:rPr>
          <w:iCs/>
          <w:lang w:eastAsia="en-US"/>
        </w:rPr>
        <w:t>–</w:t>
      </w:r>
      <w:r w:rsidRPr="00AE5792">
        <w:rPr>
          <w:iCs/>
          <w:lang w:eastAsia="en-US"/>
        </w:rPr>
        <w:t xml:space="preserve"> </w:t>
      </w:r>
      <w:r w:rsidR="009030D6" w:rsidRPr="00AE5792">
        <w:rPr>
          <w:iCs/>
          <w:lang w:eastAsia="en-US"/>
        </w:rPr>
        <w:t xml:space="preserve">Atlantic Ocean </w:t>
      </w:r>
    </w:p>
    <w:p w:rsidR="00AE5792" w:rsidRDefault="005E1ED4" w:rsidP="00406132">
      <w:pPr>
        <w:pStyle w:val="ListParagraph"/>
        <w:numPr>
          <w:ilvl w:val="0"/>
          <w:numId w:val="3"/>
        </w:numPr>
        <w:rPr>
          <w:iCs/>
          <w:lang w:eastAsia="en-US"/>
        </w:rPr>
      </w:pPr>
      <w:r w:rsidRPr="00AE5792">
        <w:rPr>
          <w:iCs/>
          <w:lang w:eastAsia="en-US"/>
        </w:rPr>
        <w:t xml:space="preserve">European Bison – </w:t>
      </w:r>
      <w:r w:rsidR="009030D6" w:rsidRPr="00AE5792">
        <w:rPr>
          <w:iCs/>
          <w:lang w:eastAsia="en-US"/>
        </w:rPr>
        <w:t>Europe</w:t>
      </w:r>
    </w:p>
    <w:p w:rsidR="00AE5792" w:rsidRDefault="005E1ED4" w:rsidP="00406132">
      <w:pPr>
        <w:pStyle w:val="ListParagraph"/>
        <w:numPr>
          <w:ilvl w:val="0"/>
          <w:numId w:val="3"/>
        </w:numPr>
        <w:rPr>
          <w:iCs/>
          <w:lang w:eastAsia="en-US"/>
        </w:rPr>
      </w:pPr>
      <w:r w:rsidRPr="00AE5792">
        <w:rPr>
          <w:iCs/>
          <w:lang w:eastAsia="en-US"/>
        </w:rPr>
        <w:t xml:space="preserve">Kingfisher </w:t>
      </w:r>
      <w:r w:rsidR="00256552" w:rsidRPr="00AE5792">
        <w:rPr>
          <w:iCs/>
          <w:lang w:eastAsia="en-US"/>
        </w:rPr>
        <w:t xml:space="preserve">– </w:t>
      </w:r>
      <w:r w:rsidR="009030D6" w:rsidRPr="00AE5792">
        <w:rPr>
          <w:iCs/>
          <w:lang w:eastAsia="en-US"/>
        </w:rPr>
        <w:t xml:space="preserve">Europe, North Africa, Asia and Australasia </w:t>
      </w:r>
    </w:p>
    <w:p w:rsidR="00AE5792" w:rsidRDefault="00256552" w:rsidP="00406132">
      <w:pPr>
        <w:pStyle w:val="ListParagraph"/>
        <w:numPr>
          <w:ilvl w:val="0"/>
          <w:numId w:val="3"/>
        </w:numPr>
        <w:rPr>
          <w:iCs/>
          <w:lang w:eastAsia="en-US"/>
        </w:rPr>
      </w:pPr>
      <w:r w:rsidRPr="00AE5792">
        <w:rPr>
          <w:iCs/>
          <w:lang w:eastAsia="en-US"/>
        </w:rPr>
        <w:t xml:space="preserve">Common Pochard – </w:t>
      </w:r>
      <w:r w:rsidR="009030D6" w:rsidRPr="00AE5792">
        <w:rPr>
          <w:iCs/>
          <w:lang w:eastAsia="en-US"/>
        </w:rPr>
        <w:t xml:space="preserve">Europe and Asia </w:t>
      </w:r>
    </w:p>
    <w:p w:rsidR="00AE5792" w:rsidRDefault="00256552" w:rsidP="00406132">
      <w:pPr>
        <w:pStyle w:val="ListParagraph"/>
        <w:numPr>
          <w:ilvl w:val="0"/>
          <w:numId w:val="3"/>
        </w:numPr>
        <w:rPr>
          <w:iCs/>
          <w:lang w:eastAsia="en-US"/>
        </w:rPr>
      </w:pPr>
      <w:r w:rsidRPr="00AE5792">
        <w:rPr>
          <w:iCs/>
          <w:lang w:eastAsia="en-US"/>
        </w:rPr>
        <w:t xml:space="preserve">Common Eider – Europe, North America and Siberia </w:t>
      </w:r>
    </w:p>
    <w:p w:rsidR="00C15FD8" w:rsidRPr="00AE5792" w:rsidRDefault="009030D6" w:rsidP="00406132">
      <w:pPr>
        <w:pStyle w:val="ListParagraph"/>
        <w:numPr>
          <w:ilvl w:val="0"/>
          <w:numId w:val="3"/>
        </w:numPr>
        <w:rPr>
          <w:iCs/>
          <w:lang w:eastAsia="en-US"/>
        </w:rPr>
      </w:pPr>
      <w:r w:rsidRPr="00AE5792">
        <w:rPr>
          <w:iCs/>
          <w:lang w:eastAsia="en-US"/>
        </w:rPr>
        <w:t xml:space="preserve">Little Bustard – Southern Europe and western and central Asia </w:t>
      </w:r>
    </w:p>
    <w:p w:rsidR="00C15FD8" w:rsidRPr="00AE5792" w:rsidRDefault="00C15FD8" w:rsidP="00AE5792">
      <w:pPr>
        <w:rPr>
          <w:rFonts w:eastAsia="Times New Roman"/>
          <w:b/>
          <w:lang w:eastAsia="en-US"/>
        </w:rPr>
      </w:pPr>
    </w:p>
    <w:p w:rsidR="00C15FD8" w:rsidRPr="00AE5792" w:rsidRDefault="00BB151B" w:rsidP="00406132">
      <w:pPr>
        <w:pStyle w:val="ListParagraph"/>
        <w:numPr>
          <w:ilvl w:val="0"/>
          <w:numId w:val="2"/>
        </w:numPr>
        <w:rPr>
          <w:rFonts w:eastAsia="Times New Roman"/>
          <w:b/>
          <w:lang w:eastAsia="en-US"/>
        </w:rPr>
      </w:pPr>
      <w:r w:rsidRPr="00AE5792">
        <w:rPr>
          <w:rFonts w:eastAsia="Times New Roman"/>
          <w:b/>
          <w:lang w:eastAsia="en-US"/>
        </w:rPr>
        <w:t>Can you give me more facts about the animals and their rarity?</w:t>
      </w:r>
    </w:p>
    <w:p w:rsidR="00530BDE" w:rsidRPr="00AE5792" w:rsidRDefault="00530BDE" w:rsidP="00406132">
      <w:pPr>
        <w:pStyle w:val="ListParagraph"/>
        <w:numPr>
          <w:ilvl w:val="0"/>
          <w:numId w:val="3"/>
        </w:numPr>
        <w:rPr>
          <w:iCs/>
          <w:lang w:eastAsia="en-US"/>
        </w:rPr>
      </w:pPr>
      <w:r w:rsidRPr="00AE5792">
        <w:rPr>
          <w:iCs/>
          <w:lang w:eastAsia="en-US"/>
        </w:rPr>
        <w:t xml:space="preserve">There are </w:t>
      </w:r>
      <w:r w:rsidR="00F05ACA" w:rsidRPr="00AE5792">
        <w:rPr>
          <w:iCs/>
          <w:lang w:eastAsia="en-US"/>
        </w:rPr>
        <w:t>3,2600 European bison in existence</w:t>
      </w:r>
    </w:p>
    <w:p w:rsidR="00F05ACA" w:rsidRPr="00AE5792" w:rsidRDefault="00F05ACA" w:rsidP="00406132">
      <w:pPr>
        <w:pStyle w:val="ListParagraph"/>
        <w:numPr>
          <w:ilvl w:val="0"/>
          <w:numId w:val="3"/>
        </w:numPr>
        <w:rPr>
          <w:iCs/>
          <w:lang w:eastAsia="en-US"/>
        </w:rPr>
      </w:pPr>
      <w:r w:rsidRPr="00AE5792">
        <w:rPr>
          <w:iCs/>
          <w:lang w:eastAsia="en-US"/>
        </w:rPr>
        <w:t> European bison are a polygynous species, so not all males have the opportunity to breed</w:t>
      </w:r>
    </w:p>
    <w:p w:rsidR="00F05ACA" w:rsidRPr="00AE5792" w:rsidRDefault="00F05ACA" w:rsidP="00406132">
      <w:pPr>
        <w:pStyle w:val="ListParagraph"/>
        <w:numPr>
          <w:ilvl w:val="0"/>
          <w:numId w:val="3"/>
        </w:numPr>
        <w:rPr>
          <w:iCs/>
          <w:lang w:eastAsia="en-US"/>
        </w:rPr>
      </w:pPr>
      <w:r w:rsidRPr="00AE5792">
        <w:rPr>
          <w:iCs/>
          <w:lang w:eastAsia="en-US"/>
        </w:rPr>
        <w:t xml:space="preserve">There are 2,260 wolverines thought to inhabit Europe </w:t>
      </w:r>
    </w:p>
    <w:p w:rsidR="00C15FD8" w:rsidRPr="00AE5792" w:rsidRDefault="00F05ACA" w:rsidP="00406132">
      <w:pPr>
        <w:pStyle w:val="ListParagraph"/>
        <w:numPr>
          <w:ilvl w:val="0"/>
          <w:numId w:val="3"/>
        </w:numPr>
        <w:rPr>
          <w:iCs/>
          <w:lang w:eastAsia="en-US"/>
        </w:rPr>
      </w:pPr>
      <w:r w:rsidRPr="00AE5792">
        <w:rPr>
          <w:iCs/>
          <w:lang w:eastAsia="en-US"/>
        </w:rPr>
        <w:t>The European population of Atlantic puffin is estimated to be 4,770,000-5,780,000 pairs, which equates to 9,550,000-11,600,000 mature individuals</w:t>
      </w:r>
    </w:p>
    <w:p w:rsidR="00C15FD8" w:rsidRPr="00F05ACA" w:rsidRDefault="00C15FD8" w:rsidP="00C15FD8">
      <w:pPr>
        <w:rPr>
          <w:rFonts w:eastAsia="Times New Roman"/>
        </w:rPr>
      </w:pPr>
    </w:p>
    <w:p w:rsidR="00F05ACA" w:rsidRDefault="00BB151B" w:rsidP="00406132">
      <w:pPr>
        <w:pStyle w:val="ListParagraph"/>
        <w:numPr>
          <w:ilvl w:val="0"/>
          <w:numId w:val="2"/>
        </w:numPr>
        <w:rPr>
          <w:rFonts w:eastAsia="Times New Roman"/>
          <w:b/>
          <w:lang w:eastAsia="en-US"/>
        </w:rPr>
      </w:pPr>
      <w:r w:rsidRPr="005E59D2">
        <w:rPr>
          <w:rFonts w:eastAsia="Times New Roman"/>
          <w:b/>
          <w:lang w:eastAsia="en-US"/>
        </w:rPr>
        <w:t xml:space="preserve">Why did you select those photographers? </w:t>
      </w:r>
    </w:p>
    <w:p w:rsidR="000013DB" w:rsidRDefault="005E59D2" w:rsidP="005E59D2">
      <w:pPr>
        <w:pStyle w:val="ListParagraph"/>
        <w:rPr>
          <w:iCs/>
          <w:lang w:eastAsia="en-US"/>
        </w:rPr>
      </w:pPr>
      <w:r>
        <w:rPr>
          <w:iCs/>
          <w:lang w:eastAsia="en-US"/>
        </w:rPr>
        <w:t xml:space="preserve">We chose each photographer based on their skills and expertise to ensure they were the best person suited to the job. </w:t>
      </w:r>
    </w:p>
    <w:p w:rsidR="000013DB" w:rsidRDefault="000013DB">
      <w:pPr>
        <w:spacing w:after="200" w:line="276" w:lineRule="auto"/>
        <w:rPr>
          <w:rFonts w:asciiTheme="minorHAnsi" w:eastAsiaTheme="minorEastAsia" w:hAnsiTheme="minorHAnsi" w:cstheme="minorBidi"/>
          <w:iCs/>
          <w:sz w:val="22"/>
          <w:szCs w:val="22"/>
          <w:lang w:eastAsia="en-US"/>
        </w:rPr>
      </w:pPr>
      <w:r>
        <w:rPr>
          <w:iCs/>
          <w:lang w:eastAsia="en-US"/>
        </w:rPr>
        <w:br w:type="page"/>
      </w:r>
    </w:p>
    <w:p w:rsidR="005E59D2" w:rsidRDefault="005E59D2" w:rsidP="00406132">
      <w:pPr>
        <w:pStyle w:val="ListParagraph"/>
        <w:numPr>
          <w:ilvl w:val="0"/>
          <w:numId w:val="2"/>
        </w:numPr>
        <w:rPr>
          <w:rFonts w:eastAsia="Times New Roman"/>
          <w:b/>
          <w:lang w:eastAsia="en-US"/>
        </w:rPr>
      </w:pPr>
      <w:bookmarkStart w:id="1" w:name="_GoBack"/>
      <w:bookmarkEnd w:id="1"/>
      <w:r w:rsidRPr="005E59D2">
        <w:rPr>
          <w:rFonts w:eastAsia="Times New Roman"/>
          <w:b/>
          <w:lang w:eastAsia="en-US"/>
        </w:rPr>
        <w:t>Why did you select those animals?</w:t>
      </w:r>
    </w:p>
    <w:p w:rsidR="007E5698" w:rsidRPr="007E5698" w:rsidRDefault="007E5698" w:rsidP="007E5698">
      <w:pPr>
        <w:pStyle w:val="ListParagraph"/>
        <w:rPr>
          <w:iCs/>
          <w:lang w:eastAsia="en-US"/>
        </w:rPr>
      </w:pPr>
      <w:r w:rsidRPr="007E5698">
        <w:rPr>
          <w:iCs/>
          <w:lang w:eastAsia="en-US"/>
        </w:rPr>
        <w:lastRenderedPageBreak/>
        <w:t xml:space="preserve">Animals were selected based on their location and opportunity to shoot without disturbing the animals. </w:t>
      </w:r>
    </w:p>
    <w:p w:rsidR="007E5698" w:rsidRPr="007E5698" w:rsidRDefault="007E5698" w:rsidP="007E5698">
      <w:pPr>
        <w:pStyle w:val="ListParagraph"/>
        <w:rPr>
          <w:iCs/>
          <w:lang w:eastAsia="en-US"/>
        </w:rPr>
      </w:pPr>
    </w:p>
    <w:p w:rsidR="007E5698" w:rsidRPr="007E5698" w:rsidRDefault="007E5698" w:rsidP="007E5698">
      <w:pPr>
        <w:pStyle w:val="ListParagraph"/>
        <w:rPr>
          <w:iCs/>
          <w:lang w:eastAsia="en-US"/>
        </w:rPr>
      </w:pPr>
      <w:r w:rsidRPr="007E5698">
        <w:rPr>
          <w:iCs/>
          <w:lang w:eastAsia="en-US"/>
        </w:rPr>
        <w:t xml:space="preserve">Some of our photographers selected are specifically ‘stationed’ at projects connected to our animals, for example Javier </w:t>
      </w:r>
      <w:r>
        <w:rPr>
          <w:iCs/>
          <w:lang w:eastAsia="en-US"/>
        </w:rPr>
        <w:t xml:space="preserve">captured the Little Bustard in Spain. </w:t>
      </w:r>
    </w:p>
    <w:p w:rsidR="005E59D2" w:rsidRDefault="005E59D2" w:rsidP="005E59D2">
      <w:pPr>
        <w:pStyle w:val="ListParagraph"/>
        <w:rPr>
          <w:iCs/>
          <w:lang w:eastAsia="en-US"/>
        </w:rPr>
      </w:pPr>
    </w:p>
    <w:p w:rsidR="007E5698" w:rsidRPr="007E5698" w:rsidRDefault="007E5698" w:rsidP="007E5698">
      <w:pPr>
        <w:pStyle w:val="ListParagraph"/>
        <w:numPr>
          <w:ilvl w:val="0"/>
          <w:numId w:val="2"/>
        </w:numPr>
        <w:rPr>
          <w:rFonts w:eastAsia="Times New Roman"/>
          <w:b/>
          <w:lang w:eastAsia="en-US"/>
        </w:rPr>
      </w:pPr>
      <w:r w:rsidRPr="007E5698">
        <w:rPr>
          <w:rFonts w:eastAsia="Times New Roman"/>
          <w:b/>
          <w:lang w:eastAsia="en-US"/>
        </w:rPr>
        <w:t>What is the difference between the EOCA and IUCN?</w:t>
      </w:r>
    </w:p>
    <w:p w:rsidR="007E5698" w:rsidRPr="007E5698" w:rsidRDefault="007E5698" w:rsidP="007E5698">
      <w:pPr>
        <w:pStyle w:val="ListParagraph"/>
        <w:rPr>
          <w:iCs/>
          <w:lang w:eastAsia="en-US"/>
        </w:rPr>
      </w:pPr>
      <w:r w:rsidRPr="007E5698">
        <w:rPr>
          <w:iCs/>
          <w:lang w:eastAsia="en-US"/>
        </w:rPr>
        <w:t xml:space="preserve">The </w:t>
      </w:r>
      <w:hyperlink r:id="rId9" w:history="1">
        <w:r w:rsidRPr="007E5698">
          <w:rPr>
            <w:iCs/>
            <w:lang w:eastAsia="en-US"/>
          </w:rPr>
          <w:t>EOCA</w:t>
        </w:r>
      </w:hyperlink>
      <w:r w:rsidRPr="007E5698">
        <w:rPr>
          <w:iCs/>
          <w:lang w:eastAsia="en-US"/>
        </w:rPr>
        <w:t xml:space="preserve"> is the European Outdoor Conservation Association. </w:t>
      </w:r>
    </w:p>
    <w:p w:rsidR="007E5698" w:rsidRPr="007E5698" w:rsidRDefault="007E5698" w:rsidP="007E5698">
      <w:pPr>
        <w:pStyle w:val="ListParagraph"/>
        <w:rPr>
          <w:iCs/>
          <w:lang w:eastAsia="en-US"/>
        </w:rPr>
      </w:pPr>
      <w:r w:rsidRPr="007E5698">
        <w:rPr>
          <w:iCs/>
          <w:lang w:eastAsia="en-US"/>
        </w:rPr>
        <w:t> </w:t>
      </w:r>
    </w:p>
    <w:p w:rsidR="007E5698" w:rsidRPr="007E5698" w:rsidRDefault="007E5698" w:rsidP="007E5698">
      <w:pPr>
        <w:pStyle w:val="ListParagraph"/>
        <w:rPr>
          <w:iCs/>
          <w:lang w:eastAsia="en-US"/>
        </w:rPr>
      </w:pPr>
      <w:r w:rsidRPr="007E5698">
        <w:rPr>
          <w:iCs/>
          <w:lang w:eastAsia="en-US"/>
        </w:rPr>
        <w:t>As a charitable organisation, it directly funds specific projects, to show that the European outdoor industry is committed to putting something back into the environment, and all working together a real difference can be made.</w:t>
      </w:r>
    </w:p>
    <w:p w:rsidR="007E5698" w:rsidRPr="007E5698" w:rsidRDefault="007E5698" w:rsidP="007E5698">
      <w:pPr>
        <w:pStyle w:val="ListParagraph"/>
        <w:rPr>
          <w:iCs/>
          <w:lang w:eastAsia="en-US"/>
        </w:rPr>
      </w:pPr>
      <w:r w:rsidRPr="007E5698">
        <w:rPr>
          <w:iCs/>
          <w:lang w:eastAsia="en-US"/>
        </w:rPr>
        <w:t> </w:t>
      </w:r>
    </w:p>
    <w:p w:rsidR="007E5698" w:rsidRPr="007E5698" w:rsidRDefault="007E5698" w:rsidP="007E5698">
      <w:pPr>
        <w:pStyle w:val="ListParagraph"/>
        <w:rPr>
          <w:iCs/>
          <w:lang w:eastAsia="en-US"/>
        </w:rPr>
      </w:pPr>
      <w:r w:rsidRPr="007E5698">
        <w:rPr>
          <w:iCs/>
          <w:lang w:eastAsia="en-US"/>
        </w:rPr>
        <w:t>Conservation bodies which are nominated by Association members can apply for grants of up to €30,000 for specific projects. The projects chosen are as wide ranging as the members.  The locations of these projects are not restricted to any geographical boundaries - thus far projects have included the establishment of an environmental trail in Nepal, clean-up operations on a mountain peak in Kyrgyzstan, the protection of brown bears in northern Spain, replanting of native ‘virgin’ forest in the Czech Republic, creation of a trans-boundary hiking trail in Macedonia and Albania, protection of marsh fritillaries in Ireland and the saving of an ancient forest in Sweden from logging.</w:t>
      </w:r>
    </w:p>
    <w:p w:rsidR="007E5698" w:rsidRPr="007E5698" w:rsidRDefault="007E5698" w:rsidP="007E5698">
      <w:pPr>
        <w:pStyle w:val="ListParagraph"/>
        <w:rPr>
          <w:iCs/>
          <w:lang w:eastAsia="en-US"/>
        </w:rPr>
      </w:pPr>
      <w:r w:rsidRPr="007E5698">
        <w:rPr>
          <w:iCs/>
          <w:lang w:eastAsia="en-US"/>
        </w:rPr>
        <w:t> </w:t>
      </w:r>
    </w:p>
    <w:p w:rsidR="007E5698" w:rsidRPr="007E5698" w:rsidRDefault="007E5698" w:rsidP="007E5698">
      <w:pPr>
        <w:pStyle w:val="ListParagraph"/>
        <w:rPr>
          <w:iCs/>
          <w:lang w:eastAsia="en-US"/>
        </w:rPr>
      </w:pPr>
      <w:r w:rsidRPr="007E5698">
        <w:rPr>
          <w:iCs/>
          <w:lang w:eastAsia="en-US"/>
        </w:rPr>
        <w:t xml:space="preserve">The </w:t>
      </w:r>
      <w:hyperlink r:id="rId10" w:history="1">
        <w:r w:rsidRPr="007E5698">
          <w:rPr>
            <w:iCs/>
            <w:lang w:eastAsia="en-US"/>
          </w:rPr>
          <w:t>IUCN</w:t>
        </w:r>
      </w:hyperlink>
      <w:r w:rsidRPr="007E5698">
        <w:rPr>
          <w:iCs/>
          <w:lang w:eastAsia="en-US"/>
        </w:rPr>
        <w:t xml:space="preserve"> is the International Union for Conservation of Nature is a membership. The Union is uniquely composed of both government and civil society organisations. It provides public, private and non-governmental organisations with the knowledge and tools that enable human progress, economic development and nature conservation to take place together.</w:t>
      </w:r>
    </w:p>
    <w:p w:rsidR="007E5698" w:rsidRPr="007E5698" w:rsidRDefault="007E5698" w:rsidP="007E5698">
      <w:pPr>
        <w:pStyle w:val="ListParagraph"/>
        <w:rPr>
          <w:iCs/>
          <w:lang w:eastAsia="en-US"/>
        </w:rPr>
      </w:pPr>
      <w:r w:rsidRPr="007E5698">
        <w:rPr>
          <w:iCs/>
          <w:lang w:eastAsia="en-US"/>
        </w:rPr>
        <w:t> </w:t>
      </w:r>
    </w:p>
    <w:p w:rsidR="007E5698" w:rsidRPr="007E5698" w:rsidRDefault="007E5698" w:rsidP="007E5698">
      <w:pPr>
        <w:pStyle w:val="ListParagraph"/>
        <w:rPr>
          <w:iCs/>
          <w:lang w:eastAsia="en-US"/>
        </w:rPr>
      </w:pPr>
      <w:r w:rsidRPr="007E5698">
        <w:rPr>
          <w:iCs/>
          <w:lang w:eastAsia="en-US"/>
        </w:rPr>
        <w:t>Created in 1948, IUCN has evolved into the world’s largest and most diverse environmental network. It harnesses the experience, resources and reach of its 1,300 Member organisations and the input of some 16,000 experts. IUCN is the global authority on the status of the natural world and the measures needed to safeguard it. Our experts are organised into six commissions dedicated to species survival, environmental law, protected areas, social and economic policy, ecosystem management, and education and communication.</w:t>
      </w:r>
    </w:p>
    <w:p w:rsidR="007E5698" w:rsidRPr="007E5698" w:rsidRDefault="007E5698" w:rsidP="007E5698">
      <w:pPr>
        <w:pStyle w:val="ListParagraph"/>
        <w:rPr>
          <w:iCs/>
          <w:lang w:eastAsia="en-US"/>
        </w:rPr>
      </w:pPr>
      <w:r w:rsidRPr="007E5698">
        <w:rPr>
          <w:iCs/>
          <w:lang w:eastAsia="en-US"/>
        </w:rPr>
        <w:t> </w:t>
      </w:r>
    </w:p>
    <w:p w:rsidR="007E5698" w:rsidRPr="007E5698" w:rsidRDefault="007E5698" w:rsidP="007E5698">
      <w:pPr>
        <w:pStyle w:val="ListParagraph"/>
        <w:rPr>
          <w:iCs/>
          <w:lang w:eastAsia="en-US"/>
        </w:rPr>
      </w:pPr>
      <w:r w:rsidRPr="007E5698">
        <w:rPr>
          <w:iCs/>
          <w:lang w:eastAsia="en-US"/>
        </w:rPr>
        <w:t xml:space="preserve">The IUCN produces a </w:t>
      </w:r>
      <w:hyperlink r:id="rId11" w:history="1">
        <w:r w:rsidRPr="007E5698">
          <w:rPr>
            <w:iCs/>
            <w:lang w:eastAsia="en-US"/>
          </w:rPr>
          <w:t>Red List</w:t>
        </w:r>
      </w:hyperlink>
      <w:r w:rsidRPr="007E5698">
        <w:rPr>
          <w:iCs/>
          <w:lang w:eastAsia="en-US"/>
        </w:rPr>
        <w:t xml:space="preserve"> of Threatened Species - widely recognized as the most comprehensive, objective global approach for evaluating the conservation status of plant and animal species. From its small beginning, The IUCN Red List has grown in size and complexity and now plays an increasingly prominent role in guiding conservation activities of governments, NGOs and scientific institutions. The introduction in 1994 of a scientifically rigorous approach to determine risks of extinction that is applicable to all species, has become a world standard. In order to produce The IUCN Red List of Threatened Species™, the IUCN Global Species Programme working with the IUCN Survival Commission (SSC) and with members of IUCN draws on and mobilizes a network of scientists and partner organizations working in almost every country in the world, who collectively hold what is </w:t>
      </w:r>
      <w:r w:rsidRPr="007E5698">
        <w:rPr>
          <w:iCs/>
          <w:lang w:eastAsia="en-US"/>
        </w:rPr>
        <w:lastRenderedPageBreak/>
        <w:t>likely the most complete scientific knowledge base on the biology and conservation status of species.</w:t>
      </w:r>
    </w:p>
    <w:p w:rsidR="007E5698" w:rsidRPr="007E5698" w:rsidRDefault="007E5698" w:rsidP="007E5698">
      <w:pPr>
        <w:pStyle w:val="ListParagraph"/>
        <w:rPr>
          <w:iCs/>
          <w:lang w:eastAsia="en-US"/>
        </w:rPr>
      </w:pPr>
      <w:r w:rsidRPr="007E5698">
        <w:rPr>
          <w:iCs/>
          <w:lang w:eastAsia="en-US"/>
        </w:rPr>
        <w:t> </w:t>
      </w:r>
    </w:p>
    <w:p w:rsidR="007E5698" w:rsidRDefault="007E5698" w:rsidP="007E5698">
      <w:pPr>
        <w:pStyle w:val="ListParagraph"/>
        <w:rPr>
          <w:iCs/>
          <w:lang w:eastAsia="en-US"/>
        </w:rPr>
      </w:pPr>
      <w:r w:rsidRPr="007E5698">
        <w:rPr>
          <w:iCs/>
          <w:lang w:eastAsia="en-US"/>
        </w:rPr>
        <w:t xml:space="preserve">The two organisations are not connected directly but often EOCA funds projects for endangered and vulnerable animals – of which often are on the IUCN Red List of </w:t>
      </w:r>
      <w:proofErr w:type="spellStart"/>
      <w:r w:rsidRPr="007E5698">
        <w:rPr>
          <w:iCs/>
          <w:lang w:eastAsia="en-US"/>
        </w:rPr>
        <w:t>Theatened</w:t>
      </w:r>
      <w:proofErr w:type="spellEnd"/>
      <w:r w:rsidRPr="007E5698">
        <w:rPr>
          <w:iCs/>
          <w:lang w:eastAsia="en-US"/>
        </w:rPr>
        <w:t xml:space="preserve"> Species.</w:t>
      </w:r>
    </w:p>
    <w:p w:rsidR="007E5698" w:rsidRPr="007E5698" w:rsidRDefault="007E5698" w:rsidP="007E5698">
      <w:pPr>
        <w:pStyle w:val="ListParagraph"/>
        <w:rPr>
          <w:iCs/>
          <w:lang w:eastAsia="en-US"/>
        </w:rPr>
      </w:pPr>
    </w:p>
    <w:p w:rsidR="007E5698" w:rsidRDefault="007E5698" w:rsidP="007E5698">
      <w:pPr>
        <w:pStyle w:val="ListParagraph"/>
        <w:numPr>
          <w:ilvl w:val="0"/>
          <w:numId w:val="2"/>
        </w:numPr>
        <w:rPr>
          <w:rFonts w:eastAsia="Times New Roman"/>
          <w:b/>
          <w:lang w:eastAsia="en-US"/>
        </w:rPr>
      </w:pPr>
      <w:r w:rsidRPr="007E5698">
        <w:rPr>
          <w:rFonts w:eastAsia="Times New Roman"/>
          <w:b/>
          <w:lang w:eastAsia="en-US"/>
        </w:rPr>
        <w:t>What steps were implemented to make sure animals were not disturbed?</w:t>
      </w:r>
    </w:p>
    <w:p w:rsidR="007E5698" w:rsidRDefault="007E5698" w:rsidP="007E5698">
      <w:pPr>
        <w:pStyle w:val="ListParagraph"/>
        <w:rPr>
          <w:iCs/>
          <w:lang w:eastAsia="en-US"/>
        </w:rPr>
      </w:pPr>
      <w:r w:rsidRPr="007E5698">
        <w:rPr>
          <w:iCs/>
          <w:lang w:eastAsia="en-US"/>
        </w:rPr>
        <w:t>All photographers selected were experienced wildlife photographers. All shoots and photographers specifically were selected as to not disturb nature.</w:t>
      </w:r>
    </w:p>
    <w:p w:rsidR="007E5698" w:rsidRPr="007E5698" w:rsidRDefault="007E5698" w:rsidP="007E5698">
      <w:pPr>
        <w:pStyle w:val="ListParagraph"/>
        <w:rPr>
          <w:iCs/>
          <w:lang w:eastAsia="en-US"/>
        </w:rPr>
      </w:pPr>
    </w:p>
    <w:p w:rsidR="007E5698" w:rsidRPr="007E5698" w:rsidRDefault="007E5698" w:rsidP="007E5698">
      <w:pPr>
        <w:pStyle w:val="ListParagraph"/>
        <w:numPr>
          <w:ilvl w:val="0"/>
          <w:numId w:val="2"/>
        </w:numPr>
        <w:rPr>
          <w:rFonts w:eastAsiaTheme="minorHAnsi"/>
        </w:rPr>
      </w:pPr>
      <w:r>
        <w:t> </w:t>
      </w:r>
      <w:r w:rsidRPr="007E5698">
        <w:rPr>
          <w:rFonts w:eastAsia="Times New Roman"/>
          <w:b/>
          <w:lang w:eastAsia="en-US"/>
        </w:rPr>
        <w:t>How have the EOCA and the IUCN been involved in the project?</w:t>
      </w:r>
    </w:p>
    <w:p w:rsidR="007E5698" w:rsidRPr="00057CC6" w:rsidRDefault="007E5698" w:rsidP="007E5698">
      <w:pPr>
        <w:pStyle w:val="ListParagraph"/>
        <w:rPr>
          <w:rFonts w:eastAsia="Times New Roman"/>
          <w:b/>
          <w:lang w:eastAsia="en-US"/>
        </w:rPr>
      </w:pPr>
      <w:r>
        <w:t xml:space="preserve">Sony has worked closely with EOCA on guidance for the shoots – specifically the Little </w:t>
      </w:r>
      <w:r w:rsidRPr="00057CC6">
        <w:rPr>
          <w:rFonts w:eastAsia="Times New Roman"/>
          <w:lang w:eastAsia="en-US"/>
        </w:rPr>
        <w:t>Bustard shoot is a project that has been funded by EOCA.</w:t>
      </w:r>
    </w:p>
    <w:p w:rsidR="007E5698" w:rsidRDefault="007E5698" w:rsidP="007E5698">
      <w:r>
        <w:t> </w:t>
      </w:r>
    </w:p>
    <w:p w:rsidR="007E5698" w:rsidRPr="007E5698" w:rsidRDefault="007E5698" w:rsidP="007E5698">
      <w:pPr>
        <w:pStyle w:val="ListParagraph"/>
        <w:numPr>
          <w:ilvl w:val="0"/>
          <w:numId w:val="2"/>
        </w:numPr>
        <w:rPr>
          <w:rFonts w:eastAsia="Times New Roman"/>
          <w:b/>
          <w:lang w:eastAsia="en-US"/>
        </w:rPr>
      </w:pPr>
      <w:r w:rsidRPr="007E5698">
        <w:rPr>
          <w:rFonts w:eastAsia="Times New Roman"/>
          <w:b/>
          <w:lang w:eastAsia="en-US"/>
        </w:rPr>
        <w:t>The photographers have p</w:t>
      </w:r>
      <w:r>
        <w:rPr>
          <w:rFonts w:eastAsia="Times New Roman"/>
          <w:b/>
          <w:lang w:eastAsia="en-US"/>
        </w:rPr>
        <w:t xml:space="preserve">hotographed animals on the IUCN. </w:t>
      </w:r>
      <w:r w:rsidRPr="007E5698">
        <w:rPr>
          <w:rFonts w:eastAsia="Times New Roman"/>
          <w:b/>
          <w:lang w:eastAsia="en-US"/>
        </w:rPr>
        <w:t>Does Sony have any future plans with the EOCA and IUCN?</w:t>
      </w:r>
    </w:p>
    <w:p w:rsidR="007E5698" w:rsidRPr="007E5698" w:rsidRDefault="007E5698" w:rsidP="007E5698">
      <w:pPr>
        <w:pStyle w:val="ListParagraph"/>
        <w:rPr>
          <w:iCs/>
          <w:lang w:eastAsia="en-US"/>
        </w:rPr>
      </w:pPr>
      <w:r w:rsidRPr="007E5698">
        <w:rPr>
          <w:iCs/>
          <w:lang w:eastAsia="en-US"/>
        </w:rPr>
        <w:t>No current future plans.</w:t>
      </w:r>
    </w:p>
    <w:p w:rsidR="007E5698" w:rsidRDefault="007E5698" w:rsidP="007E5698">
      <w:pPr>
        <w:pStyle w:val="ListParagraph"/>
      </w:pPr>
      <w:r>
        <w:rPr>
          <w:lang w:eastAsia="en-US"/>
        </w:rPr>
        <w:t> </w:t>
      </w:r>
    </w:p>
    <w:p w:rsidR="00D433D7" w:rsidRPr="001A4BE7" w:rsidRDefault="00D433D7" w:rsidP="00B3626C">
      <w:pPr>
        <w:rPr>
          <w:rFonts w:asciiTheme="minorHAnsi" w:hAnsiTheme="minorHAnsi" w:cstheme="minorHAnsi"/>
          <w:b/>
          <w:sz w:val="22"/>
          <w:szCs w:val="22"/>
          <w:u w:val="single"/>
        </w:rPr>
      </w:pPr>
    </w:p>
    <w:sectPr w:rsidR="00D433D7" w:rsidRPr="001A4BE7" w:rsidSect="009917A8">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79" w:rsidRDefault="006D0279" w:rsidP="0024677A">
      <w:r>
        <w:separator/>
      </w:r>
    </w:p>
  </w:endnote>
  <w:endnote w:type="continuationSeparator" w:id="0">
    <w:p w:rsidR="006D0279" w:rsidRDefault="006D0279" w:rsidP="0024677A">
      <w:r>
        <w:continuationSeparator/>
      </w:r>
    </w:p>
  </w:endnote>
  <w:endnote w:type="continuationNotice" w:id="1">
    <w:p w:rsidR="006D0279" w:rsidRDefault="006D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79" w:rsidRDefault="006D0279" w:rsidP="0024677A">
      <w:r>
        <w:separator/>
      </w:r>
    </w:p>
  </w:footnote>
  <w:footnote w:type="continuationSeparator" w:id="0">
    <w:p w:rsidR="006D0279" w:rsidRDefault="006D0279" w:rsidP="0024677A">
      <w:r>
        <w:continuationSeparator/>
      </w:r>
    </w:p>
  </w:footnote>
  <w:footnote w:type="continuationNotice" w:id="1">
    <w:p w:rsidR="006D0279" w:rsidRDefault="006D0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B3" w:rsidRDefault="003102B3">
    <w:pPr>
      <w:pStyle w:val="Header"/>
      <w:rPr>
        <w:noProof/>
      </w:rPr>
    </w:pPr>
  </w:p>
  <w:p w:rsidR="003102B3" w:rsidRDefault="0031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207"/>
        </w:tabs>
        <w:ind w:left="927"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6"/>
    <w:multiLevelType w:val="singleLevel"/>
    <w:tmpl w:val="00000006"/>
    <w:name w:val="WW8Num6"/>
    <w:lvl w:ilvl="0">
      <w:start w:val="1"/>
      <w:numFmt w:val="bullet"/>
      <w:lvlText w:val="o"/>
      <w:lvlJc w:val="left"/>
      <w:pPr>
        <w:tabs>
          <w:tab w:val="num" w:pos="0"/>
        </w:tabs>
        <w:ind w:left="1440" w:hanging="360"/>
      </w:pPr>
      <w:rPr>
        <w:rFonts w:ascii="Courier New" w:hAnsi="Courier New"/>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C"/>
    <w:multiLevelType w:val="singleLevel"/>
    <w:tmpl w:val="0000000C"/>
    <w:name w:val="WW8Num12"/>
    <w:lvl w:ilvl="0">
      <w:start w:val="1"/>
      <w:numFmt w:val="bullet"/>
      <w:lvlText w:val="o"/>
      <w:lvlJc w:val="left"/>
      <w:pPr>
        <w:tabs>
          <w:tab w:val="num" w:pos="1440"/>
        </w:tabs>
        <w:ind w:left="1440" w:hanging="360"/>
      </w:pPr>
      <w:rPr>
        <w:rFonts w:ascii="Courier New" w:hAnsi="Courier New"/>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Courier New"/>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18" w15:restartNumberingAfterBreak="0">
    <w:nsid w:val="00000015"/>
    <w:multiLevelType w:val="multilevel"/>
    <w:tmpl w:val="00000015"/>
    <w:name w:val="WW8Num21"/>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19" w15:restartNumberingAfterBreak="0">
    <w:nsid w:val="00000016"/>
    <w:multiLevelType w:val="multilevel"/>
    <w:tmpl w:val="00000016"/>
    <w:name w:val="WW8Num22"/>
    <w:lvl w:ilvl="0">
      <w:start w:val="1"/>
      <w:numFmt w:val="bullet"/>
      <w:lvlText w:val=""/>
      <w:lvlJc w:val="left"/>
      <w:pPr>
        <w:tabs>
          <w:tab w:val="num" w:pos="735"/>
        </w:tabs>
        <w:ind w:left="735" w:hanging="360"/>
      </w:pPr>
      <w:rPr>
        <w:rFonts w:ascii="Wingdings 2" w:hAnsi="Wingdings 2"/>
      </w:rPr>
    </w:lvl>
    <w:lvl w:ilvl="1">
      <w:start w:val="1"/>
      <w:numFmt w:val="bullet"/>
      <w:lvlText w:val="◦"/>
      <w:lvlJc w:val="left"/>
      <w:pPr>
        <w:tabs>
          <w:tab w:val="num" w:pos="1095"/>
        </w:tabs>
        <w:ind w:left="1095" w:hanging="360"/>
      </w:pPr>
      <w:rPr>
        <w:rFonts w:ascii="OpenSymbol" w:hAnsi="OpenSymbol" w:cs="Courier New"/>
      </w:rPr>
    </w:lvl>
    <w:lvl w:ilvl="2">
      <w:start w:val="1"/>
      <w:numFmt w:val="bullet"/>
      <w:lvlText w:val="▪"/>
      <w:lvlJc w:val="left"/>
      <w:pPr>
        <w:tabs>
          <w:tab w:val="num" w:pos="1455"/>
        </w:tabs>
        <w:ind w:left="1455" w:hanging="360"/>
      </w:pPr>
      <w:rPr>
        <w:rFonts w:ascii="OpenSymbol" w:hAnsi="OpenSymbol" w:cs="Courier New"/>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cs="Courier New"/>
      </w:rPr>
    </w:lvl>
    <w:lvl w:ilvl="5">
      <w:start w:val="1"/>
      <w:numFmt w:val="bullet"/>
      <w:lvlText w:val="▪"/>
      <w:lvlJc w:val="left"/>
      <w:pPr>
        <w:tabs>
          <w:tab w:val="num" w:pos="2535"/>
        </w:tabs>
        <w:ind w:left="2535" w:hanging="360"/>
      </w:pPr>
      <w:rPr>
        <w:rFonts w:ascii="OpenSymbol" w:hAnsi="OpenSymbol" w:cs="Courier New"/>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cs="Courier New"/>
      </w:rPr>
    </w:lvl>
    <w:lvl w:ilvl="8">
      <w:start w:val="1"/>
      <w:numFmt w:val="bullet"/>
      <w:lvlText w:val="▪"/>
      <w:lvlJc w:val="left"/>
      <w:pPr>
        <w:tabs>
          <w:tab w:val="num" w:pos="3615"/>
        </w:tabs>
        <w:ind w:left="3615" w:hanging="360"/>
      </w:pPr>
      <w:rPr>
        <w:rFonts w:ascii="OpenSymbol" w:hAnsi="OpenSymbol" w:cs="Courier New"/>
      </w:rPr>
    </w:lvl>
  </w:abstractNum>
  <w:abstractNum w:abstractNumId="2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00000019"/>
    <w:multiLevelType w:val="multilevel"/>
    <w:tmpl w:val="00000019"/>
    <w:name w:val="WW8Num25"/>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2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0000001B"/>
    <w:multiLevelType w:val="multilevel"/>
    <w:tmpl w:val="0000001B"/>
    <w:name w:val="WW8Num27"/>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25" w15:restartNumberingAfterBreak="0">
    <w:nsid w:val="0000001C"/>
    <w:multiLevelType w:val="multilevel"/>
    <w:tmpl w:val="0000001C"/>
    <w:name w:val="WW8Num28"/>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26" w15:restartNumberingAfterBreak="0">
    <w:nsid w:val="0000001D"/>
    <w:multiLevelType w:val="multilevel"/>
    <w:tmpl w:val="0000001D"/>
    <w:name w:val="WW8Num29"/>
    <w:lvl w:ilvl="0">
      <w:start w:val="1"/>
      <w:numFmt w:val="bullet"/>
      <w:lvlText w:val=""/>
      <w:lvlJc w:val="left"/>
      <w:pPr>
        <w:tabs>
          <w:tab w:val="num" w:pos="705"/>
        </w:tabs>
        <w:ind w:left="705" w:hanging="360"/>
      </w:pPr>
      <w:rPr>
        <w:rFonts w:ascii="Wingdings 2" w:hAnsi="Wingdings 2"/>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Wingdings 2" w:hAnsi="Wingdings 2"/>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Wingdings 2" w:hAnsi="Wingdings 2"/>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27" w15:restartNumberingAfterBreak="0">
    <w:nsid w:val="0000001E"/>
    <w:multiLevelType w:val="multilevel"/>
    <w:tmpl w:val="0000001E"/>
    <w:name w:val="WW8Num30"/>
    <w:lvl w:ilvl="0">
      <w:start w:val="1"/>
      <w:numFmt w:val="bullet"/>
      <w:lvlText w:val=""/>
      <w:lvlJc w:val="left"/>
      <w:pPr>
        <w:tabs>
          <w:tab w:val="num" w:pos="735"/>
        </w:tabs>
        <w:ind w:left="735" w:hanging="360"/>
      </w:pPr>
      <w:rPr>
        <w:rFonts w:ascii="Wingdings 2" w:hAnsi="Wingdings 2"/>
      </w:rPr>
    </w:lvl>
    <w:lvl w:ilvl="1">
      <w:start w:val="1"/>
      <w:numFmt w:val="bullet"/>
      <w:lvlText w:val="◦"/>
      <w:lvlJc w:val="left"/>
      <w:pPr>
        <w:tabs>
          <w:tab w:val="num" w:pos="1095"/>
        </w:tabs>
        <w:ind w:left="1095" w:hanging="360"/>
      </w:pPr>
      <w:rPr>
        <w:rFonts w:ascii="OpenSymbol" w:hAnsi="OpenSymbol" w:cs="Courier New"/>
      </w:rPr>
    </w:lvl>
    <w:lvl w:ilvl="2">
      <w:start w:val="1"/>
      <w:numFmt w:val="bullet"/>
      <w:lvlText w:val="▪"/>
      <w:lvlJc w:val="left"/>
      <w:pPr>
        <w:tabs>
          <w:tab w:val="num" w:pos="1455"/>
        </w:tabs>
        <w:ind w:left="1455" w:hanging="360"/>
      </w:pPr>
      <w:rPr>
        <w:rFonts w:ascii="OpenSymbol" w:hAnsi="OpenSymbol" w:cs="Courier New"/>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cs="Courier New"/>
      </w:rPr>
    </w:lvl>
    <w:lvl w:ilvl="5">
      <w:start w:val="1"/>
      <w:numFmt w:val="bullet"/>
      <w:lvlText w:val="▪"/>
      <w:lvlJc w:val="left"/>
      <w:pPr>
        <w:tabs>
          <w:tab w:val="num" w:pos="2535"/>
        </w:tabs>
        <w:ind w:left="2535" w:hanging="360"/>
      </w:pPr>
      <w:rPr>
        <w:rFonts w:ascii="OpenSymbol" w:hAnsi="OpenSymbol" w:cs="Courier New"/>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cs="Courier New"/>
      </w:rPr>
    </w:lvl>
    <w:lvl w:ilvl="8">
      <w:start w:val="1"/>
      <w:numFmt w:val="bullet"/>
      <w:lvlText w:val="▪"/>
      <w:lvlJc w:val="left"/>
      <w:pPr>
        <w:tabs>
          <w:tab w:val="num" w:pos="3615"/>
        </w:tabs>
        <w:ind w:left="3615" w:hanging="360"/>
      </w:pPr>
      <w:rPr>
        <w:rFonts w:ascii="OpenSymbol" w:hAnsi="OpenSymbol" w:cs="Courier New"/>
      </w:rPr>
    </w:lvl>
  </w:abstractNum>
  <w:abstractNum w:abstractNumId="28"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09A8190F"/>
    <w:multiLevelType w:val="multilevel"/>
    <w:tmpl w:val="2D86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28D4F9F"/>
    <w:multiLevelType w:val="hybridMultilevel"/>
    <w:tmpl w:val="A94E8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8A47371"/>
    <w:multiLevelType w:val="hybridMultilevel"/>
    <w:tmpl w:val="15141460"/>
    <w:lvl w:ilvl="0" w:tplc="C51A13A0">
      <w:start w:val="1"/>
      <w:numFmt w:val="bullet"/>
      <w:pStyle w:val="NoSpacing"/>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73C6E768">
      <w:numFmt w:val="bullet"/>
      <w:lvlText w:val="-"/>
      <w:lvlJc w:val="left"/>
      <w:pPr>
        <w:ind w:left="2520" w:hanging="360"/>
      </w:pPr>
      <w:rPr>
        <w:rFonts w:ascii="Calibri" w:eastAsiaTheme="minorEastAsia" w:hAnsi="Calibri"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502C48"/>
    <w:multiLevelType w:val="multilevel"/>
    <w:tmpl w:val="0234F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824868"/>
    <w:multiLevelType w:val="hybridMultilevel"/>
    <w:tmpl w:val="12AEE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76C90"/>
    <w:multiLevelType w:val="multilevel"/>
    <w:tmpl w:val="4D04F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451D6E"/>
    <w:multiLevelType w:val="multilevel"/>
    <w:tmpl w:val="75442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4"/>
  </w:num>
  <w:num w:numId="3">
    <w:abstractNumId w:val="31"/>
  </w:num>
  <w:num w:numId="4">
    <w:abstractNumId w:val="33"/>
  </w:num>
  <w:num w:numId="5">
    <w:abstractNumId w:val="30"/>
  </w:num>
  <w:num w:numId="6">
    <w:abstractNumId w:val="35"/>
  </w:num>
  <w:num w:numId="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BE"/>
    <w:rsid w:val="0000057C"/>
    <w:rsid w:val="000013DB"/>
    <w:rsid w:val="00001544"/>
    <w:rsid w:val="00001654"/>
    <w:rsid w:val="000016BC"/>
    <w:rsid w:val="00002119"/>
    <w:rsid w:val="00002384"/>
    <w:rsid w:val="00002C93"/>
    <w:rsid w:val="00005112"/>
    <w:rsid w:val="0000575C"/>
    <w:rsid w:val="00005D5C"/>
    <w:rsid w:val="00005E2E"/>
    <w:rsid w:val="00005ECE"/>
    <w:rsid w:val="0000797E"/>
    <w:rsid w:val="00007D6E"/>
    <w:rsid w:val="00013D34"/>
    <w:rsid w:val="000140CD"/>
    <w:rsid w:val="0001475C"/>
    <w:rsid w:val="00014E49"/>
    <w:rsid w:val="000151AB"/>
    <w:rsid w:val="00015372"/>
    <w:rsid w:val="00015496"/>
    <w:rsid w:val="000165B7"/>
    <w:rsid w:val="00017872"/>
    <w:rsid w:val="000209C3"/>
    <w:rsid w:val="000243E6"/>
    <w:rsid w:val="00024A64"/>
    <w:rsid w:val="000324D6"/>
    <w:rsid w:val="00035144"/>
    <w:rsid w:val="0003639D"/>
    <w:rsid w:val="000369BE"/>
    <w:rsid w:val="0004047F"/>
    <w:rsid w:val="000437BA"/>
    <w:rsid w:val="00043D1F"/>
    <w:rsid w:val="000465E0"/>
    <w:rsid w:val="00047E52"/>
    <w:rsid w:val="00053274"/>
    <w:rsid w:val="00054196"/>
    <w:rsid w:val="000555CE"/>
    <w:rsid w:val="00055667"/>
    <w:rsid w:val="00056B50"/>
    <w:rsid w:val="00057957"/>
    <w:rsid w:val="00057CC6"/>
    <w:rsid w:val="00060371"/>
    <w:rsid w:val="0006044E"/>
    <w:rsid w:val="00060CE7"/>
    <w:rsid w:val="00060F6C"/>
    <w:rsid w:val="0006166C"/>
    <w:rsid w:val="000623AF"/>
    <w:rsid w:val="000624C2"/>
    <w:rsid w:val="0006297B"/>
    <w:rsid w:val="0006369E"/>
    <w:rsid w:val="00063AF9"/>
    <w:rsid w:val="0006646A"/>
    <w:rsid w:val="00067202"/>
    <w:rsid w:val="000718AB"/>
    <w:rsid w:val="00071BF8"/>
    <w:rsid w:val="00072AD6"/>
    <w:rsid w:val="00072F31"/>
    <w:rsid w:val="00073DE9"/>
    <w:rsid w:val="00074231"/>
    <w:rsid w:val="00076078"/>
    <w:rsid w:val="000778E1"/>
    <w:rsid w:val="000779DD"/>
    <w:rsid w:val="00077CC9"/>
    <w:rsid w:val="000823BA"/>
    <w:rsid w:val="00086767"/>
    <w:rsid w:val="00086B22"/>
    <w:rsid w:val="00086BB8"/>
    <w:rsid w:val="00087B7D"/>
    <w:rsid w:val="00087E25"/>
    <w:rsid w:val="00087FFB"/>
    <w:rsid w:val="00090276"/>
    <w:rsid w:val="00090A58"/>
    <w:rsid w:val="000912A7"/>
    <w:rsid w:val="00095094"/>
    <w:rsid w:val="000962EF"/>
    <w:rsid w:val="00097A2A"/>
    <w:rsid w:val="000A259B"/>
    <w:rsid w:val="000A5CDF"/>
    <w:rsid w:val="000A693B"/>
    <w:rsid w:val="000B0A34"/>
    <w:rsid w:val="000B13B2"/>
    <w:rsid w:val="000B187E"/>
    <w:rsid w:val="000B1D4F"/>
    <w:rsid w:val="000B1DB1"/>
    <w:rsid w:val="000B2329"/>
    <w:rsid w:val="000B2334"/>
    <w:rsid w:val="000B3427"/>
    <w:rsid w:val="000B38AE"/>
    <w:rsid w:val="000B442D"/>
    <w:rsid w:val="000B45CA"/>
    <w:rsid w:val="000B5B33"/>
    <w:rsid w:val="000B66D4"/>
    <w:rsid w:val="000C0FCF"/>
    <w:rsid w:val="000C389D"/>
    <w:rsid w:val="000C3C84"/>
    <w:rsid w:val="000C4E77"/>
    <w:rsid w:val="000C57D2"/>
    <w:rsid w:val="000C5DC7"/>
    <w:rsid w:val="000D1140"/>
    <w:rsid w:val="000D1219"/>
    <w:rsid w:val="000D2DCD"/>
    <w:rsid w:val="000D55C7"/>
    <w:rsid w:val="000D6875"/>
    <w:rsid w:val="000D7B65"/>
    <w:rsid w:val="000E19B2"/>
    <w:rsid w:val="000E2E37"/>
    <w:rsid w:val="000E31A3"/>
    <w:rsid w:val="000E3802"/>
    <w:rsid w:val="000E41C0"/>
    <w:rsid w:val="000E4C75"/>
    <w:rsid w:val="000E59E9"/>
    <w:rsid w:val="000F0E21"/>
    <w:rsid w:val="000F36A6"/>
    <w:rsid w:val="000F3A5E"/>
    <w:rsid w:val="000F41E9"/>
    <w:rsid w:val="000F5285"/>
    <w:rsid w:val="000F7517"/>
    <w:rsid w:val="000F7713"/>
    <w:rsid w:val="00100CC1"/>
    <w:rsid w:val="001028FB"/>
    <w:rsid w:val="00102ABD"/>
    <w:rsid w:val="00102E4A"/>
    <w:rsid w:val="001030EA"/>
    <w:rsid w:val="00103A79"/>
    <w:rsid w:val="00104D98"/>
    <w:rsid w:val="00105376"/>
    <w:rsid w:val="001055B2"/>
    <w:rsid w:val="0010580F"/>
    <w:rsid w:val="00106026"/>
    <w:rsid w:val="00106179"/>
    <w:rsid w:val="001109A8"/>
    <w:rsid w:val="00113087"/>
    <w:rsid w:val="001136B0"/>
    <w:rsid w:val="001146B9"/>
    <w:rsid w:val="00115F52"/>
    <w:rsid w:val="001216B6"/>
    <w:rsid w:val="0012216C"/>
    <w:rsid w:val="00123768"/>
    <w:rsid w:val="0012675D"/>
    <w:rsid w:val="001272CB"/>
    <w:rsid w:val="001315A7"/>
    <w:rsid w:val="001323F9"/>
    <w:rsid w:val="00133ED1"/>
    <w:rsid w:val="00134267"/>
    <w:rsid w:val="00134F45"/>
    <w:rsid w:val="00134FE2"/>
    <w:rsid w:val="0013576D"/>
    <w:rsid w:val="0013635C"/>
    <w:rsid w:val="001370B6"/>
    <w:rsid w:val="0014045F"/>
    <w:rsid w:val="00142434"/>
    <w:rsid w:val="0014284A"/>
    <w:rsid w:val="001436E2"/>
    <w:rsid w:val="001463DD"/>
    <w:rsid w:val="001510A7"/>
    <w:rsid w:val="00152415"/>
    <w:rsid w:val="001533F9"/>
    <w:rsid w:val="0015556A"/>
    <w:rsid w:val="00155A19"/>
    <w:rsid w:val="00155E2A"/>
    <w:rsid w:val="00155F35"/>
    <w:rsid w:val="00156BCD"/>
    <w:rsid w:val="00157ED1"/>
    <w:rsid w:val="001606D6"/>
    <w:rsid w:val="001662BB"/>
    <w:rsid w:val="0017271D"/>
    <w:rsid w:val="00172F7B"/>
    <w:rsid w:val="00172FB4"/>
    <w:rsid w:val="001731D2"/>
    <w:rsid w:val="00174F00"/>
    <w:rsid w:val="001770B2"/>
    <w:rsid w:val="001774FA"/>
    <w:rsid w:val="0017763C"/>
    <w:rsid w:val="001802FE"/>
    <w:rsid w:val="001806C7"/>
    <w:rsid w:val="00181A3B"/>
    <w:rsid w:val="001824F2"/>
    <w:rsid w:val="001861D3"/>
    <w:rsid w:val="0018795F"/>
    <w:rsid w:val="00190AFB"/>
    <w:rsid w:val="0019123A"/>
    <w:rsid w:val="00192F02"/>
    <w:rsid w:val="0019328E"/>
    <w:rsid w:val="00193FDC"/>
    <w:rsid w:val="001957B3"/>
    <w:rsid w:val="00195880"/>
    <w:rsid w:val="00196CC7"/>
    <w:rsid w:val="0019767E"/>
    <w:rsid w:val="001978D4"/>
    <w:rsid w:val="00197E82"/>
    <w:rsid w:val="001A0A6B"/>
    <w:rsid w:val="001A2055"/>
    <w:rsid w:val="001A21BC"/>
    <w:rsid w:val="001A3709"/>
    <w:rsid w:val="001A4BE7"/>
    <w:rsid w:val="001A4ECC"/>
    <w:rsid w:val="001A7045"/>
    <w:rsid w:val="001A73C1"/>
    <w:rsid w:val="001B00D6"/>
    <w:rsid w:val="001B06C5"/>
    <w:rsid w:val="001B3157"/>
    <w:rsid w:val="001B419C"/>
    <w:rsid w:val="001B5085"/>
    <w:rsid w:val="001B78EF"/>
    <w:rsid w:val="001B7AEF"/>
    <w:rsid w:val="001C2455"/>
    <w:rsid w:val="001C3289"/>
    <w:rsid w:val="001C3BBD"/>
    <w:rsid w:val="001C4C0C"/>
    <w:rsid w:val="001C5407"/>
    <w:rsid w:val="001D306F"/>
    <w:rsid w:val="001D479C"/>
    <w:rsid w:val="001D4AC9"/>
    <w:rsid w:val="001D4B30"/>
    <w:rsid w:val="001D51FE"/>
    <w:rsid w:val="001D5DD2"/>
    <w:rsid w:val="001D6F81"/>
    <w:rsid w:val="001E0FCD"/>
    <w:rsid w:val="001E12AE"/>
    <w:rsid w:val="001E231C"/>
    <w:rsid w:val="001E2A76"/>
    <w:rsid w:val="001E2DE7"/>
    <w:rsid w:val="001E63D4"/>
    <w:rsid w:val="001E74DD"/>
    <w:rsid w:val="001E7A4D"/>
    <w:rsid w:val="001F012C"/>
    <w:rsid w:val="001F07A3"/>
    <w:rsid w:val="001F2EFD"/>
    <w:rsid w:val="001F4767"/>
    <w:rsid w:val="001F487E"/>
    <w:rsid w:val="001F5009"/>
    <w:rsid w:val="001F5F7E"/>
    <w:rsid w:val="001F6226"/>
    <w:rsid w:val="001F6F51"/>
    <w:rsid w:val="002019D4"/>
    <w:rsid w:val="00201BE1"/>
    <w:rsid w:val="00202DA5"/>
    <w:rsid w:val="002035E1"/>
    <w:rsid w:val="00203796"/>
    <w:rsid w:val="00204A69"/>
    <w:rsid w:val="00205654"/>
    <w:rsid w:val="00205704"/>
    <w:rsid w:val="00206263"/>
    <w:rsid w:val="00206661"/>
    <w:rsid w:val="0020679C"/>
    <w:rsid w:val="002069CD"/>
    <w:rsid w:val="0021202D"/>
    <w:rsid w:val="00213345"/>
    <w:rsid w:val="002134F7"/>
    <w:rsid w:val="00213E63"/>
    <w:rsid w:val="00215CF1"/>
    <w:rsid w:val="00216103"/>
    <w:rsid w:val="00216CC9"/>
    <w:rsid w:val="00217580"/>
    <w:rsid w:val="002205B9"/>
    <w:rsid w:val="00222ACF"/>
    <w:rsid w:val="00223EA6"/>
    <w:rsid w:val="00226007"/>
    <w:rsid w:val="002312B5"/>
    <w:rsid w:val="00231617"/>
    <w:rsid w:val="00231C0D"/>
    <w:rsid w:val="00231C17"/>
    <w:rsid w:val="00233FCE"/>
    <w:rsid w:val="002364AF"/>
    <w:rsid w:val="00237642"/>
    <w:rsid w:val="00237BBE"/>
    <w:rsid w:val="0024040F"/>
    <w:rsid w:val="00240D84"/>
    <w:rsid w:val="00242C3E"/>
    <w:rsid w:val="00242C83"/>
    <w:rsid w:val="00244FE9"/>
    <w:rsid w:val="002457C1"/>
    <w:rsid w:val="0024677A"/>
    <w:rsid w:val="00247841"/>
    <w:rsid w:val="00247A99"/>
    <w:rsid w:val="002509A3"/>
    <w:rsid w:val="00250AA5"/>
    <w:rsid w:val="00250C1D"/>
    <w:rsid w:val="00252095"/>
    <w:rsid w:val="0025235A"/>
    <w:rsid w:val="0025236C"/>
    <w:rsid w:val="002524BF"/>
    <w:rsid w:val="0025596D"/>
    <w:rsid w:val="002559E3"/>
    <w:rsid w:val="0025619C"/>
    <w:rsid w:val="00256552"/>
    <w:rsid w:val="0025775A"/>
    <w:rsid w:val="00260DF6"/>
    <w:rsid w:val="00261985"/>
    <w:rsid w:val="00261A39"/>
    <w:rsid w:val="002628E0"/>
    <w:rsid w:val="00262B99"/>
    <w:rsid w:val="00263E7A"/>
    <w:rsid w:val="00264D14"/>
    <w:rsid w:val="00265128"/>
    <w:rsid w:val="00265471"/>
    <w:rsid w:val="00265C2E"/>
    <w:rsid w:val="00265D3E"/>
    <w:rsid w:val="00266A3E"/>
    <w:rsid w:val="00271777"/>
    <w:rsid w:val="00271917"/>
    <w:rsid w:val="00271921"/>
    <w:rsid w:val="00272139"/>
    <w:rsid w:val="00272D6C"/>
    <w:rsid w:val="00273DF4"/>
    <w:rsid w:val="002744C9"/>
    <w:rsid w:val="00274F19"/>
    <w:rsid w:val="00275A8D"/>
    <w:rsid w:val="00276C4B"/>
    <w:rsid w:val="00276F23"/>
    <w:rsid w:val="00277D70"/>
    <w:rsid w:val="0028027F"/>
    <w:rsid w:val="0028160D"/>
    <w:rsid w:val="0028273E"/>
    <w:rsid w:val="00283262"/>
    <w:rsid w:val="00284374"/>
    <w:rsid w:val="00286EC8"/>
    <w:rsid w:val="0028759A"/>
    <w:rsid w:val="002876FC"/>
    <w:rsid w:val="00287BCA"/>
    <w:rsid w:val="00287DC1"/>
    <w:rsid w:val="002924A6"/>
    <w:rsid w:val="0029338F"/>
    <w:rsid w:val="00294EEF"/>
    <w:rsid w:val="002963E6"/>
    <w:rsid w:val="00296AC1"/>
    <w:rsid w:val="0029776C"/>
    <w:rsid w:val="002A0294"/>
    <w:rsid w:val="002A1618"/>
    <w:rsid w:val="002A3746"/>
    <w:rsid w:val="002A3AD6"/>
    <w:rsid w:val="002A5730"/>
    <w:rsid w:val="002A5CAA"/>
    <w:rsid w:val="002A6235"/>
    <w:rsid w:val="002A6EB8"/>
    <w:rsid w:val="002A75B6"/>
    <w:rsid w:val="002A7986"/>
    <w:rsid w:val="002B21C4"/>
    <w:rsid w:val="002B347A"/>
    <w:rsid w:val="002B5A48"/>
    <w:rsid w:val="002B74A0"/>
    <w:rsid w:val="002C02F0"/>
    <w:rsid w:val="002C039B"/>
    <w:rsid w:val="002C04B8"/>
    <w:rsid w:val="002C0986"/>
    <w:rsid w:val="002C0CB6"/>
    <w:rsid w:val="002C2E0D"/>
    <w:rsid w:val="002C33EA"/>
    <w:rsid w:val="002C3A68"/>
    <w:rsid w:val="002C3AC8"/>
    <w:rsid w:val="002C42ED"/>
    <w:rsid w:val="002C54B2"/>
    <w:rsid w:val="002C63D7"/>
    <w:rsid w:val="002C659F"/>
    <w:rsid w:val="002C6EAE"/>
    <w:rsid w:val="002D0DE7"/>
    <w:rsid w:val="002D0E00"/>
    <w:rsid w:val="002D10EF"/>
    <w:rsid w:val="002D20C9"/>
    <w:rsid w:val="002D212B"/>
    <w:rsid w:val="002D2E8C"/>
    <w:rsid w:val="002D2F28"/>
    <w:rsid w:val="002D30B3"/>
    <w:rsid w:val="002D7E02"/>
    <w:rsid w:val="002E00A9"/>
    <w:rsid w:val="002E1B9F"/>
    <w:rsid w:val="002E37F5"/>
    <w:rsid w:val="002E52F5"/>
    <w:rsid w:val="002E7ED9"/>
    <w:rsid w:val="002F00EE"/>
    <w:rsid w:val="002F0E18"/>
    <w:rsid w:val="002F12A9"/>
    <w:rsid w:val="002F2D61"/>
    <w:rsid w:val="002F3CBC"/>
    <w:rsid w:val="002F417A"/>
    <w:rsid w:val="002F5882"/>
    <w:rsid w:val="002F7491"/>
    <w:rsid w:val="00300F7A"/>
    <w:rsid w:val="003022EB"/>
    <w:rsid w:val="00303213"/>
    <w:rsid w:val="003033E5"/>
    <w:rsid w:val="0030349D"/>
    <w:rsid w:val="00304502"/>
    <w:rsid w:val="003051BE"/>
    <w:rsid w:val="00306174"/>
    <w:rsid w:val="003079BD"/>
    <w:rsid w:val="0031022D"/>
    <w:rsid w:val="003102B3"/>
    <w:rsid w:val="0031049B"/>
    <w:rsid w:val="00313342"/>
    <w:rsid w:val="00314349"/>
    <w:rsid w:val="00314C5C"/>
    <w:rsid w:val="003158B7"/>
    <w:rsid w:val="00315F51"/>
    <w:rsid w:val="00316B02"/>
    <w:rsid w:val="00317DE6"/>
    <w:rsid w:val="003201FF"/>
    <w:rsid w:val="003213F6"/>
    <w:rsid w:val="00322EED"/>
    <w:rsid w:val="0032379A"/>
    <w:rsid w:val="00323C47"/>
    <w:rsid w:val="00323FCA"/>
    <w:rsid w:val="00324091"/>
    <w:rsid w:val="003248DB"/>
    <w:rsid w:val="00327263"/>
    <w:rsid w:val="0032769F"/>
    <w:rsid w:val="00327FAE"/>
    <w:rsid w:val="0033097F"/>
    <w:rsid w:val="003313A6"/>
    <w:rsid w:val="00331795"/>
    <w:rsid w:val="003336BD"/>
    <w:rsid w:val="003342E3"/>
    <w:rsid w:val="00337492"/>
    <w:rsid w:val="00337B12"/>
    <w:rsid w:val="00337CEA"/>
    <w:rsid w:val="00340453"/>
    <w:rsid w:val="003424C6"/>
    <w:rsid w:val="00342569"/>
    <w:rsid w:val="003427F6"/>
    <w:rsid w:val="00346D7F"/>
    <w:rsid w:val="003470B7"/>
    <w:rsid w:val="0034739E"/>
    <w:rsid w:val="0034793F"/>
    <w:rsid w:val="00347E08"/>
    <w:rsid w:val="00350660"/>
    <w:rsid w:val="00353C2D"/>
    <w:rsid w:val="00353EFD"/>
    <w:rsid w:val="00356B9D"/>
    <w:rsid w:val="00357CC0"/>
    <w:rsid w:val="00357FA5"/>
    <w:rsid w:val="00360793"/>
    <w:rsid w:val="00361C9D"/>
    <w:rsid w:val="00361F46"/>
    <w:rsid w:val="0036326E"/>
    <w:rsid w:val="00363973"/>
    <w:rsid w:val="003640F7"/>
    <w:rsid w:val="00364CE9"/>
    <w:rsid w:val="003651A9"/>
    <w:rsid w:val="0036575B"/>
    <w:rsid w:val="003668D3"/>
    <w:rsid w:val="003677EC"/>
    <w:rsid w:val="00370CBE"/>
    <w:rsid w:val="00371094"/>
    <w:rsid w:val="00371484"/>
    <w:rsid w:val="00371C33"/>
    <w:rsid w:val="00372F8D"/>
    <w:rsid w:val="003745AD"/>
    <w:rsid w:val="00374FEC"/>
    <w:rsid w:val="00375EBE"/>
    <w:rsid w:val="00381D11"/>
    <w:rsid w:val="00382692"/>
    <w:rsid w:val="00384391"/>
    <w:rsid w:val="00385854"/>
    <w:rsid w:val="0038615A"/>
    <w:rsid w:val="00387651"/>
    <w:rsid w:val="00391DDB"/>
    <w:rsid w:val="00391EEA"/>
    <w:rsid w:val="0039220A"/>
    <w:rsid w:val="003924F6"/>
    <w:rsid w:val="00393A9A"/>
    <w:rsid w:val="00394B97"/>
    <w:rsid w:val="003953BA"/>
    <w:rsid w:val="0039544B"/>
    <w:rsid w:val="00397EFC"/>
    <w:rsid w:val="00397F50"/>
    <w:rsid w:val="003A0308"/>
    <w:rsid w:val="003A448E"/>
    <w:rsid w:val="003A4EAA"/>
    <w:rsid w:val="003A5716"/>
    <w:rsid w:val="003A5B79"/>
    <w:rsid w:val="003A5E68"/>
    <w:rsid w:val="003A7151"/>
    <w:rsid w:val="003A7811"/>
    <w:rsid w:val="003B5B9A"/>
    <w:rsid w:val="003B65F9"/>
    <w:rsid w:val="003B6702"/>
    <w:rsid w:val="003B7A97"/>
    <w:rsid w:val="003C1908"/>
    <w:rsid w:val="003C22B3"/>
    <w:rsid w:val="003C3278"/>
    <w:rsid w:val="003C39F7"/>
    <w:rsid w:val="003C5324"/>
    <w:rsid w:val="003C77BF"/>
    <w:rsid w:val="003D020D"/>
    <w:rsid w:val="003D06D1"/>
    <w:rsid w:val="003D1534"/>
    <w:rsid w:val="003D3165"/>
    <w:rsid w:val="003D31A6"/>
    <w:rsid w:val="003D4536"/>
    <w:rsid w:val="003D5C00"/>
    <w:rsid w:val="003D5FE3"/>
    <w:rsid w:val="003D6F38"/>
    <w:rsid w:val="003E06BB"/>
    <w:rsid w:val="003E2350"/>
    <w:rsid w:val="003E3320"/>
    <w:rsid w:val="003E7084"/>
    <w:rsid w:val="003F16AF"/>
    <w:rsid w:val="003F19B7"/>
    <w:rsid w:val="003F1B42"/>
    <w:rsid w:val="003F2ABA"/>
    <w:rsid w:val="003F3289"/>
    <w:rsid w:val="003F3644"/>
    <w:rsid w:val="003F3672"/>
    <w:rsid w:val="003F3C92"/>
    <w:rsid w:val="003F6BED"/>
    <w:rsid w:val="003F757B"/>
    <w:rsid w:val="00400790"/>
    <w:rsid w:val="00400A6F"/>
    <w:rsid w:val="00400ED5"/>
    <w:rsid w:val="004029D5"/>
    <w:rsid w:val="00403587"/>
    <w:rsid w:val="00405AEE"/>
    <w:rsid w:val="00405BE3"/>
    <w:rsid w:val="00406132"/>
    <w:rsid w:val="0040623D"/>
    <w:rsid w:val="0040662D"/>
    <w:rsid w:val="0040789A"/>
    <w:rsid w:val="00410341"/>
    <w:rsid w:val="00410CDD"/>
    <w:rsid w:val="00410F3D"/>
    <w:rsid w:val="0041200E"/>
    <w:rsid w:val="00412719"/>
    <w:rsid w:val="00414997"/>
    <w:rsid w:val="00415C74"/>
    <w:rsid w:val="00415CF3"/>
    <w:rsid w:val="00416C3C"/>
    <w:rsid w:val="00420026"/>
    <w:rsid w:val="004212DB"/>
    <w:rsid w:val="00421748"/>
    <w:rsid w:val="0042217A"/>
    <w:rsid w:val="00422A1B"/>
    <w:rsid w:val="00422CB1"/>
    <w:rsid w:val="00424F3D"/>
    <w:rsid w:val="00425296"/>
    <w:rsid w:val="00426BA1"/>
    <w:rsid w:val="00430319"/>
    <w:rsid w:val="00430D46"/>
    <w:rsid w:val="00431D7D"/>
    <w:rsid w:val="004338AF"/>
    <w:rsid w:val="00433A2C"/>
    <w:rsid w:val="00434DD6"/>
    <w:rsid w:val="00437CDE"/>
    <w:rsid w:val="004419E7"/>
    <w:rsid w:val="00441D37"/>
    <w:rsid w:val="00441FE3"/>
    <w:rsid w:val="00443D4C"/>
    <w:rsid w:val="00445FEF"/>
    <w:rsid w:val="0044760F"/>
    <w:rsid w:val="00452613"/>
    <w:rsid w:val="004549ED"/>
    <w:rsid w:val="00455222"/>
    <w:rsid w:val="00460C17"/>
    <w:rsid w:val="00460D5E"/>
    <w:rsid w:val="0046293C"/>
    <w:rsid w:val="004639C4"/>
    <w:rsid w:val="004643E3"/>
    <w:rsid w:val="00464635"/>
    <w:rsid w:val="00464983"/>
    <w:rsid w:val="004651A7"/>
    <w:rsid w:val="004659BD"/>
    <w:rsid w:val="00470372"/>
    <w:rsid w:val="0047058A"/>
    <w:rsid w:val="004708E9"/>
    <w:rsid w:val="00472618"/>
    <w:rsid w:val="00472C18"/>
    <w:rsid w:val="00472FAC"/>
    <w:rsid w:val="004733C2"/>
    <w:rsid w:val="00473887"/>
    <w:rsid w:val="00473EAF"/>
    <w:rsid w:val="004746EF"/>
    <w:rsid w:val="0047554F"/>
    <w:rsid w:val="00476880"/>
    <w:rsid w:val="00477954"/>
    <w:rsid w:val="00477A31"/>
    <w:rsid w:val="004808B5"/>
    <w:rsid w:val="00480A42"/>
    <w:rsid w:val="00481BB3"/>
    <w:rsid w:val="00481C20"/>
    <w:rsid w:val="00483D98"/>
    <w:rsid w:val="004850F7"/>
    <w:rsid w:val="00485549"/>
    <w:rsid w:val="00487580"/>
    <w:rsid w:val="00490A8E"/>
    <w:rsid w:val="0049622C"/>
    <w:rsid w:val="004A0219"/>
    <w:rsid w:val="004A1336"/>
    <w:rsid w:val="004A1ED8"/>
    <w:rsid w:val="004A3DE5"/>
    <w:rsid w:val="004A4960"/>
    <w:rsid w:val="004A5C30"/>
    <w:rsid w:val="004A75B2"/>
    <w:rsid w:val="004A7F17"/>
    <w:rsid w:val="004B108F"/>
    <w:rsid w:val="004B2027"/>
    <w:rsid w:val="004B2286"/>
    <w:rsid w:val="004B2D7C"/>
    <w:rsid w:val="004B4D3B"/>
    <w:rsid w:val="004B69D6"/>
    <w:rsid w:val="004B7C67"/>
    <w:rsid w:val="004B7F37"/>
    <w:rsid w:val="004C0C33"/>
    <w:rsid w:val="004C399D"/>
    <w:rsid w:val="004C4EC1"/>
    <w:rsid w:val="004C6162"/>
    <w:rsid w:val="004D0821"/>
    <w:rsid w:val="004D1BAD"/>
    <w:rsid w:val="004D1F33"/>
    <w:rsid w:val="004D27FB"/>
    <w:rsid w:val="004D3AAA"/>
    <w:rsid w:val="004D4595"/>
    <w:rsid w:val="004D5343"/>
    <w:rsid w:val="004D753B"/>
    <w:rsid w:val="004D7D0A"/>
    <w:rsid w:val="004E02F3"/>
    <w:rsid w:val="004E1C17"/>
    <w:rsid w:val="004E267C"/>
    <w:rsid w:val="004E2E14"/>
    <w:rsid w:val="004E2E5E"/>
    <w:rsid w:val="004E3C53"/>
    <w:rsid w:val="004E52C2"/>
    <w:rsid w:val="004E6287"/>
    <w:rsid w:val="004E6848"/>
    <w:rsid w:val="004F029E"/>
    <w:rsid w:val="004F1B4B"/>
    <w:rsid w:val="004F2C11"/>
    <w:rsid w:val="004F3C09"/>
    <w:rsid w:val="004F4C9A"/>
    <w:rsid w:val="004F54FA"/>
    <w:rsid w:val="004F704D"/>
    <w:rsid w:val="004F7523"/>
    <w:rsid w:val="004F7C43"/>
    <w:rsid w:val="00500B8E"/>
    <w:rsid w:val="00500BD5"/>
    <w:rsid w:val="00501AF0"/>
    <w:rsid w:val="00504E92"/>
    <w:rsid w:val="00506A5E"/>
    <w:rsid w:val="00507400"/>
    <w:rsid w:val="00507AD3"/>
    <w:rsid w:val="00511B8A"/>
    <w:rsid w:val="00512C6F"/>
    <w:rsid w:val="005162E9"/>
    <w:rsid w:val="00521189"/>
    <w:rsid w:val="00521B16"/>
    <w:rsid w:val="005259F0"/>
    <w:rsid w:val="00526D3D"/>
    <w:rsid w:val="005277B9"/>
    <w:rsid w:val="00527EA7"/>
    <w:rsid w:val="005304D8"/>
    <w:rsid w:val="005306F7"/>
    <w:rsid w:val="00530BDE"/>
    <w:rsid w:val="00530DB1"/>
    <w:rsid w:val="00531F87"/>
    <w:rsid w:val="0053288C"/>
    <w:rsid w:val="00533629"/>
    <w:rsid w:val="00535192"/>
    <w:rsid w:val="00535840"/>
    <w:rsid w:val="00537675"/>
    <w:rsid w:val="005405E8"/>
    <w:rsid w:val="00540D11"/>
    <w:rsid w:val="00541477"/>
    <w:rsid w:val="0054175E"/>
    <w:rsid w:val="00543605"/>
    <w:rsid w:val="0054426D"/>
    <w:rsid w:val="0054632F"/>
    <w:rsid w:val="00547C85"/>
    <w:rsid w:val="00547E7A"/>
    <w:rsid w:val="005520E6"/>
    <w:rsid w:val="0055622C"/>
    <w:rsid w:val="005567D4"/>
    <w:rsid w:val="00556E27"/>
    <w:rsid w:val="0056109D"/>
    <w:rsid w:val="00561328"/>
    <w:rsid w:val="0056156E"/>
    <w:rsid w:val="00562B0E"/>
    <w:rsid w:val="00562E9F"/>
    <w:rsid w:val="005634E3"/>
    <w:rsid w:val="005643F7"/>
    <w:rsid w:val="00565CE4"/>
    <w:rsid w:val="00566707"/>
    <w:rsid w:val="00566FB8"/>
    <w:rsid w:val="00567FF2"/>
    <w:rsid w:val="005706A5"/>
    <w:rsid w:val="00570859"/>
    <w:rsid w:val="005710FF"/>
    <w:rsid w:val="0057126B"/>
    <w:rsid w:val="00572CA6"/>
    <w:rsid w:val="005737EF"/>
    <w:rsid w:val="00573BED"/>
    <w:rsid w:val="0057576D"/>
    <w:rsid w:val="00575C0A"/>
    <w:rsid w:val="00575C55"/>
    <w:rsid w:val="00575E10"/>
    <w:rsid w:val="00580288"/>
    <w:rsid w:val="00580E34"/>
    <w:rsid w:val="00580F51"/>
    <w:rsid w:val="005815A3"/>
    <w:rsid w:val="005817D4"/>
    <w:rsid w:val="00584DD0"/>
    <w:rsid w:val="005854F9"/>
    <w:rsid w:val="00585903"/>
    <w:rsid w:val="00585A97"/>
    <w:rsid w:val="00586339"/>
    <w:rsid w:val="00587E7F"/>
    <w:rsid w:val="00590FCC"/>
    <w:rsid w:val="00592F82"/>
    <w:rsid w:val="005930AB"/>
    <w:rsid w:val="00593B6B"/>
    <w:rsid w:val="00594F7C"/>
    <w:rsid w:val="00595C0F"/>
    <w:rsid w:val="005961F9"/>
    <w:rsid w:val="00596BD5"/>
    <w:rsid w:val="005A1712"/>
    <w:rsid w:val="005A245E"/>
    <w:rsid w:val="005A2E3F"/>
    <w:rsid w:val="005A3470"/>
    <w:rsid w:val="005A3DD2"/>
    <w:rsid w:val="005A621C"/>
    <w:rsid w:val="005A74FE"/>
    <w:rsid w:val="005A7D58"/>
    <w:rsid w:val="005B28E0"/>
    <w:rsid w:val="005B2A02"/>
    <w:rsid w:val="005B3499"/>
    <w:rsid w:val="005B3833"/>
    <w:rsid w:val="005B4897"/>
    <w:rsid w:val="005B5843"/>
    <w:rsid w:val="005B70E6"/>
    <w:rsid w:val="005B74FC"/>
    <w:rsid w:val="005C26D6"/>
    <w:rsid w:val="005C295F"/>
    <w:rsid w:val="005C3F1E"/>
    <w:rsid w:val="005D14A1"/>
    <w:rsid w:val="005D24CF"/>
    <w:rsid w:val="005D28AB"/>
    <w:rsid w:val="005D2C3B"/>
    <w:rsid w:val="005D5470"/>
    <w:rsid w:val="005D72D3"/>
    <w:rsid w:val="005D7BAE"/>
    <w:rsid w:val="005E0570"/>
    <w:rsid w:val="005E0EA6"/>
    <w:rsid w:val="005E1ED4"/>
    <w:rsid w:val="005E292B"/>
    <w:rsid w:val="005E3027"/>
    <w:rsid w:val="005E3C00"/>
    <w:rsid w:val="005E59D2"/>
    <w:rsid w:val="005E6592"/>
    <w:rsid w:val="005F15B3"/>
    <w:rsid w:val="005F2584"/>
    <w:rsid w:val="005F5D64"/>
    <w:rsid w:val="005F7994"/>
    <w:rsid w:val="00600A40"/>
    <w:rsid w:val="0060516B"/>
    <w:rsid w:val="00610E0B"/>
    <w:rsid w:val="006110C8"/>
    <w:rsid w:val="00611184"/>
    <w:rsid w:val="0061304C"/>
    <w:rsid w:val="006134DC"/>
    <w:rsid w:val="00615F4D"/>
    <w:rsid w:val="00616918"/>
    <w:rsid w:val="0061782E"/>
    <w:rsid w:val="00617DE4"/>
    <w:rsid w:val="00617E56"/>
    <w:rsid w:val="006220D1"/>
    <w:rsid w:val="00622B27"/>
    <w:rsid w:val="00625DD4"/>
    <w:rsid w:val="0062625C"/>
    <w:rsid w:val="00627509"/>
    <w:rsid w:val="00627B26"/>
    <w:rsid w:val="00627BD4"/>
    <w:rsid w:val="00627D52"/>
    <w:rsid w:val="00631A59"/>
    <w:rsid w:val="00631EFB"/>
    <w:rsid w:val="006328B5"/>
    <w:rsid w:val="00632FBB"/>
    <w:rsid w:val="0063320A"/>
    <w:rsid w:val="00633851"/>
    <w:rsid w:val="00634391"/>
    <w:rsid w:val="0063608C"/>
    <w:rsid w:val="00636187"/>
    <w:rsid w:val="00636AA4"/>
    <w:rsid w:val="00637058"/>
    <w:rsid w:val="00637D12"/>
    <w:rsid w:val="00640134"/>
    <w:rsid w:val="00641E65"/>
    <w:rsid w:val="006472C2"/>
    <w:rsid w:val="0065097B"/>
    <w:rsid w:val="006520FA"/>
    <w:rsid w:val="00653459"/>
    <w:rsid w:val="00653E21"/>
    <w:rsid w:val="0065420F"/>
    <w:rsid w:val="0065442E"/>
    <w:rsid w:val="006574E3"/>
    <w:rsid w:val="0065754B"/>
    <w:rsid w:val="00660164"/>
    <w:rsid w:val="00661057"/>
    <w:rsid w:val="00661B7B"/>
    <w:rsid w:val="00662856"/>
    <w:rsid w:val="00662F4B"/>
    <w:rsid w:val="00665E26"/>
    <w:rsid w:val="00667889"/>
    <w:rsid w:val="00670399"/>
    <w:rsid w:val="006707BE"/>
    <w:rsid w:val="00670AD4"/>
    <w:rsid w:val="00671202"/>
    <w:rsid w:val="00672985"/>
    <w:rsid w:val="00672AE0"/>
    <w:rsid w:val="0067651F"/>
    <w:rsid w:val="00677FE5"/>
    <w:rsid w:val="00680F0F"/>
    <w:rsid w:val="00681762"/>
    <w:rsid w:val="006832DB"/>
    <w:rsid w:val="006837D0"/>
    <w:rsid w:val="00685541"/>
    <w:rsid w:val="00685A4E"/>
    <w:rsid w:val="00687A07"/>
    <w:rsid w:val="00690E4A"/>
    <w:rsid w:val="00691F33"/>
    <w:rsid w:val="00692454"/>
    <w:rsid w:val="00693990"/>
    <w:rsid w:val="00693C4F"/>
    <w:rsid w:val="006940F0"/>
    <w:rsid w:val="006941BC"/>
    <w:rsid w:val="006945FA"/>
    <w:rsid w:val="00695A1E"/>
    <w:rsid w:val="006967FC"/>
    <w:rsid w:val="006A2542"/>
    <w:rsid w:val="006A3325"/>
    <w:rsid w:val="006A33DF"/>
    <w:rsid w:val="006A39DD"/>
    <w:rsid w:val="006A5C0C"/>
    <w:rsid w:val="006A681B"/>
    <w:rsid w:val="006A6B86"/>
    <w:rsid w:val="006A6E86"/>
    <w:rsid w:val="006A6EAA"/>
    <w:rsid w:val="006B11A2"/>
    <w:rsid w:val="006B34AF"/>
    <w:rsid w:val="006B5E7D"/>
    <w:rsid w:val="006B682F"/>
    <w:rsid w:val="006B7247"/>
    <w:rsid w:val="006C0717"/>
    <w:rsid w:val="006C07A0"/>
    <w:rsid w:val="006C2DA0"/>
    <w:rsid w:val="006C5FF8"/>
    <w:rsid w:val="006C6348"/>
    <w:rsid w:val="006D0279"/>
    <w:rsid w:val="006D041E"/>
    <w:rsid w:val="006D2BF3"/>
    <w:rsid w:val="006D309E"/>
    <w:rsid w:val="006D3464"/>
    <w:rsid w:val="006D5AEF"/>
    <w:rsid w:val="006D6203"/>
    <w:rsid w:val="006D6228"/>
    <w:rsid w:val="006D626C"/>
    <w:rsid w:val="006D7F6F"/>
    <w:rsid w:val="006E0801"/>
    <w:rsid w:val="006E10F4"/>
    <w:rsid w:val="006E27A1"/>
    <w:rsid w:val="006E48C2"/>
    <w:rsid w:val="006E6B81"/>
    <w:rsid w:val="006E6DAB"/>
    <w:rsid w:val="006F0F8E"/>
    <w:rsid w:val="006F204F"/>
    <w:rsid w:val="006F7A75"/>
    <w:rsid w:val="007004F2"/>
    <w:rsid w:val="00700B45"/>
    <w:rsid w:val="007035F9"/>
    <w:rsid w:val="00704A37"/>
    <w:rsid w:val="00707AD1"/>
    <w:rsid w:val="007103A9"/>
    <w:rsid w:val="00712722"/>
    <w:rsid w:val="007133A0"/>
    <w:rsid w:val="007143D6"/>
    <w:rsid w:val="00715466"/>
    <w:rsid w:val="00716175"/>
    <w:rsid w:val="00716D2C"/>
    <w:rsid w:val="00717678"/>
    <w:rsid w:val="0071781D"/>
    <w:rsid w:val="00717A23"/>
    <w:rsid w:val="00720383"/>
    <w:rsid w:val="0072081A"/>
    <w:rsid w:val="00720E28"/>
    <w:rsid w:val="00720F26"/>
    <w:rsid w:val="00721EB7"/>
    <w:rsid w:val="007227DF"/>
    <w:rsid w:val="00723508"/>
    <w:rsid w:val="00723534"/>
    <w:rsid w:val="00723C47"/>
    <w:rsid w:val="007240E3"/>
    <w:rsid w:val="0072458C"/>
    <w:rsid w:val="00724926"/>
    <w:rsid w:val="00727638"/>
    <w:rsid w:val="0073181B"/>
    <w:rsid w:val="00732084"/>
    <w:rsid w:val="00732665"/>
    <w:rsid w:val="00732E8C"/>
    <w:rsid w:val="0073372B"/>
    <w:rsid w:val="00736040"/>
    <w:rsid w:val="007371C4"/>
    <w:rsid w:val="007379A4"/>
    <w:rsid w:val="00737A9F"/>
    <w:rsid w:val="0074057C"/>
    <w:rsid w:val="007405CB"/>
    <w:rsid w:val="00741C04"/>
    <w:rsid w:val="00742D9F"/>
    <w:rsid w:val="007438B2"/>
    <w:rsid w:val="00743EA4"/>
    <w:rsid w:val="00743FEB"/>
    <w:rsid w:val="007451A9"/>
    <w:rsid w:val="007469C9"/>
    <w:rsid w:val="00751BAD"/>
    <w:rsid w:val="007523B9"/>
    <w:rsid w:val="00753A20"/>
    <w:rsid w:val="0075488F"/>
    <w:rsid w:val="00755268"/>
    <w:rsid w:val="00755A91"/>
    <w:rsid w:val="00757674"/>
    <w:rsid w:val="00757DA0"/>
    <w:rsid w:val="00760DDC"/>
    <w:rsid w:val="0076218B"/>
    <w:rsid w:val="00762688"/>
    <w:rsid w:val="007626A8"/>
    <w:rsid w:val="00763418"/>
    <w:rsid w:val="00764C9E"/>
    <w:rsid w:val="00766A0D"/>
    <w:rsid w:val="00770DF2"/>
    <w:rsid w:val="00771326"/>
    <w:rsid w:val="0077382F"/>
    <w:rsid w:val="00773C83"/>
    <w:rsid w:val="007767AD"/>
    <w:rsid w:val="007779A5"/>
    <w:rsid w:val="007818E9"/>
    <w:rsid w:val="00782302"/>
    <w:rsid w:val="007823F1"/>
    <w:rsid w:val="00784946"/>
    <w:rsid w:val="007852A2"/>
    <w:rsid w:val="00785F22"/>
    <w:rsid w:val="00787559"/>
    <w:rsid w:val="00787799"/>
    <w:rsid w:val="00790078"/>
    <w:rsid w:val="007900A0"/>
    <w:rsid w:val="00790724"/>
    <w:rsid w:val="00793B77"/>
    <w:rsid w:val="00793C56"/>
    <w:rsid w:val="007943EB"/>
    <w:rsid w:val="0079446A"/>
    <w:rsid w:val="007954FB"/>
    <w:rsid w:val="00796CA9"/>
    <w:rsid w:val="00797D1F"/>
    <w:rsid w:val="007A0CAE"/>
    <w:rsid w:val="007A1CF2"/>
    <w:rsid w:val="007A1DD3"/>
    <w:rsid w:val="007A2D57"/>
    <w:rsid w:val="007A3325"/>
    <w:rsid w:val="007A35DE"/>
    <w:rsid w:val="007A3CB0"/>
    <w:rsid w:val="007A455C"/>
    <w:rsid w:val="007A4638"/>
    <w:rsid w:val="007A4E97"/>
    <w:rsid w:val="007A60D7"/>
    <w:rsid w:val="007A67A5"/>
    <w:rsid w:val="007A6BFA"/>
    <w:rsid w:val="007A6D80"/>
    <w:rsid w:val="007A6DB7"/>
    <w:rsid w:val="007A7C87"/>
    <w:rsid w:val="007B00D5"/>
    <w:rsid w:val="007B053E"/>
    <w:rsid w:val="007B17BE"/>
    <w:rsid w:val="007B4C06"/>
    <w:rsid w:val="007B519A"/>
    <w:rsid w:val="007B63D0"/>
    <w:rsid w:val="007B775D"/>
    <w:rsid w:val="007B7A32"/>
    <w:rsid w:val="007C0977"/>
    <w:rsid w:val="007C115F"/>
    <w:rsid w:val="007C1161"/>
    <w:rsid w:val="007C2DD0"/>
    <w:rsid w:val="007C587D"/>
    <w:rsid w:val="007C637D"/>
    <w:rsid w:val="007C7B1F"/>
    <w:rsid w:val="007D2302"/>
    <w:rsid w:val="007D24E4"/>
    <w:rsid w:val="007D39AD"/>
    <w:rsid w:val="007D425B"/>
    <w:rsid w:val="007D4669"/>
    <w:rsid w:val="007D5BAC"/>
    <w:rsid w:val="007D6234"/>
    <w:rsid w:val="007D7EBC"/>
    <w:rsid w:val="007E06C2"/>
    <w:rsid w:val="007E1655"/>
    <w:rsid w:val="007E3FB1"/>
    <w:rsid w:val="007E3FC9"/>
    <w:rsid w:val="007E3FD9"/>
    <w:rsid w:val="007E461E"/>
    <w:rsid w:val="007E4DEF"/>
    <w:rsid w:val="007E5698"/>
    <w:rsid w:val="007E5CB2"/>
    <w:rsid w:val="007E76E9"/>
    <w:rsid w:val="007E7B1F"/>
    <w:rsid w:val="007F4332"/>
    <w:rsid w:val="007F5C3A"/>
    <w:rsid w:val="007F66D3"/>
    <w:rsid w:val="007F6F54"/>
    <w:rsid w:val="007F6F97"/>
    <w:rsid w:val="007F75D0"/>
    <w:rsid w:val="007F7773"/>
    <w:rsid w:val="007F7FF4"/>
    <w:rsid w:val="00800235"/>
    <w:rsid w:val="00800E62"/>
    <w:rsid w:val="0080184F"/>
    <w:rsid w:val="0080453B"/>
    <w:rsid w:val="00806E00"/>
    <w:rsid w:val="00807D2E"/>
    <w:rsid w:val="00810292"/>
    <w:rsid w:val="008102AF"/>
    <w:rsid w:val="008108EE"/>
    <w:rsid w:val="0081130E"/>
    <w:rsid w:val="008114D3"/>
    <w:rsid w:val="00813ACB"/>
    <w:rsid w:val="00813E04"/>
    <w:rsid w:val="00815CD8"/>
    <w:rsid w:val="00815E65"/>
    <w:rsid w:val="00815F5D"/>
    <w:rsid w:val="0081627D"/>
    <w:rsid w:val="008166EF"/>
    <w:rsid w:val="00816AF2"/>
    <w:rsid w:val="00817220"/>
    <w:rsid w:val="008173C1"/>
    <w:rsid w:val="0082039A"/>
    <w:rsid w:val="008206A3"/>
    <w:rsid w:val="00821EB8"/>
    <w:rsid w:val="008232BC"/>
    <w:rsid w:val="008235D3"/>
    <w:rsid w:val="00823C1E"/>
    <w:rsid w:val="0082605B"/>
    <w:rsid w:val="0082696C"/>
    <w:rsid w:val="00826CD6"/>
    <w:rsid w:val="00826FD0"/>
    <w:rsid w:val="00827F0F"/>
    <w:rsid w:val="00831421"/>
    <w:rsid w:val="008314DB"/>
    <w:rsid w:val="00831618"/>
    <w:rsid w:val="00833123"/>
    <w:rsid w:val="00837CDF"/>
    <w:rsid w:val="008437D9"/>
    <w:rsid w:val="008438EC"/>
    <w:rsid w:val="008445D6"/>
    <w:rsid w:val="00845B98"/>
    <w:rsid w:val="008473D1"/>
    <w:rsid w:val="00847B1F"/>
    <w:rsid w:val="00847EC0"/>
    <w:rsid w:val="00854772"/>
    <w:rsid w:val="00854A34"/>
    <w:rsid w:val="008553DF"/>
    <w:rsid w:val="00855BEE"/>
    <w:rsid w:val="00855CF7"/>
    <w:rsid w:val="008566E0"/>
    <w:rsid w:val="0085790E"/>
    <w:rsid w:val="00860339"/>
    <w:rsid w:val="00861C48"/>
    <w:rsid w:val="0086379D"/>
    <w:rsid w:val="008639AF"/>
    <w:rsid w:val="00863CA8"/>
    <w:rsid w:val="00864F5E"/>
    <w:rsid w:val="00865174"/>
    <w:rsid w:val="00866C5B"/>
    <w:rsid w:val="00866F3E"/>
    <w:rsid w:val="00867589"/>
    <w:rsid w:val="0087084F"/>
    <w:rsid w:val="00870A2A"/>
    <w:rsid w:val="00871711"/>
    <w:rsid w:val="00871973"/>
    <w:rsid w:val="00871A30"/>
    <w:rsid w:val="00871AB7"/>
    <w:rsid w:val="008721FE"/>
    <w:rsid w:val="0087315D"/>
    <w:rsid w:val="0087379B"/>
    <w:rsid w:val="00874E5B"/>
    <w:rsid w:val="0087519D"/>
    <w:rsid w:val="008752CD"/>
    <w:rsid w:val="00875B9B"/>
    <w:rsid w:val="0087617D"/>
    <w:rsid w:val="0088030A"/>
    <w:rsid w:val="00880811"/>
    <w:rsid w:val="00881DF5"/>
    <w:rsid w:val="00882F73"/>
    <w:rsid w:val="00882F77"/>
    <w:rsid w:val="00882FF4"/>
    <w:rsid w:val="0088639B"/>
    <w:rsid w:val="008874D9"/>
    <w:rsid w:val="0089000A"/>
    <w:rsid w:val="0089104F"/>
    <w:rsid w:val="0089174E"/>
    <w:rsid w:val="00893C82"/>
    <w:rsid w:val="00895A8A"/>
    <w:rsid w:val="00897149"/>
    <w:rsid w:val="00897641"/>
    <w:rsid w:val="00897CA8"/>
    <w:rsid w:val="008A001D"/>
    <w:rsid w:val="008A105A"/>
    <w:rsid w:val="008A1B2C"/>
    <w:rsid w:val="008A1FAF"/>
    <w:rsid w:val="008A313F"/>
    <w:rsid w:val="008A40C0"/>
    <w:rsid w:val="008A417B"/>
    <w:rsid w:val="008A42DA"/>
    <w:rsid w:val="008A47C1"/>
    <w:rsid w:val="008A4CC8"/>
    <w:rsid w:val="008A6478"/>
    <w:rsid w:val="008B31DF"/>
    <w:rsid w:val="008B3420"/>
    <w:rsid w:val="008B3BAC"/>
    <w:rsid w:val="008C0F64"/>
    <w:rsid w:val="008C13FA"/>
    <w:rsid w:val="008C1939"/>
    <w:rsid w:val="008C1CD9"/>
    <w:rsid w:val="008C1DCF"/>
    <w:rsid w:val="008C2919"/>
    <w:rsid w:val="008C2D63"/>
    <w:rsid w:val="008C3980"/>
    <w:rsid w:val="008C4F5E"/>
    <w:rsid w:val="008C70EB"/>
    <w:rsid w:val="008C7871"/>
    <w:rsid w:val="008D0067"/>
    <w:rsid w:val="008D0527"/>
    <w:rsid w:val="008D3A69"/>
    <w:rsid w:val="008D48B6"/>
    <w:rsid w:val="008D4B70"/>
    <w:rsid w:val="008D564B"/>
    <w:rsid w:val="008D65E0"/>
    <w:rsid w:val="008D7DAC"/>
    <w:rsid w:val="008E1C54"/>
    <w:rsid w:val="008E2128"/>
    <w:rsid w:val="008E2C06"/>
    <w:rsid w:val="008E3F6D"/>
    <w:rsid w:val="008E404D"/>
    <w:rsid w:val="008E435F"/>
    <w:rsid w:val="008E5497"/>
    <w:rsid w:val="008E739E"/>
    <w:rsid w:val="008E766A"/>
    <w:rsid w:val="008F098C"/>
    <w:rsid w:val="008F2A66"/>
    <w:rsid w:val="008F3C6E"/>
    <w:rsid w:val="008F4027"/>
    <w:rsid w:val="008F723D"/>
    <w:rsid w:val="008F7B71"/>
    <w:rsid w:val="0090021E"/>
    <w:rsid w:val="009024AA"/>
    <w:rsid w:val="00902FB0"/>
    <w:rsid w:val="009030D6"/>
    <w:rsid w:val="00903FC1"/>
    <w:rsid w:val="009048F3"/>
    <w:rsid w:val="00905142"/>
    <w:rsid w:val="009051FA"/>
    <w:rsid w:val="009056D0"/>
    <w:rsid w:val="009067F0"/>
    <w:rsid w:val="00906E62"/>
    <w:rsid w:val="00910EFD"/>
    <w:rsid w:val="0091164E"/>
    <w:rsid w:val="00911947"/>
    <w:rsid w:val="009147F6"/>
    <w:rsid w:val="00914834"/>
    <w:rsid w:val="00914B9B"/>
    <w:rsid w:val="00914D27"/>
    <w:rsid w:val="0091616A"/>
    <w:rsid w:val="009172AD"/>
    <w:rsid w:val="009213D1"/>
    <w:rsid w:val="009233BB"/>
    <w:rsid w:val="0092451D"/>
    <w:rsid w:val="00925B50"/>
    <w:rsid w:val="00925F07"/>
    <w:rsid w:val="00927265"/>
    <w:rsid w:val="00927A21"/>
    <w:rsid w:val="00930083"/>
    <w:rsid w:val="00930F6A"/>
    <w:rsid w:val="0093106D"/>
    <w:rsid w:val="0093210C"/>
    <w:rsid w:val="00932C54"/>
    <w:rsid w:val="009330A3"/>
    <w:rsid w:val="00933309"/>
    <w:rsid w:val="009334AB"/>
    <w:rsid w:val="00933CC3"/>
    <w:rsid w:val="00936587"/>
    <w:rsid w:val="0093669B"/>
    <w:rsid w:val="00940882"/>
    <w:rsid w:val="00941878"/>
    <w:rsid w:val="009424EF"/>
    <w:rsid w:val="00942573"/>
    <w:rsid w:val="00944022"/>
    <w:rsid w:val="00944B7C"/>
    <w:rsid w:val="00944F37"/>
    <w:rsid w:val="00946D12"/>
    <w:rsid w:val="009505B7"/>
    <w:rsid w:val="0095086C"/>
    <w:rsid w:val="00952525"/>
    <w:rsid w:val="00952A8E"/>
    <w:rsid w:val="009538D8"/>
    <w:rsid w:val="009546AE"/>
    <w:rsid w:val="00954B0C"/>
    <w:rsid w:val="0095589E"/>
    <w:rsid w:val="00956596"/>
    <w:rsid w:val="00957440"/>
    <w:rsid w:val="00957924"/>
    <w:rsid w:val="009603F5"/>
    <w:rsid w:val="00961014"/>
    <w:rsid w:val="00961941"/>
    <w:rsid w:val="00962CB9"/>
    <w:rsid w:val="00963492"/>
    <w:rsid w:val="00964755"/>
    <w:rsid w:val="009650B1"/>
    <w:rsid w:val="00965D02"/>
    <w:rsid w:val="00966371"/>
    <w:rsid w:val="009663E4"/>
    <w:rsid w:val="009700F9"/>
    <w:rsid w:val="0097062E"/>
    <w:rsid w:val="00970FE4"/>
    <w:rsid w:val="00971576"/>
    <w:rsid w:val="009740C7"/>
    <w:rsid w:val="00974B31"/>
    <w:rsid w:val="00975A82"/>
    <w:rsid w:val="00980AB9"/>
    <w:rsid w:val="00982F13"/>
    <w:rsid w:val="00984EA9"/>
    <w:rsid w:val="00986163"/>
    <w:rsid w:val="0098665A"/>
    <w:rsid w:val="00987F0C"/>
    <w:rsid w:val="009913A5"/>
    <w:rsid w:val="009917A8"/>
    <w:rsid w:val="009931D8"/>
    <w:rsid w:val="00993FB8"/>
    <w:rsid w:val="00996C02"/>
    <w:rsid w:val="00996F89"/>
    <w:rsid w:val="0099720B"/>
    <w:rsid w:val="009976B7"/>
    <w:rsid w:val="009A0CCF"/>
    <w:rsid w:val="009A325E"/>
    <w:rsid w:val="009A5B19"/>
    <w:rsid w:val="009A6277"/>
    <w:rsid w:val="009A739C"/>
    <w:rsid w:val="009A741D"/>
    <w:rsid w:val="009B02CB"/>
    <w:rsid w:val="009B192A"/>
    <w:rsid w:val="009B24F1"/>
    <w:rsid w:val="009B2C95"/>
    <w:rsid w:val="009B2FC4"/>
    <w:rsid w:val="009B3648"/>
    <w:rsid w:val="009B6573"/>
    <w:rsid w:val="009C05A5"/>
    <w:rsid w:val="009C1562"/>
    <w:rsid w:val="009C1A74"/>
    <w:rsid w:val="009C31B9"/>
    <w:rsid w:val="009C4C1C"/>
    <w:rsid w:val="009C4E72"/>
    <w:rsid w:val="009C5044"/>
    <w:rsid w:val="009C5050"/>
    <w:rsid w:val="009C62F3"/>
    <w:rsid w:val="009C6A9A"/>
    <w:rsid w:val="009C6B30"/>
    <w:rsid w:val="009C73C4"/>
    <w:rsid w:val="009D020C"/>
    <w:rsid w:val="009D3214"/>
    <w:rsid w:val="009D397E"/>
    <w:rsid w:val="009D73F8"/>
    <w:rsid w:val="009E0D4C"/>
    <w:rsid w:val="009E32D6"/>
    <w:rsid w:val="009E44A2"/>
    <w:rsid w:val="009E456B"/>
    <w:rsid w:val="009E49FD"/>
    <w:rsid w:val="009E7A0C"/>
    <w:rsid w:val="009F2786"/>
    <w:rsid w:val="009F3610"/>
    <w:rsid w:val="009F3C66"/>
    <w:rsid w:val="009F4B3C"/>
    <w:rsid w:val="009F554A"/>
    <w:rsid w:val="009F59B1"/>
    <w:rsid w:val="009F684A"/>
    <w:rsid w:val="009F6AC7"/>
    <w:rsid w:val="009F71C9"/>
    <w:rsid w:val="009F72E0"/>
    <w:rsid w:val="009F73F8"/>
    <w:rsid w:val="00A00F40"/>
    <w:rsid w:val="00A01142"/>
    <w:rsid w:val="00A01417"/>
    <w:rsid w:val="00A0399D"/>
    <w:rsid w:val="00A03F0A"/>
    <w:rsid w:val="00A04B75"/>
    <w:rsid w:val="00A04B81"/>
    <w:rsid w:val="00A05128"/>
    <w:rsid w:val="00A0724C"/>
    <w:rsid w:val="00A07425"/>
    <w:rsid w:val="00A07A88"/>
    <w:rsid w:val="00A12EA1"/>
    <w:rsid w:val="00A136F8"/>
    <w:rsid w:val="00A157DA"/>
    <w:rsid w:val="00A16CAC"/>
    <w:rsid w:val="00A2025B"/>
    <w:rsid w:val="00A2139A"/>
    <w:rsid w:val="00A22916"/>
    <w:rsid w:val="00A22CB4"/>
    <w:rsid w:val="00A232BF"/>
    <w:rsid w:val="00A235E0"/>
    <w:rsid w:val="00A23B90"/>
    <w:rsid w:val="00A23D43"/>
    <w:rsid w:val="00A248E9"/>
    <w:rsid w:val="00A24DB0"/>
    <w:rsid w:val="00A26073"/>
    <w:rsid w:val="00A2612C"/>
    <w:rsid w:val="00A31416"/>
    <w:rsid w:val="00A31C4B"/>
    <w:rsid w:val="00A32824"/>
    <w:rsid w:val="00A341F8"/>
    <w:rsid w:val="00A343B4"/>
    <w:rsid w:val="00A350F7"/>
    <w:rsid w:val="00A36689"/>
    <w:rsid w:val="00A407F0"/>
    <w:rsid w:val="00A42C59"/>
    <w:rsid w:val="00A43321"/>
    <w:rsid w:val="00A461C4"/>
    <w:rsid w:val="00A46ECF"/>
    <w:rsid w:val="00A5020C"/>
    <w:rsid w:val="00A516CA"/>
    <w:rsid w:val="00A51D5A"/>
    <w:rsid w:val="00A52055"/>
    <w:rsid w:val="00A52DC8"/>
    <w:rsid w:val="00A543BF"/>
    <w:rsid w:val="00A5506C"/>
    <w:rsid w:val="00A55878"/>
    <w:rsid w:val="00A5588B"/>
    <w:rsid w:val="00A55A2D"/>
    <w:rsid w:val="00A600C5"/>
    <w:rsid w:val="00A605B0"/>
    <w:rsid w:val="00A6065C"/>
    <w:rsid w:val="00A61375"/>
    <w:rsid w:val="00A6164B"/>
    <w:rsid w:val="00A63439"/>
    <w:rsid w:val="00A63E27"/>
    <w:rsid w:val="00A63EC9"/>
    <w:rsid w:val="00A644F4"/>
    <w:rsid w:val="00A6555B"/>
    <w:rsid w:val="00A676C0"/>
    <w:rsid w:val="00A67E58"/>
    <w:rsid w:val="00A71BA4"/>
    <w:rsid w:val="00A71E6E"/>
    <w:rsid w:val="00A7416C"/>
    <w:rsid w:val="00A747BE"/>
    <w:rsid w:val="00A74C33"/>
    <w:rsid w:val="00A75E54"/>
    <w:rsid w:val="00A77B5B"/>
    <w:rsid w:val="00A8057B"/>
    <w:rsid w:val="00A80E02"/>
    <w:rsid w:val="00A8290C"/>
    <w:rsid w:val="00A83953"/>
    <w:rsid w:val="00A83CC7"/>
    <w:rsid w:val="00A84EF1"/>
    <w:rsid w:val="00A864A8"/>
    <w:rsid w:val="00A87676"/>
    <w:rsid w:val="00A879F8"/>
    <w:rsid w:val="00A87BBF"/>
    <w:rsid w:val="00A91541"/>
    <w:rsid w:val="00A91CDE"/>
    <w:rsid w:val="00A939F1"/>
    <w:rsid w:val="00A94945"/>
    <w:rsid w:val="00A94C8F"/>
    <w:rsid w:val="00A94D7D"/>
    <w:rsid w:val="00A95B93"/>
    <w:rsid w:val="00A97504"/>
    <w:rsid w:val="00AA1BEE"/>
    <w:rsid w:val="00AA40E4"/>
    <w:rsid w:val="00AA490D"/>
    <w:rsid w:val="00AA7BCC"/>
    <w:rsid w:val="00AB06B9"/>
    <w:rsid w:val="00AB1E04"/>
    <w:rsid w:val="00AB24C0"/>
    <w:rsid w:val="00AB2B5D"/>
    <w:rsid w:val="00AB2E98"/>
    <w:rsid w:val="00AB3C2F"/>
    <w:rsid w:val="00AB536B"/>
    <w:rsid w:val="00AB57B2"/>
    <w:rsid w:val="00AB63A0"/>
    <w:rsid w:val="00AB6C5A"/>
    <w:rsid w:val="00AB6C84"/>
    <w:rsid w:val="00AB6E30"/>
    <w:rsid w:val="00AB7014"/>
    <w:rsid w:val="00AC0F8A"/>
    <w:rsid w:val="00AC1551"/>
    <w:rsid w:val="00AC1737"/>
    <w:rsid w:val="00AC2687"/>
    <w:rsid w:val="00AC36C2"/>
    <w:rsid w:val="00AC38DE"/>
    <w:rsid w:val="00AC3F2C"/>
    <w:rsid w:val="00AC43C6"/>
    <w:rsid w:val="00AC5822"/>
    <w:rsid w:val="00AC58CC"/>
    <w:rsid w:val="00AC5B1A"/>
    <w:rsid w:val="00AC64FD"/>
    <w:rsid w:val="00AC7015"/>
    <w:rsid w:val="00AC7417"/>
    <w:rsid w:val="00AC7ACC"/>
    <w:rsid w:val="00AD15B0"/>
    <w:rsid w:val="00AD2F80"/>
    <w:rsid w:val="00AD32A7"/>
    <w:rsid w:val="00AD3E92"/>
    <w:rsid w:val="00AD58A9"/>
    <w:rsid w:val="00AD6F31"/>
    <w:rsid w:val="00AD73CE"/>
    <w:rsid w:val="00AD75E2"/>
    <w:rsid w:val="00AE249B"/>
    <w:rsid w:val="00AE295D"/>
    <w:rsid w:val="00AE2BEC"/>
    <w:rsid w:val="00AE39C3"/>
    <w:rsid w:val="00AE51D3"/>
    <w:rsid w:val="00AE5235"/>
    <w:rsid w:val="00AE5792"/>
    <w:rsid w:val="00AE7A2D"/>
    <w:rsid w:val="00AF07B1"/>
    <w:rsid w:val="00AF1155"/>
    <w:rsid w:val="00AF14E2"/>
    <w:rsid w:val="00AF3F90"/>
    <w:rsid w:val="00AF5F72"/>
    <w:rsid w:val="00AF6988"/>
    <w:rsid w:val="00AF7393"/>
    <w:rsid w:val="00B00FE3"/>
    <w:rsid w:val="00B01C32"/>
    <w:rsid w:val="00B01CF4"/>
    <w:rsid w:val="00B03325"/>
    <w:rsid w:val="00B04EBC"/>
    <w:rsid w:val="00B06335"/>
    <w:rsid w:val="00B07662"/>
    <w:rsid w:val="00B104EE"/>
    <w:rsid w:val="00B11001"/>
    <w:rsid w:val="00B110C6"/>
    <w:rsid w:val="00B1291F"/>
    <w:rsid w:val="00B12B1A"/>
    <w:rsid w:val="00B14095"/>
    <w:rsid w:val="00B16656"/>
    <w:rsid w:val="00B1696B"/>
    <w:rsid w:val="00B17094"/>
    <w:rsid w:val="00B179A1"/>
    <w:rsid w:val="00B20179"/>
    <w:rsid w:val="00B22095"/>
    <w:rsid w:val="00B238B6"/>
    <w:rsid w:val="00B2585A"/>
    <w:rsid w:val="00B267F1"/>
    <w:rsid w:val="00B30125"/>
    <w:rsid w:val="00B3019F"/>
    <w:rsid w:val="00B3083B"/>
    <w:rsid w:val="00B317D8"/>
    <w:rsid w:val="00B324E6"/>
    <w:rsid w:val="00B33652"/>
    <w:rsid w:val="00B342ED"/>
    <w:rsid w:val="00B34BAA"/>
    <w:rsid w:val="00B34C3C"/>
    <w:rsid w:val="00B3626C"/>
    <w:rsid w:val="00B36977"/>
    <w:rsid w:val="00B37E06"/>
    <w:rsid w:val="00B40F89"/>
    <w:rsid w:val="00B4127A"/>
    <w:rsid w:val="00B41A88"/>
    <w:rsid w:val="00B43EE2"/>
    <w:rsid w:val="00B44243"/>
    <w:rsid w:val="00B44F06"/>
    <w:rsid w:val="00B50D6C"/>
    <w:rsid w:val="00B5180B"/>
    <w:rsid w:val="00B51B80"/>
    <w:rsid w:val="00B520C0"/>
    <w:rsid w:val="00B5446D"/>
    <w:rsid w:val="00B547B6"/>
    <w:rsid w:val="00B57FE0"/>
    <w:rsid w:val="00B606FA"/>
    <w:rsid w:val="00B61DD1"/>
    <w:rsid w:val="00B62162"/>
    <w:rsid w:val="00B63F78"/>
    <w:rsid w:val="00B6464C"/>
    <w:rsid w:val="00B649AD"/>
    <w:rsid w:val="00B64FC3"/>
    <w:rsid w:val="00B653E3"/>
    <w:rsid w:val="00B7000F"/>
    <w:rsid w:val="00B722E9"/>
    <w:rsid w:val="00B74B36"/>
    <w:rsid w:val="00B75C0F"/>
    <w:rsid w:val="00B75FE9"/>
    <w:rsid w:val="00B7762D"/>
    <w:rsid w:val="00B77E68"/>
    <w:rsid w:val="00B81DE0"/>
    <w:rsid w:val="00B823E4"/>
    <w:rsid w:val="00B8245B"/>
    <w:rsid w:val="00B82B7B"/>
    <w:rsid w:val="00B83A78"/>
    <w:rsid w:val="00B83F5B"/>
    <w:rsid w:val="00B85521"/>
    <w:rsid w:val="00B86C28"/>
    <w:rsid w:val="00B872FA"/>
    <w:rsid w:val="00B92668"/>
    <w:rsid w:val="00B976B5"/>
    <w:rsid w:val="00BA1193"/>
    <w:rsid w:val="00BA20FD"/>
    <w:rsid w:val="00BA280D"/>
    <w:rsid w:val="00BA32B4"/>
    <w:rsid w:val="00BA38E0"/>
    <w:rsid w:val="00BA3D28"/>
    <w:rsid w:val="00BA42E8"/>
    <w:rsid w:val="00BA44C6"/>
    <w:rsid w:val="00BA5788"/>
    <w:rsid w:val="00BA68E1"/>
    <w:rsid w:val="00BB069D"/>
    <w:rsid w:val="00BB151B"/>
    <w:rsid w:val="00BB4AB9"/>
    <w:rsid w:val="00BB538B"/>
    <w:rsid w:val="00BB7DB4"/>
    <w:rsid w:val="00BC112B"/>
    <w:rsid w:val="00BC1A63"/>
    <w:rsid w:val="00BC3799"/>
    <w:rsid w:val="00BC3BB7"/>
    <w:rsid w:val="00BC472B"/>
    <w:rsid w:val="00BC4C54"/>
    <w:rsid w:val="00BC58F9"/>
    <w:rsid w:val="00BC5BF2"/>
    <w:rsid w:val="00BC5D5D"/>
    <w:rsid w:val="00BD35FA"/>
    <w:rsid w:val="00BD3BD8"/>
    <w:rsid w:val="00BD5A5D"/>
    <w:rsid w:val="00BD6F58"/>
    <w:rsid w:val="00BD73AC"/>
    <w:rsid w:val="00BE0CBD"/>
    <w:rsid w:val="00BE20D1"/>
    <w:rsid w:val="00BE2850"/>
    <w:rsid w:val="00BE451A"/>
    <w:rsid w:val="00BE63A2"/>
    <w:rsid w:val="00BE6893"/>
    <w:rsid w:val="00BE7BC6"/>
    <w:rsid w:val="00BF15CF"/>
    <w:rsid w:val="00BF2091"/>
    <w:rsid w:val="00BF2EC2"/>
    <w:rsid w:val="00BF2F3B"/>
    <w:rsid w:val="00BF3C88"/>
    <w:rsid w:val="00BF3E3A"/>
    <w:rsid w:val="00BF434E"/>
    <w:rsid w:val="00BF4A81"/>
    <w:rsid w:val="00BF629A"/>
    <w:rsid w:val="00BF645B"/>
    <w:rsid w:val="00BF6F8A"/>
    <w:rsid w:val="00C010AE"/>
    <w:rsid w:val="00C01948"/>
    <w:rsid w:val="00C019F0"/>
    <w:rsid w:val="00C01A49"/>
    <w:rsid w:val="00C01DE1"/>
    <w:rsid w:val="00C02E39"/>
    <w:rsid w:val="00C0369A"/>
    <w:rsid w:val="00C03792"/>
    <w:rsid w:val="00C047DC"/>
    <w:rsid w:val="00C052E9"/>
    <w:rsid w:val="00C063E3"/>
    <w:rsid w:val="00C07008"/>
    <w:rsid w:val="00C0718E"/>
    <w:rsid w:val="00C078CA"/>
    <w:rsid w:val="00C111A3"/>
    <w:rsid w:val="00C12301"/>
    <w:rsid w:val="00C13C5A"/>
    <w:rsid w:val="00C143A8"/>
    <w:rsid w:val="00C1518F"/>
    <w:rsid w:val="00C159B4"/>
    <w:rsid w:val="00C15C07"/>
    <w:rsid w:val="00C15D5F"/>
    <w:rsid w:val="00C15FD8"/>
    <w:rsid w:val="00C16D35"/>
    <w:rsid w:val="00C21BA5"/>
    <w:rsid w:val="00C2223C"/>
    <w:rsid w:val="00C22719"/>
    <w:rsid w:val="00C23997"/>
    <w:rsid w:val="00C239B4"/>
    <w:rsid w:val="00C23FD4"/>
    <w:rsid w:val="00C256FA"/>
    <w:rsid w:val="00C25E9D"/>
    <w:rsid w:val="00C26A39"/>
    <w:rsid w:val="00C26E3A"/>
    <w:rsid w:val="00C27806"/>
    <w:rsid w:val="00C27A77"/>
    <w:rsid w:val="00C326F9"/>
    <w:rsid w:val="00C34ED1"/>
    <w:rsid w:val="00C3504C"/>
    <w:rsid w:val="00C35628"/>
    <w:rsid w:val="00C3586A"/>
    <w:rsid w:val="00C37331"/>
    <w:rsid w:val="00C45780"/>
    <w:rsid w:val="00C46144"/>
    <w:rsid w:val="00C4630B"/>
    <w:rsid w:val="00C50403"/>
    <w:rsid w:val="00C5076B"/>
    <w:rsid w:val="00C50F78"/>
    <w:rsid w:val="00C51E41"/>
    <w:rsid w:val="00C53E36"/>
    <w:rsid w:val="00C553F8"/>
    <w:rsid w:val="00C55515"/>
    <w:rsid w:val="00C55850"/>
    <w:rsid w:val="00C575EE"/>
    <w:rsid w:val="00C60B81"/>
    <w:rsid w:val="00C60DF8"/>
    <w:rsid w:val="00C6112D"/>
    <w:rsid w:val="00C6606A"/>
    <w:rsid w:val="00C66B9E"/>
    <w:rsid w:val="00C66BAC"/>
    <w:rsid w:val="00C7008E"/>
    <w:rsid w:val="00C70BE4"/>
    <w:rsid w:val="00C70E2E"/>
    <w:rsid w:val="00C71126"/>
    <w:rsid w:val="00C714D6"/>
    <w:rsid w:val="00C715A7"/>
    <w:rsid w:val="00C7178D"/>
    <w:rsid w:val="00C71B9B"/>
    <w:rsid w:val="00C72DFA"/>
    <w:rsid w:val="00C73B5F"/>
    <w:rsid w:val="00C74E55"/>
    <w:rsid w:val="00C75E05"/>
    <w:rsid w:val="00C75EC6"/>
    <w:rsid w:val="00C77A52"/>
    <w:rsid w:val="00C801BB"/>
    <w:rsid w:val="00C80947"/>
    <w:rsid w:val="00C8112E"/>
    <w:rsid w:val="00C840CF"/>
    <w:rsid w:val="00C84654"/>
    <w:rsid w:val="00C84E6B"/>
    <w:rsid w:val="00C8573A"/>
    <w:rsid w:val="00C87103"/>
    <w:rsid w:val="00C90148"/>
    <w:rsid w:val="00C9055F"/>
    <w:rsid w:val="00C905F3"/>
    <w:rsid w:val="00C906A1"/>
    <w:rsid w:val="00C911E0"/>
    <w:rsid w:val="00C91DC2"/>
    <w:rsid w:val="00C932B2"/>
    <w:rsid w:val="00C94CB0"/>
    <w:rsid w:val="00C951FC"/>
    <w:rsid w:val="00C95973"/>
    <w:rsid w:val="00C96965"/>
    <w:rsid w:val="00CA003B"/>
    <w:rsid w:val="00CA00D8"/>
    <w:rsid w:val="00CA1581"/>
    <w:rsid w:val="00CA2D9F"/>
    <w:rsid w:val="00CA3AD4"/>
    <w:rsid w:val="00CA4706"/>
    <w:rsid w:val="00CA4805"/>
    <w:rsid w:val="00CA59E5"/>
    <w:rsid w:val="00CA5B49"/>
    <w:rsid w:val="00CA6296"/>
    <w:rsid w:val="00CB0EF1"/>
    <w:rsid w:val="00CB24DE"/>
    <w:rsid w:val="00CB4251"/>
    <w:rsid w:val="00CB4E67"/>
    <w:rsid w:val="00CB5E19"/>
    <w:rsid w:val="00CB7844"/>
    <w:rsid w:val="00CC2789"/>
    <w:rsid w:val="00CC32EF"/>
    <w:rsid w:val="00CC40F0"/>
    <w:rsid w:val="00CC6A34"/>
    <w:rsid w:val="00CC6C5F"/>
    <w:rsid w:val="00CC6D90"/>
    <w:rsid w:val="00CC7B20"/>
    <w:rsid w:val="00CD1784"/>
    <w:rsid w:val="00CD195B"/>
    <w:rsid w:val="00CD2B75"/>
    <w:rsid w:val="00CD31FB"/>
    <w:rsid w:val="00CD37BF"/>
    <w:rsid w:val="00CD38CB"/>
    <w:rsid w:val="00CD3E35"/>
    <w:rsid w:val="00CD4429"/>
    <w:rsid w:val="00CD4A8B"/>
    <w:rsid w:val="00CD5A54"/>
    <w:rsid w:val="00CE043C"/>
    <w:rsid w:val="00CE0829"/>
    <w:rsid w:val="00CE18BB"/>
    <w:rsid w:val="00CE1FD0"/>
    <w:rsid w:val="00CE2491"/>
    <w:rsid w:val="00CE2EAD"/>
    <w:rsid w:val="00CE42E5"/>
    <w:rsid w:val="00CE7128"/>
    <w:rsid w:val="00CE7872"/>
    <w:rsid w:val="00CF1713"/>
    <w:rsid w:val="00CF1BD2"/>
    <w:rsid w:val="00CF38B9"/>
    <w:rsid w:val="00CF524F"/>
    <w:rsid w:val="00CF5C04"/>
    <w:rsid w:val="00CF63FB"/>
    <w:rsid w:val="00CF659F"/>
    <w:rsid w:val="00CF6FAF"/>
    <w:rsid w:val="00CF745F"/>
    <w:rsid w:val="00CF7783"/>
    <w:rsid w:val="00D01CC1"/>
    <w:rsid w:val="00D01EB9"/>
    <w:rsid w:val="00D02337"/>
    <w:rsid w:val="00D0239A"/>
    <w:rsid w:val="00D037EB"/>
    <w:rsid w:val="00D040FF"/>
    <w:rsid w:val="00D0794F"/>
    <w:rsid w:val="00D07E3F"/>
    <w:rsid w:val="00D10300"/>
    <w:rsid w:val="00D11527"/>
    <w:rsid w:val="00D12B72"/>
    <w:rsid w:val="00D13E20"/>
    <w:rsid w:val="00D14706"/>
    <w:rsid w:val="00D14C15"/>
    <w:rsid w:val="00D14CC5"/>
    <w:rsid w:val="00D152D5"/>
    <w:rsid w:val="00D17AD5"/>
    <w:rsid w:val="00D2017E"/>
    <w:rsid w:val="00D202E7"/>
    <w:rsid w:val="00D2111C"/>
    <w:rsid w:val="00D2194F"/>
    <w:rsid w:val="00D229D9"/>
    <w:rsid w:val="00D2342C"/>
    <w:rsid w:val="00D27CF1"/>
    <w:rsid w:val="00D3048C"/>
    <w:rsid w:val="00D328C6"/>
    <w:rsid w:val="00D33F8F"/>
    <w:rsid w:val="00D35198"/>
    <w:rsid w:val="00D35A3F"/>
    <w:rsid w:val="00D361E0"/>
    <w:rsid w:val="00D36524"/>
    <w:rsid w:val="00D36905"/>
    <w:rsid w:val="00D37F33"/>
    <w:rsid w:val="00D41AD9"/>
    <w:rsid w:val="00D421C8"/>
    <w:rsid w:val="00D433D7"/>
    <w:rsid w:val="00D447B8"/>
    <w:rsid w:val="00D45EE3"/>
    <w:rsid w:val="00D46007"/>
    <w:rsid w:val="00D473C2"/>
    <w:rsid w:val="00D474E6"/>
    <w:rsid w:val="00D50963"/>
    <w:rsid w:val="00D52210"/>
    <w:rsid w:val="00D5277A"/>
    <w:rsid w:val="00D53CD5"/>
    <w:rsid w:val="00D5522D"/>
    <w:rsid w:val="00D5774C"/>
    <w:rsid w:val="00D6033C"/>
    <w:rsid w:val="00D603E2"/>
    <w:rsid w:val="00D60832"/>
    <w:rsid w:val="00D61C1D"/>
    <w:rsid w:val="00D62A5A"/>
    <w:rsid w:val="00D62B97"/>
    <w:rsid w:val="00D63326"/>
    <w:rsid w:val="00D65A63"/>
    <w:rsid w:val="00D670D0"/>
    <w:rsid w:val="00D709F5"/>
    <w:rsid w:val="00D719AD"/>
    <w:rsid w:val="00D71B96"/>
    <w:rsid w:val="00D71FF5"/>
    <w:rsid w:val="00D7470F"/>
    <w:rsid w:val="00D7609C"/>
    <w:rsid w:val="00D76BC5"/>
    <w:rsid w:val="00D76CEA"/>
    <w:rsid w:val="00D77B86"/>
    <w:rsid w:val="00D83635"/>
    <w:rsid w:val="00D84903"/>
    <w:rsid w:val="00D8579A"/>
    <w:rsid w:val="00D87322"/>
    <w:rsid w:val="00D87441"/>
    <w:rsid w:val="00D9008F"/>
    <w:rsid w:val="00D95478"/>
    <w:rsid w:val="00D95D94"/>
    <w:rsid w:val="00D95D97"/>
    <w:rsid w:val="00DA0786"/>
    <w:rsid w:val="00DA172C"/>
    <w:rsid w:val="00DA1C25"/>
    <w:rsid w:val="00DA2089"/>
    <w:rsid w:val="00DA3E88"/>
    <w:rsid w:val="00DA4A51"/>
    <w:rsid w:val="00DA551E"/>
    <w:rsid w:val="00DA763C"/>
    <w:rsid w:val="00DB06FE"/>
    <w:rsid w:val="00DB1A9C"/>
    <w:rsid w:val="00DB2076"/>
    <w:rsid w:val="00DB2256"/>
    <w:rsid w:val="00DB22D5"/>
    <w:rsid w:val="00DB3CC1"/>
    <w:rsid w:val="00DB3FD7"/>
    <w:rsid w:val="00DB4541"/>
    <w:rsid w:val="00DB5258"/>
    <w:rsid w:val="00DB6725"/>
    <w:rsid w:val="00DB6B3C"/>
    <w:rsid w:val="00DB711D"/>
    <w:rsid w:val="00DC265A"/>
    <w:rsid w:val="00DC5331"/>
    <w:rsid w:val="00DC6CB7"/>
    <w:rsid w:val="00DD103C"/>
    <w:rsid w:val="00DD14E3"/>
    <w:rsid w:val="00DD18B0"/>
    <w:rsid w:val="00DD2697"/>
    <w:rsid w:val="00DD5073"/>
    <w:rsid w:val="00DD6FA8"/>
    <w:rsid w:val="00DD7DA7"/>
    <w:rsid w:val="00DE19EA"/>
    <w:rsid w:val="00DE3BDF"/>
    <w:rsid w:val="00DE725C"/>
    <w:rsid w:val="00DE7771"/>
    <w:rsid w:val="00DF1022"/>
    <w:rsid w:val="00DF1C2D"/>
    <w:rsid w:val="00DF4B81"/>
    <w:rsid w:val="00DF516C"/>
    <w:rsid w:val="00DF6F12"/>
    <w:rsid w:val="00DF75F7"/>
    <w:rsid w:val="00E01246"/>
    <w:rsid w:val="00E01B68"/>
    <w:rsid w:val="00E02375"/>
    <w:rsid w:val="00E02C80"/>
    <w:rsid w:val="00E0300B"/>
    <w:rsid w:val="00E030B8"/>
    <w:rsid w:val="00E03600"/>
    <w:rsid w:val="00E037C6"/>
    <w:rsid w:val="00E05E26"/>
    <w:rsid w:val="00E10B0C"/>
    <w:rsid w:val="00E118D5"/>
    <w:rsid w:val="00E13146"/>
    <w:rsid w:val="00E155D9"/>
    <w:rsid w:val="00E15C8B"/>
    <w:rsid w:val="00E204A9"/>
    <w:rsid w:val="00E2222A"/>
    <w:rsid w:val="00E222D0"/>
    <w:rsid w:val="00E22C69"/>
    <w:rsid w:val="00E231E0"/>
    <w:rsid w:val="00E2395C"/>
    <w:rsid w:val="00E25AE3"/>
    <w:rsid w:val="00E25E38"/>
    <w:rsid w:val="00E26762"/>
    <w:rsid w:val="00E26FBB"/>
    <w:rsid w:val="00E2716B"/>
    <w:rsid w:val="00E27314"/>
    <w:rsid w:val="00E342C7"/>
    <w:rsid w:val="00E34F57"/>
    <w:rsid w:val="00E36F43"/>
    <w:rsid w:val="00E40778"/>
    <w:rsid w:val="00E40FBE"/>
    <w:rsid w:val="00E415B6"/>
    <w:rsid w:val="00E41BF9"/>
    <w:rsid w:val="00E43806"/>
    <w:rsid w:val="00E4589F"/>
    <w:rsid w:val="00E47568"/>
    <w:rsid w:val="00E47B8C"/>
    <w:rsid w:val="00E53876"/>
    <w:rsid w:val="00E53CCA"/>
    <w:rsid w:val="00E53D5D"/>
    <w:rsid w:val="00E5563E"/>
    <w:rsid w:val="00E5632E"/>
    <w:rsid w:val="00E57724"/>
    <w:rsid w:val="00E57FE7"/>
    <w:rsid w:val="00E61F6B"/>
    <w:rsid w:val="00E6256D"/>
    <w:rsid w:val="00E62DAD"/>
    <w:rsid w:val="00E6360A"/>
    <w:rsid w:val="00E64A0C"/>
    <w:rsid w:val="00E66CA8"/>
    <w:rsid w:val="00E66E0C"/>
    <w:rsid w:val="00E719EA"/>
    <w:rsid w:val="00E727E1"/>
    <w:rsid w:val="00E7305A"/>
    <w:rsid w:val="00E74397"/>
    <w:rsid w:val="00E748FF"/>
    <w:rsid w:val="00E74BF9"/>
    <w:rsid w:val="00E7534D"/>
    <w:rsid w:val="00E77783"/>
    <w:rsid w:val="00E77F60"/>
    <w:rsid w:val="00E80A39"/>
    <w:rsid w:val="00E8116B"/>
    <w:rsid w:val="00E81F7D"/>
    <w:rsid w:val="00E82E5D"/>
    <w:rsid w:val="00E83378"/>
    <w:rsid w:val="00E83DE7"/>
    <w:rsid w:val="00E84653"/>
    <w:rsid w:val="00E84D71"/>
    <w:rsid w:val="00E84E7B"/>
    <w:rsid w:val="00E84EFB"/>
    <w:rsid w:val="00E853B6"/>
    <w:rsid w:val="00E879EA"/>
    <w:rsid w:val="00E91675"/>
    <w:rsid w:val="00E92CE9"/>
    <w:rsid w:val="00E93FD7"/>
    <w:rsid w:val="00E945CE"/>
    <w:rsid w:val="00E94DBF"/>
    <w:rsid w:val="00E95E3C"/>
    <w:rsid w:val="00E96625"/>
    <w:rsid w:val="00E96D0B"/>
    <w:rsid w:val="00E979D2"/>
    <w:rsid w:val="00EA0AEF"/>
    <w:rsid w:val="00EA0B8C"/>
    <w:rsid w:val="00EA0F70"/>
    <w:rsid w:val="00EA15C0"/>
    <w:rsid w:val="00EA1D71"/>
    <w:rsid w:val="00EA2378"/>
    <w:rsid w:val="00EA24B4"/>
    <w:rsid w:val="00EA24C2"/>
    <w:rsid w:val="00EA2E5C"/>
    <w:rsid w:val="00EA3CE1"/>
    <w:rsid w:val="00EA3F49"/>
    <w:rsid w:val="00EA5C1C"/>
    <w:rsid w:val="00EA682D"/>
    <w:rsid w:val="00EA6C08"/>
    <w:rsid w:val="00EA743E"/>
    <w:rsid w:val="00EB0087"/>
    <w:rsid w:val="00EB09AC"/>
    <w:rsid w:val="00EB09E5"/>
    <w:rsid w:val="00EB105A"/>
    <w:rsid w:val="00EB1FB4"/>
    <w:rsid w:val="00EB31A4"/>
    <w:rsid w:val="00EB448B"/>
    <w:rsid w:val="00EB4775"/>
    <w:rsid w:val="00EB483B"/>
    <w:rsid w:val="00EB4B45"/>
    <w:rsid w:val="00EB5344"/>
    <w:rsid w:val="00EB6908"/>
    <w:rsid w:val="00EB72DD"/>
    <w:rsid w:val="00EB79EC"/>
    <w:rsid w:val="00EC05D4"/>
    <w:rsid w:val="00EC060E"/>
    <w:rsid w:val="00EC106F"/>
    <w:rsid w:val="00EC3508"/>
    <w:rsid w:val="00EC3FE0"/>
    <w:rsid w:val="00EC4D05"/>
    <w:rsid w:val="00EC5109"/>
    <w:rsid w:val="00EC5751"/>
    <w:rsid w:val="00EC718B"/>
    <w:rsid w:val="00ED08D9"/>
    <w:rsid w:val="00ED28B4"/>
    <w:rsid w:val="00ED2CBA"/>
    <w:rsid w:val="00ED5EB5"/>
    <w:rsid w:val="00ED6B63"/>
    <w:rsid w:val="00ED7B05"/>
    <w:rsid w:val="00EE3224"/>
    <w:rsid w:val="00EE3375"/>
    <w:rsid w:val="00EE3D83"/>
    <w:rsid w:val="00EE4E7B"/>
    <w:rsid w:val="00EE5C62"/>
    <w:rsid w:val="00EE6F6A"/>
    <w:rsid w:val="00EE7094"/>
    <w:rsid w:val="00EF2401"/>
    <w:rsid w:val="00EF32E3"/>
    <w:rsid w:val="00EF3FAF"/>
    <w:rsid w:val="00EF7413"/>
    <w:rsid w:val="00EF7F8B"/>
    <w:rsid w:val="00F014FA"/>
    <w:rsid w:val="00F018E2"/>
    <w:rsid w:val="00F01FB5"/>
    <w:rsid w:val="00F020D3"/>
    <w:rsid w:val="00F02658"/>
    <w:rsid w:val="00F02BBC"/>
    <w:rsid w:val="00F03DA4"/>
    <w:rsid w:val="00F047A2"/>
    <w:rsid w:val="00F05ACA"/>
    <w:rsid w:val="00F07622"/>
    <w:rsid w:val="00F10283"/>
    <w:rsid w:val="00F12063"/>
    <w:rsid w:val="00F135CB"/>
    <w:rsid w:val="00F154D8"/>
    <w:rsid w:val="00F154FB"/>
    <w:rsid w:val="00F15FE4"/>
    <w:rsid w:val="00F17659"/>
    <w:rsid w:val="00F17665"/>
    <w:rsid w:val="00F17E1B"/>
    <w:rsid w:val="00F2053C"/>
    <w:rsid w:val="00F208E4"/>
    <w:rsid w:val="00F2413D"/>
    <w:rsid w:val="00F2431A"/>
    <w:rsid w:val="00F259EE"/>
    <w:rsid w:val="00F26F73"/>
    <w:rsid w:val="00F3171F"/>
    <w:rsid w:val="00F31D59"/>
    <w:rsid w:val="00F32BF8"/>
    <w:rsid w:val="00F3373D"/>
    <w:rsid w:val="00F3410C"/>
    <w:rsid w:val="00F350D9"/>
    <w:rsid w:val="00F35B46"/>
    <w:rsid w:val="00F35EB1"/>
    <w:rsid w:val="00F36D40"/>
    <w:rsid w:val="00F3769D"/>
    <w:rsid w:val="00F3786F"/>
    <w:rsid w:val="00F37FE2"/>
    <w:rsid w:val="00F41AC0"/>
    <w:rsid w:val="00F45287"/>
    <w:rsid w:val="00F46323"/>
    <w:rsid w:val="00F473EC"/>
    <w:rsid w:val="00F50569"/>
    <w:rsid w:val="00F50ED0"/>
    <w:rsid w:val="00F52E80"/>
    <w:rsid w:val="00F53E75"/>
    <w:rsid w:val="00F55853"/>
    <w:rsid w:val="00F55EA1"/>
    <w:rsid w:val="00F5697C"/>
    <w:rsid w:val="00F57887"/>
    <w:rsid w:val="00F6110B"/>
    <w:rsid w:val="00F61ABC"/>
    <w:rsid w:val="00F61E79"/>
    <w:rsid w:val="00F62D0B"/>
    <w:rsid w:val="00F6517B"/>
    <w:rsid w:val="00F6543A"/>
    <w:rsid w:val="00F6592F"/>
    <w:rsid w:val="00F66A82"/>
    <w:rsid w:val="00F67038"/>
    <w:rsid w:val="00F70AD8"/>
    <w:rsid w:val="00F711D1"/>
    <w:rsid w:val="00F716E5"/>
    <w:rsid w:val="00F738DD"/>
    <w:rsid w:val="00F75371"/>
    <w:rsid w:val="00F7638F"/>
    <w:rsid w:val="00F770F8"/>
    <w:rsid w:val="00F816CF"/>
    <w:rsid w:val="00F8305E"/>
    <w:rsid w:val="00F839BA"/>
    <w:rsid w:val="00F84B54"/>
    <w:rsid w:val="00F874A9"/>
    <w:rsid w:val="00F8784E"/>
    <w:rsid w:val="00F87A1C"/>
    <w:rsid w:val="00F87CA7"/>
    <w:rsid w:val="00F90B44"/>
    <w:rsid w:val="00F90BDF"/>
    <w:rsid w:val="00F90EC2"/>
    <w:rsid w:val="00F919FD"/>
    <w:rsid w:val="00F91AC2"/>
    <w:rsid w:val="00F93B72"/>
    <w:rsid w:val="00F93D90"/>
    <w:rsid w:val="00F943D2"/>
    <w:rsid w:val="00F9481F"/>
    <w:rsid w:val="00F95250"/>
    <w:rsid w:val="00F960B7"/>
    <w:rsid w:val="00F97883"/>
    <w:rsid w:val="00FA01E1"/>
    <w:rsid w:val="00FA07B0"/>
    <w:rsid w:val="00FA088D"/>
    <w:rsid w:val="00FA08E6"/>
    <w:rsid w:val="00FA1C5E"/>
    <w:rsid w:val="00FA2B89"/>
    <w:rsid w:val="00FA3883"/>
    <w:rsid w:val="00FA62CC"/>
    <w:rsid w:val="00FA7DDF"/>
    <w:rsid w:val="00FB092E"/>
    <w:rsid w:val="00FB2756"/>
    <w:rsid w:val="00FB33EF"/>
    <w:rsid w:val="00FB52F3"/>
    <w:rsid w:val="00FB5316"/>
    <w:rsid w:val="00FC0218"/>
    <w:rsid w:val="00FC045E"/>
    <w:rsid w:val="00FC0EA5"/>
    <w:rsid w:val="00FC147F"/>
    <w:rsid w:val="00FC1516"/>
    <w:rsid w:val="00FC1885"/>
    <w:rsid w:val="00FC24D1"/>
    <w:rsid w:val="00FC25B3"/>
    <w:rsid w:val="00FC2E93"/>
    <w:rsid w:val="00FC4FC8"/>
    <w:rsid w:val="00FC6E1A"/>
    <w:rsid w:val="00FC7379"/>
    <w:rsid w:val="00FC7E08"/>
    <w:rsid w:val="00FD079D"/>
    <w:rsid w:val="00FD07AB"/>
    <w:rsid w:val="00FD0ACF"/>
    <w:rsid w:val="00FD0D71"/>
    <w:rsid w:val="00FD1A9A"/>
    <w:rsid w:val="00FD29F7"/>
    <w:rsid w:val="00FD2E08"/>
    <w:rsid w:val="00FD535E"/>
    <w:rsid w:val="00FE0B92"/>
    <w:rsid w:val="00FE1103"/>
    <w:rsid w:val="00FE2473"/>
    <w:rsid w:val="00FE42FC"/>
    <w:rsid w:val="00FE4418"/>
    <w:rsid w:val="00FE50C9"/>
    <w:rsid w:val="00FE525E"/>
    <w:rsid w:val="00FE558B"/>
    <w:rsid w:val="00FE58DF"/>
    <w:rsid w:val="00FE7AE5"/>
    <w:rsid w:val="00FF34B0"/>
    <w:rsid w:val="00FF3DC3"/>
    <w:rsid w:val="00FF4A3A"/>
    <w:rsid w:val="00FF553C"/>
    <w:rsid w:val="00FF6374"/>
    <w:rsid w:val="00FF7A36"/>
    <w:rsid w:val="00FF7C6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2FC34C-8ABC-4B39-8334-C3CD70F6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77"/>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FE1103"/>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AB3C2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Heading6">
    <w:name w:val="heading 6"/>
    <w:basedOn w:val="Normal"/>
    <w:next w:val="Normal"/>
    <w:link w:val="Heading6Char"/>
    <w:uiPriority w:val="9"/>
    <w:semiHidden/>
    <w:unhideWhenUsed/>
    <w:qFormat/>
    <w:rsid w:val="00452613"/>
    <w:pPr>
      <w:keepNext/>
      <w:keepLines/>
      <w:spacing w:before="4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EA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43EA4"/>
    <w:rPr>
      <w:rFonts w:ascii="Tahoma" w:hAnsi="Tahoma" w:cs="Tahoma"/>
      <w:sz w:val="16"/>
      <w:szCs w:val="16"/>
    </w:rPr>
  </w:style>
  <w:style w:type="paragraph" w:styleId="ListParagraph">
    <w:name w:val="List Paragraph"/>
    <w:basedOn w:val="Normal"/>
    <w:uiPriority w:val="34"/>
    <w:qFormat/>
    <w:rsid w:val="00743EA4"/>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AB3C2F"/>
    <w:rPr>
      <w:rFonts w:asciiTheme="majorHAnsi" w:eastAsiaTheme="majorEastAsia" w:hAnsiTheme="majorHAnsi" w:cstheme="majorBidi"/>
      <w:b/>
      <w:bCs/>
      <w:color w:val="DDDDDD" w:themeColor="accent1"/>
      <w:sz w:val="26"/>
      <w:szCs w:val="26"/>
    </w:rPr>
  </w:style>
  <w:style w:type="paragraph" w:styleId="Header">
    <w:name w:val="header"/>
    <w:basedOn w:val="Normal"/>
    <w:link w:val="HeaderChar"/>
    <w:uiPriority w:val="99"/>
    <w:unhideWhenUsed/>
    <w:rsid w:val="0024677A"/>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677A"/>
  </w:style>
  <w:style w:type="paragraph" w:styleId="Footer">
    <w:name w:val="footer"/>
    <w:basedOn w:val="Normal"/>
    <w:link w:val="FooterChar"/>
    <w:uiPriority w:val="99"/>
    <w:unhideWhenUsed/>
    <w:rsid w:val="0024677A"/>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4677A"/>
  </w:style>
  <w:style w:type="paragraph" w:styleId="NoSpacing">
    <w:name w:val="No Spacing"/>
    <w:basedOn w:val="ListParagraph"/>
    <w:link w:val="NoSpacingChar"/>
    <w:uiPriority w:val="1"/>
    <w:qFormat/>
    <w:rsid w:val="00D87441"/>
    <w:pPr>
      <w:numPr>
        <w:numId w:val="1"/>
      </w:numPr>
      <w:tabs>
        <w:tab w:val="left" w:pos="2268"/>
      </w:tabs>
      <w:spacing w:after="0" w:line="240" w:lineRule="auto"/>
    </w:pPr>
  </w:style>
  <w:style w:type="character" w:styleId="Hyperlink">
    <w:name w:val="Hyperlink"/>
    <w:basedOn w:val="DefaultParagraphFont"/>
    <w:unhideWhenUsed/>
    <w:rsid w:val="0028027F"/>
    <w:rPr>
      <w:color w:val="0000FF"/>
      <w:u w:val="single"/>
    </w:rPr>
  </w:style>
  <w:style w:type="paragraph" w:styleId="NormalWeb">
    <w:name w:val="Normal (Web)"/>
    <w:basedOn w:val="Normal"/>
    <w:uiPriority w:val="99"/>
    <w:unhideWhenUsed/>
    <w:rsid w:val="00815CD8"/>
    <w:pPr>
      <w:spacing w:before="100" w:beforeAutospacing="1" w:after="100" w:afterAutospacing="1"/>
    </w:pPr>
  </w:style>
  <w:style w:type="paragraph" w:styleId="PlainText">
    <w:name w:val="Plain Text"/>
    <w:basedOn w:val="Normal"/>
    <w:link w:val="PlainTextChar"/>
    <w:uiPriority w:val="99"/>
    <w:unhideWhenUsed/>
    <w:rsid w:val="00964755"/>
    <w:rPr>
      <w:rFonts w:ascii="Calibri" w:hAnsi="Calibri" w:cs="Calibri"/>
      <w:sz w:val="22"/>
      <w:szCs w:val="22"/>
    </w:rPr>
  </w:style>
  <w:style w:type="character" w:customStyle="1" w:styleId="PlainTextChar">
    <w:name w:val="Plain Text Char"/>
    <w:basedOn w:val="DefaultParagraphFont"/>
    <w:link w:val="PlainText"/>
    <w:uiPriority w:val="99"/>
    <w:rsid w:val="00964755"/>
    <w:rPr>
      <w:rFonts w:ascii="Calibri" w:eastAsiaTheme="minorHAnsi" w:hAnsi="Calibri" w:cs="Calibri"/>
    </w:rPr>
  </w:style>
  <w:style w:type="character" w:styleId="FollowedHyperlink">
    <w:name w:val="FollowedHyperlink"/>
    <w:basedOn w:val="DefaultParagraphFont"/>
    <w:uiPriority w:val="99"/>
    <w:semiHidden/>
    <w:unhideWhenUsed/>
    <w:rsid w:val="008E3F6D"/>
    <w:rPr>
      <w:color w:val="919191" w:themeColor="followedHyperlink"/>
      <w:u w:val="single"/>
    </w:rPr>
  </w:style>
  <w:style w:type="character" w:customStyle="1" w:styleId="Heading1Char">
    <w:name w:val="Heading 1 Char"/>
    <w:basedOn w:val="DefaultParagraphFont"/>
    <w:link w:val="Heading1"/>
    <w:uiPriority w:val="9"/>
    <w:rsid w:val="00FE1103"/>
    <w:rPr>
      <w:rFonts w:asciiTheme="majorHAnsi" w:eastAsiaTheme="majorEastAsia" w:hAnsiTheme="majorHAnsi" w:cstheme="majorBidi"/>
      <w:b/>
      <w:bCs/>
      <w:color w:val="A5A5A5" w:themeColor="accent1" w:themeShade="BF"/>
      <w:sz w:val="28"/>
      <w:szCs w:val="28"/>
    </w:rPr>
  </w:style>
  <w:style w:type="paragraph" w:styleId="Revision">
    <w:name w:val="Revision"/>
    <w:hidden/>
    <w:uiPriority w:val="99"/>
    <w:semiHidden/>
    <w:rsid w:val="00F02658"/>
    <w:pPr>
      <w:spacing w:after="0" w:line="240" w:lineRule="auto"/>
    </w:pPr>
  </w:style>
  <w:style w:type="paragraph" w:styleId="Date">
    <w:name w:val="Date"/>
    <w:basedOn w:val="Normal"/>
    <w:next w:val="Normal"/>
    <w:link w:val="DateChar"/>
    <w:uiPriority w:val="99"/>
    <w:semiHidden/>
    <w:unhideWhenUsed/>
    <w:rsid w:val="00C256FA"/>
  </w:style>
  <w:style w:type="character" w:customStyle="1" w:styleId="DateChar">
    <w:name w:val="Date Char"/>
    <w:basedOn w:val="DefaultParagraphFont"/>
    <w:link w:val="Date"/>
    <w:uiPriority w:val="99"/>
    <w:semiHidden/>
    <w:rsid w:val="00C256FA"/>
  </w:style>
  <w:style w:type="character" w:customStyle="1" w:styleId="Heading6Char">
    <w:name w:val="Heading 6 Char"/>
    <w:basedOn w:val="DefaultParagraphFont"/>
    <w:link w:val="Heading6"/>
    <w:uiPriority w:val="9"/>
    <w:semiHidden/>
    <w:rsid w:val="00452613"/>
    <w:rPr>
      <w:rFonts w:asciiTheme="majorHAnsi" w:eastAsiaTheme="majorEastAsia" w:hAnsiTheme="majorHAnsi" w:cstheme="majorBidi"/>
      <w:color w:val="6E6E6E" w:themeColor="accent1" w:themeShade="7F"/>
    </w:rPr>
  </w:style>
  <w:style w:type="character" w:styleId="Emphasis">
    <w:name w:val="Emphasis"/>
    <w:basedOn w:val="DefaultParagraphFont"/>
    <w:uiPriority w:val="20"/>
    <w:qFormat/>
    <w:rsid w:val="00B2585A"/>
    <w:rPr>
      <w:i/>
      <w:iCs/>
    </w:rPr>
  </w:style>
  <w:style w:type="character" w:styleId="Strong">
    <w:name w:val="Strong"/>
    <w:basedOn w:val="DefaultParagraphFont"/>
    <w:uiPriority w:val="22"/>
    <w:qFormat/>
    <w:rsid w:val="00807D2E"/>
    <w:rPr>
      <w:b/>
      <w:bCs/>
    </w:rPr>
  </w:style>
  <w:style w:type="character" w:customStyle="1" w:styleId="NoSpacingChar">
    <w:name w:val="No Spacing Char"/>
    <w:basedOn w:val="DefaultParagraphFont"/>
    <w:link w:val="NoSpacing"/>
    <w:uiPriority w:val="1"/>
    <w:rsid w:val="00C911E0"/>
  </w:style>
  <w:style w:type="character" w:customStyle="1" w:styleId="apple-converted-space">
    <w:name w:val="apple-converted-space"/>
    <w:basedOn w:val="DefaultParagraphFont"/>
    <w:rsid w:val="00661057"/>
  </w:style>
  <w:style w:type="character" w:styleId="CommentReference">
    <w:name w:val="annotation reference"/>
    <w:basedOn w:val="DefaultParagraphFont"/>
    <w:uiPriority w:val="99"/>
    <w:semiHidden/>
    <w:unhideWhenUsed/>
    <w:rsid w:val="00661057"/>
    <w:rPr>
      <w:sz w:val="16"/>
      <w:szCs w:val="16"/>
    </w:rPr>
  </w:style>
  <w:style w:type="paragraph" w:styleId="CommentText">
    <w:name w:val="annotation text"/>
    <w:basedOn w:val="Normal"/>
    <w:link w:val="CommentTextChar"/>
    <w:uiPriority w:val="99"/>
    <w:semiHidden/>
    <w:unhideWhenUsed/>
    <w:rsid w:val="00661057"/>
    <w:rPr>
      <w:rFonts w:eastAsia="MS Mincho"/>
      <w:sz w:val="20"/>
      <w:szCs w:val="20"/>
      <w:lang w:eastAsia="en-US"/>
    </w:rPr>
  </w:style>
  <w:style w:type="character" w:customStyle="1" w:styleId="CommentTextChar">
    <w:name w:val="Comment Text Char"/>
    <w:basedOn w:val="DefaultParagraphFont"/>
    <w:link w:val="CommentText"/>
    <w:uiPriority w:val="99"/>
    <w:semiHidden/>
    <w:rsid w:val="00661057"/>
    <w:rPr>
      <w:rFonts w:ascii="Times New Roman" w:eastAsia="MS Mincho" w:hAnsi="Times New Roman" w:cs="Times New Roman"/>
      <w:sz w:val="20"/>
      <w:szCs w:val="20"/>
      <w:lang w:eastAsia="en-US"/>
    </w:rPr>
  </w:style>
  <w:style w:type="character" w:customStyle="1" w:styleId="value">
    <w:name w:val="value"/>
    <w:basedOn w:val="DefaultParagraphFont"/>
    <w:rsid w:val="001A4BE7"/>
  </w:style>
  <w:style w:type="character" w:customStyle="1" w:styleId="Mention">
    <w:name w:val="Mention"/>
    <w:basedOn w:val="DefaultParagraphFont"/>
    <w:uiPriority w:val="99"/>
    <w:semiHidden/>
    <w:unhideWhenUsed/>
    <w:rsid w:val="00017872"/>
    <w:rPr>
      <w:color w:val="2B579A"/>
      <w:shd w:val="clear" w:color="auto" w:fill="E6E6E6"/>
    </w:rPr>
  </w:style>
  <w:style w:type="paragraph" w:customStyle="1" w:styleId="MediumShading1-Accent11">
    <w:name w:val="Medium Shading 1 - Accent 11"/>
    <w:basedOn w:val="Normal"/>
    <w:uiPriority w:val="1"/>
    <w:qFormat/>
    <w:rsid w:val="00337CEA"/>
    <w:pPr>
      <w:spacing w:line="240" w:lineRule="atLeast"/>
      <w:ind w:firstLineChars="142" w:firstLine="227"/>
    </w:pPr>
    <w:rPr>
      <w:rFonts w:ascii="MS PGothic" w:eastAsia="Tahoma" w:hAnsi="MS PGothic"/>
      <w:sz w:val="20"/>
      <w:szCs w:val="20"/>
      <w:lang w:val="x-none" w:eastAsia="x-none" w:bidi="en-US"/>
    </w:rPr>
  </w:style>
  <w:style w:type="character" w:customStyle="1" w:styleId="shorttext">
    <w:name w:val="short_text"/>
    <w:basedOn w:val="DefaultParagraphFont"/>
    <w:rsid w:val="00BD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608">
      <w:bodyDiv w:val="1"/>
      <w:marLeft w:val="0"/>
      <w:marRight w:val="0"/>
      <w:marTop w:val="0"/>
      <w:marBottom w:val="0"/>
      <w:divBdr>
        <w:top w:val="none" w:sz="0" w:space="0" w:color="auto"/>
        <w:left w:val="none" w:sz="0" w:space="0" w:color="auto"/>
        <w:bottom w:val="none" w:sz="0" w:space="0" w:color="auto"/>
        <w:right w:val="none" w:sz="0" w:space="0" w:color="auto"/>
      </w:divBdr>
    </w:div>
    <w:div w:id="13774825">
      <w:bodyDiv w:val="1"/>
      <w:marLeft w:val="0"/>
      <w:marRight w:val="0"/>
      <w:marTop w:val="0"/>
      <w:marBottom w:val="0"/>
      <w:divBdr>
        <w:top w:val="none" w:sz="0" w:space="0" w:color="auto"/>
        <w:left w:val="none" w:sz="0" w:space="0" w:color="auto"/>
        <w:bottom w:val="none" w:sz="0" w:space="0" w:color="auto"/>
        <w:right w:val="none" w:sz="0" w:space="0" w:color="auto"/>
      </w:divBdr>
    </w:div>
    <w:div w:id="17045241">
      <w:bodyDiv w:val="1"/>
      <w:marLeft w:val="0"/>
      <w:marRight w:val="0"/>
      <w:marTop w:val="0"/>
      <w:marBottom w:val="0"/>
      <w:divBdr>
        <w:top w:val="none" w:sz="0" w:space="0" w:color="auto"/>
        <w:left w:val="none" w:sz="0" w:space="0" w:color="auto"/>
        <w:bottom w:val="none" w:sz="0" w:space="0" w:color="auto"/>
        <w:right w:val="none" w:sz="0" w:space="0" w:color="auto"/>
      </w:divBdr>
    </w:div>
    <w:div w:id="57746376">
      <w:bodyDiv w:val="1"/>
      <w:marLeft w:val="0"/>
      <w:marRight w:val="0"/>
      <w:marTop w:val="0"/>
      <w:marBottom w:val="0"/>
      <w:divBdr>
        <w:top w:val="none" w:sz="0" w:space="0" w:color="auto"/>
        <w:left w:val="none" w:sz="0" w:space="0" w:color="auto"/>
        <w:bottom w:val="none" w:sz="0" w:space="0" w:color="auto"/>
        <w:right w:val="none" w:sz="0" w:space="0" w:color="auto"/>
      </w:divBdr>
    </w:div>
    <w:div w:id="69234097">
      <w:bodyDiv w:val="1"/>
      <w:marLeft w:val="0"/>
      <w:marRight w:val="0"/>
      <w:marTop w:val="0"/>
      <w:marBottom w:val="0"/>
      <w:divBdr>
        <w:top w:val="none" w:sz="0" w:space="0" w:color="auto"/>
        <w:left w:val="none" w:sz="0" w:space="0" w:color="auto"/>
        <w:bottom w:val="none" w:sz="0" w:space="0" w:color="auto"/>
        <w:right w:val="none" w:sz="0" w:space="0" w:color="auto"/>
      </w:divBdr>
    </w:div>
    <w:div w:id="80684664">
      <w:bodyDiv w:val="1"/>
      <w:marLeft w:val="0"/>
      <w:marRight w:val="0"/>
      <w:marTop w:val="0"/>
      <w:marBottom w:val="0"/>
      <w:divBdr>
        <w:top w:val="none" w:sz="0" w:space="0" w:color="auto"/>
        <w:left w:val="none" w:sz="0" w:space="0" w:color="auto"/>
        <w:bottom w:val="none" w:sz="0" w:space="0" w:color="auto"/>
        <w:right w:val="none" w:sz="0" w:space="0" w:color="auto"/>
      </w:divBdr>
    </w:div>
    <w:div w:id="92170000">
      <w:bodyDiv w:val="1"/>
      <w:marLeft w:val="0"/>
      <w:marRight w:val="0"/>
      <w:marTop w:val="0"/>
      <w:marBottom w:val="0"/>
      <w:divBdr>
        <w:top w:val="none" w:sz="0" w:space="0" w:color="auto"/>
        <w:left w:val="none" w:sz="0" w:space="0" w:color="auto"/>
        <w:bottom w:val="none" w:sz="0" w:space="0" w:color="auto"/>
        <w:right w:val="none" w:sz="0" w:space="0" w:color="auto"/>
      </w:divBdr>
    </w:div>
    <w:div w:id="99493357">
      <w:bodyDiv w:val="1"/>
      <w:marLeft w:val="0"/>
      <w:marRight w:val="0"/>
      <w:marTop w:val="0"/>
      <w:marBottom w:val="0"/>
      <w:divBdr>
        <w:top w:val="none" w:sz="0" w:space="0" w:color="auto"/>
        <w:left w:val="none" w:sz="0" w:space="0" w:color="auto"/>
        <w:bottom w:val="none" w:sz="0" w:space="0" w:color="auto"/>
        <w:right w:val="none" w:sz="0" w:space="0" w:color="auto"/>
      </w:divBdr>
    </w:div>
    <w:div w:id="103579581">
      <w:bodyDiv w:val="1"/>
      <w:marLeft w:val="0"/>
      <w:marRight w:val="0"/>
      <w:marTop w:val="0"/>
      <w:marBottom w:val="0"/>
      <w:divBdr>
        <w:top w:val="none" w:sz="0" w:space="0" w:color="auto"/>
        <w:left w:val="none" w:sz="0" w:space="0" w:color="auto"/>
        <w:bottom w:val="none" w:sz="0" w:space="0" w:color="auto"/>
        <w:right w:val="none" w:sz="0" w:space="0" w:color="auto"/>
      </w:divBdr>
    </w:div>
    <w:div w:id="116608764">
      <w:bodyDiv w:val="1"/>
      <w:marLeft w:val="0"/>
      <w:marRight w:val="0"/>
      <w:marTop w:val="0"/>
      <w:marBottom w:val="0"/>
      <w:divBdr>
        <w:top w:val="none" w:sz="0" w:space="0" w:color="auto"/>
        <w:left w:val="none" w:sz="0" w:space="0" w:color="auto"/>
        <w:bottom w:val="none" w:sz="0" w:space="0" w:color="auto"/>
        <w:right w:val="none" w:sz="0" w:space="0" w:color="auto"/>
      </w:divBdr>
    </w:div>
    <w:div w:id="121585503">
      <w:bodyDiv w:val="1"/>
      <w:marLeft w:val="0"/>
      <w:marRight w:val="0"/>
      <w:marTop w:val="0"/>
      <w:marBottom w:val="0"/>
      <w:divBdr>
        <w:top w:val="none" w:sz="0" w:space="0" w:color="auto"/>
        <w:left w:val="none" w:sz="0" w:space="0" w:color="auto"/>
        <w:bottom w:val="none" w:sz="0" w:space="0" w:color="auto"/>
        <w:right w:val="none" w:sz="0" w:space="0" w:color="auto"/>
      </w:divBdr>
    </w:div>
    <w:div w:id="128667728">
      <w:bodyDiv w:val="1"/>
      <w:marLeft w:val="0"/>
      <w:marRight w:val="0"/>
      <w:marTop w:val="0"/>
      <w:marBottom w:val="0"/>
      <w:divBdr>
        <w:top w:val="none" w:sz="0" w:space="0" w:color="auto"/>
        <w:left w:val="none" w:sz="0" w:space="0" w:color="auto"/>
        <w:bottom w:val="none" w:sz="0" w:space="0" w:color="auto"/>
        <w:right w:val="none" w:sz="0" w:space="0" w:color="auto"/>
      </w:divBdr>
    </w:div>
    <w:div w:id="135995953">
      <w:bodyDiv w:val="1"/>
      <w:marLeft w:val="0"/>
      <w:marRight w:val="0"/>
      <w:marTop w:val="0"/>
      <w:marBottom w:val="0"/>
      <w:divBdr>
        <w:top w:val="none" w:sz="0" w:space="0" w:color="auto"/>
        <w:left w:val="none" w:sz="0" w:space="0" w:color="auto"/>
        <w:bottom w:val="none" w:sz="0" w:space="0" w:color="auto"/>
        <w:right w:val="none" w:sz="0" w:space="0" w:color="auto"/>
      </w:divBdr>
    </w:div>
    <w:div w:id="138426927">
      <w:bodyDiv w:val="1"/>
      <w:marLeft w:val="0"/>
      <w:marRight w:val="0"/>
      <w:marTop w:val="0"/>
      <w:marBottom w:val="0"/>
      <w:divBdr>
        <w:top w:val="none" w:sz="0" w:space="0" w:color="auto"/>
        <w:left w:val="none" w:sz="0" w:space="0" w:color="auto"/>
        <w:bottom w:val="none" w:sz="0" w:space="0" w:color="auto"/>
        <w:right w:val="none" w:sz="0" w:space="0" w:color="auto"/>
      </w:divBdr>
    </w:div>
    <w:div w:id="140848376">
      <w:bodyDiv w:val="1"/>
      <w:marLeft w:val="0"/>
      <w:marRight w:val="0"/>
      <w:marTop w:val="0"/>
      <w:marBottom w:val="0"/>
      <w:divBdr>
        <w:top w:val="none" w:sz="0" w:space="0" w:color="auto"/>
        <w:left w:val="none" w:sz="0" w:space="0" w:color="auto"/>
        <w:bottom w:val="none" w:sz="0" w:space="0" w:color="auto"/>
        <w:right w:val="none" w:sz="0" w:space="0" w:color="auto"/>
      </w:divBdr>
    </w:div>
    <w:div w:id="142165066">
      <w:bodyDiv w:val="1"/>
      <w:marLeft w:val="0"/>
      <w:marRight w:val="0"/>
      <w:marTop w:val="0"/>
      <w:marBottom w:val="0"/>
      <w:divBdr>
        <w:top w:val="none" w:sz="0" w:space="0" w:color="auto"/>
        <w:left w:val="none" w:sz="0" w:space="0" w:color="auto"/>
        <w:bottom w:val="none" w:sz="0" w:space="0" w:color="auto"/>
        <w:right w:val="none" w:sz="0" w:space="0" w:color="auto"/>
      </w:divBdr>
    </w:div>
    <w:div w:id="158010697">
      <w:bodyDiv w:val="1"/>
      <w:marLeft w:val="0"/>
      <w:marRight w:val="0"/>
      <w:marTop w:val="0"/>
      <w:marBottom w:val="0"/>
      <w:divBdr>
        <w:top w:val="none" w:sz="0" w:space="0" w:color="auto"/>
        <w:left w:val="none" w:sz="0" w:space="0" w:color="auto"/>
        <w:bottom w:val="none" w:sz="0" w:space="0" w:color="auto"/>
        <w:right w:val="none" w:sz="0" w:space="0" w:color="auto"/>
      </w:divBdr>
    </w:div>
    <w:div w:id="160584912">
      <w:bodyDiv w:val="1"/>
      <w:marLeft w:val="0"/>
      <w:marRight w:val="0"/>
      <w:marTop w:val="0"/>
      <w:marBottom w:val="0"/>
      <w:divBdr>
        <w:top w:val="none" w:sz="0" w:space="0" w:color="auto"/>
        <w:left w:val="none" w:sz="0" w:space="0" w:color="auto"/>
        <w:bottom w:val="none" w:sz="0" w:space="0" w:color="auto"/>
        <w:right w:val="none" w:sz="0" w:space="0" w:color="auto"/>
      </w:divBdr>
      <w:divsChild>
        <w:div w:id="1360158879">
          <w:marLeft w:val="0"/>
          <w:marRight w:val="0"/>
          <w:marTop w:val="105"/>
          <w:marBottom w:val="0"/>
          <w:divBdr>
            <w:top w:val="none" w:sz="0" w:space="0" w:color="auto"/>
            <w:left w:val="none" w:sz="0" w:space="0" w:color="auto"/>
            <w:bottom w:val="none" w:sz="0" w:space="0" w:color="auto"/>
            <w:right w:val="none" w:sz="0" w:space="0" w:color="auto"/>
          </w:divBdr>
        </w:div>
        <w:div w:id="1512793956">
          <w:marLeft w:val="0"/>
          <w:marRight w:val="0"/>
          <w:marTop w:val="105"/>
          <w:marBottom w:val="0"/>
          <w:divBdr>
            <w:top w:val="none" w:sz="0" w:space="0" w:color="auto"/>
            <w:left w:val="none" w:sz="0" w:space="0" w:color="auto"/>
            <w:bottom w:val="none" w:sz="0" w:space="0" w:color="auto"/>
            <w:right w:val="none" w:sz="0" w:space="0" w:color="auto"/>
          </w:divBdr>
        </w:div>
      </w:divsChild>
    </w:div>
    <w:div w:id="165678466">
      <w:bodyDiv w:val="1"/>
      <w:marLeft w:val="0"/>
      <w:marRight w:val="0"/>
      <w:marTop w:val="0"/>
      <w:marBottom w:val="0"/>
      <w:divBdr>
        <w:top w:val="none" w:sz="0" w:space="0" w:color="auto"/>
        <w:left w:val="none" w:sz="0" w:space="0" w:color="auto"/>
        <w:bottom w:val="none" w:sz="0" w:space="0" w:color="auto"/>
        <w:right w:val="none" w:sz="0" w:space="0" w:color="auto"/>
      </w:divBdr>
    </w:div>
    <w:div w:id="172106939">
      <w:bodyDiv w:val="1"/>
      <w:marLeft w:val="0"/>
      <w:marRight w:val="0"/>
      <w:marTop w:val="0"/>
      <w:marBottom w:val="0"/>
      <w:divBdr>
        <w:top w:val="none" w:sz="0" w:space="0" w:color="auto"/>
        <w:left w:val="none" w:sz="0" w:space="0" w:color="auto"/>
        <w:bottom w:val="none" w:sz="0" w:space="0" w:color="auto"/>
        <w:right w:val="none" w:sz="0" w:space="0" w:color="auto"/>
      </w:divBdr>
    </w:div>
    <w:div w:id="174226402">
      <w:bodyDiv w:val="1"/>
      <w:marLeft w:val="0"/>
      <w:marRight w:val="0"/>
      <w:marTop w:val="0"/>
      <w:marBottom w:val="0"/>
      <w:divBdr>
        <w:top w:val="none" w:sz="0" w:space="0" w:color="auto"/>
        <w:left w:val="none" w:sz="0" w:space="0" w:color="auto"/>
        <w:bottom w:val="none" w:sz="0" w:space="0" w:color="auto"/>
        <w:right w:val="none" w:sz="0" w:space="0" w:color="auto"/>
      </w:divBdr>
    </w:div>
    <w:div w:id="180168987">
      <w:bodyDiv w:val="1"/>
      <w:marLeft w:val="0"/>
      <w:marRight w:val="0"/>
      <w:marTop w:val="0"/>
      <w:marBottom w:val="0"/>
      <w:divBdr>
        <w:top w:val="none" w:sz="0" w:space="0" w:color="auto"/>
        <w:left w:val="none" w:sz="0" w:space="0" w:color="auto"/>
        <w:bottom w:val="none" w:sz="0" w:space="0" w:color="auto"/>
        <w:right w:val="none" w:sz="0" w:space="0" w:color="auto"/>
      </w:divBdr>
    </w:div>
    <w:div w:id="180701384">
      <w:bodyDiv w:val="1"/>
      <w:marLeft w:val="0"/>
      <w:marRight w:val="0"/>
      <w:marTop w:val="0"/>
      <w:marBottom w:val="0"/>
      <w:divBdr>
        <w:top w:val="none" w:sz="0" w:space="0" w:color="auto"/>
        <w:left w:val="none" w:sz="0" w:space="0" w:color="auto"/>
        <w:bottom w:val="none" w:sz="0" w:space="0" w:color="auto"/>
        <w:right w:val="none" w:sz="0" w:space="0" w:color="auto"/>
      </w:divBdr>
    </w:div>
    <w:div w:id="194805422">
      <w:bodyDiv w:val="1"/>
      <w:marLeft w:val="0"/>
      <w:marRight w:val="0"/>
      <w:marTop w:val="0"/>
      <w:marBottom w:val="0"/>
      <w:divBdr>
        <w:top w:val="none" w:sz="0" w:space="0" w:color="auto"/>
        <w:left w:val="none" w:sz="0" w:space="0" w:color="auto"/>
        <w:bottom w:val="none" w:sz="0" w:space="0" w:color="auto"/>
        <w:right w:val="none" w:sz="0" w:space="0" w:color="auto"/>
      </w:divBdr>
    </w:div>
    <w:div w:id="234245938">
      <w:bodyDiv w:val="1"/>
      <w:marLeft w:val="0"/>
      <w:marRight w:val="0"/>
      <w:marTop w:val="0"/>
      <w:marBottom w:val="0"/>
      <w:divBdr>
        <w:top w:val="none" w:sz="0" w:space="0" w:color="auto"/>
        <w:left w:val="none" w:sz="0" w:space="0" w:color="auto"/>
        <w:bottom w:val="none" w:sz="0" w:space="0" w:color="auto"/>
        <w:right w:val="none" w:sz="0" w:space="0" w:color="auto"/>
      </w:divBdr>
    </w:div>
    <w:div w:id="241793000">
      <w:bodyDiv w:val="1"/>
      <w:marLeft w:val="0"/>
      <w:marRight w:val="0"/>
      <w:marTop w:val="0"/>
      <w:marBottom w:val="0"/>
      <w:divBdr>
        <w:top w:val="none" w:sz="0" w:space="0" w:color="auto"/>
        <w:left w:val="none" w:sz="0" w:space="0" w:color="auto"/>
        <w:bottom w:val="none" w:sz="0" w:space="0" w:color="auto"/>
        <w:right w:val="none" w:sz="0" w:space="0" w:color="auto"/>
      </w:divBdr>
    </w:div>
    <w:div w:id="248121102">
      <w:bodyDiv w:val="1"/>
      <w:marLeft w:val="0"/>
      <w:marRight w:val="0"/>
      <w:marTop w:val="0"/>
      <w:marBottom w:val="0"/>
      <w:divBdr>
        <w:top w:val="none" w:sz="0" w:space="0" w:color="auto"/>
        <w:left w:val="none" w:sz="0" w:space="0" w:color="auto"/>
        <w:bottom w:val="none" w:sz="0" w:space="0" w:color="auto"/>
        <w:right w:val="none" w:sz="0" w:space="0" w:color="auto"/>
      </w:divBdr>
    </w:div>
    <w:div w:id="251940155">
      <w:bodyDiv w:val="1"/>
      <w:marLeft w:val="0"/>
      <w:marRight w:val="0"/>
      <w:marTop w:val="0"/>
      <w:marBottom w:val="0"/>
      <w:divBdr>
        <w:top w:val="none" w:sz="0" w:space="0" w:color="auto"/>
        <w:left w:val="none" w:sz="0" w:space="0" w:color="auto"/>
        <w:bottom w:val="none" w:sz="0" w:space="0" w:color="auto"/>
        <w:right w:val="none" w:sz="0" w:space="0" w:color="auto"/>
      </w:divBdr>
    </w:div>
    <w:div w:id="270624252">
      <w:bodyDiv w:val="1"/>
      <w:marLeft w:val="0"/>
      <w:marRight w:val="0"/>
      <w:marTop w:val="0"/>
      <w:marBottom w:val="0"/>
      <w:divBdr>
        <w:top w:val="none" w:sz="0" w:space="0" w:color="auto"/>
        <w:left w:val="none" w:sz="0" w:space="0" w:color="auto"/>
        <w:bottom w:val="none" w:sz="0" w:space="0" w:color="auto"/>
        <w:right w:val="none" w:sz="0" w:space="0" w:color="auto"/>
      </w:divBdr>
    </w:div>
    <w:div w:id="271668629">
      <w:bodyDiv w:val="1"/>
      <w:marLeft w:val="0"/>
      <w:marRight w:val="0"/>
      <w:marTop w:val="0"/>
      <w:marBottom w:val="0"/>
      <w:divBdr>
        <w:top w:val="none" w:sz="0" w:space="0" w:color="auto"/>
        <w:left w:val="none" w:sz="0" w:space="0" w:color="auto"/>
        <w:bottom w:val="none" w:sz="0" w:space="0" w:color="auto"/>
        <w:right w:val="none" w:sz="0" w:space="0" w:color="auto"/>
      </w:divBdr>
    </w:div>
    <w:div w:id="274797793">
      <w:bodyDiv w:val="1"/>
      <w:marLeft w:val="0"/>
      <w:marRight w:val="0"/>
      <w:marTop w:val="0"/>
      <w:marBottom w:val="0"/>
      <w:divBdr>
        <w:top w:val="none" w:sz="0" w:space="0" w:color="auto"/>
        <w:left w:val="none" w:sz="0" w:space="0" w:color="auto"/>
        <w:bottom w:val="none" w:sz="0" w:space="0" w:color="auto"/>
        <w:right w:val="none" w:sz="0" w:space="0" w:color="auto"/>
      </w:divBdr>
    </w:div>
    <w:div w:id="279649102">
      <w:bodyDiv w:val="1"/>
      <w:marLeft w:val="0"/>
      <w:marRight w:val="0"/>
      <w:marTop w:val="0"/>
      <w:marBottom w:val="0"/>
      <w:divBdr>
        <w:top w:val="none" w:sz="0" w:space="0" w:color="auto"/>
        <w:left w:val="none" w:sz="0" w:space="0" w:color="auto"/>
        <w:bottom w:val="none" w:sz="0" w:space="0" w:color="auto"/>
        <w:right w:val="none" w:sz="0" w:space="0" w:color="auto"/>
      </w:divBdr>
    </w:div>
    <w:div w:id="281690543">
      <w:bodyDiv w:val="1"/>
      <w:marLeft w:val="0"/>
      <w:marRight w:val="0"/>
      <w:marTop w:val="0"/>
      <w:marBottom w:val="0"/>
      <w:divBdr>
        <w:top w:val="none" w:sz="0" w:space="0" w:color="auto"/>
        <w:left w:val="none" w:sz="0" w:space="0" w:color="auto"/>
        <w:bottom w:val="none" w:sz="0" w:space="0" w:color="auto"/>
        <w:right w:val="none" w:sz="0" w:space="0" w:color="auto"/>
      </w:divBdr>
    </w:div>
    <w:div w:id="281961537">
      <w:bodyDiv w:val="1"/>
      <w:marLeft w:val="0"/>
      <w:marRight w:val="0"/>
      <w:marTop w:val="0"/>
      <w:marBottom w:val="0"/>
      <w:divBdr>
        <w:top w:val="none" w:sz="0" w:space="0" w:color="auto"/>
        <w:left w:val="none" w:sz="0" w:space="0" w:color="auto"/>
        <w:bottom w:val="none" w:sz="0" w:space="0" w:color="auto"/>
        <w:right w:val="none" w:sz="0" w:space="0" w:color="auto"/>
      </w:divBdr>
    </w:div>
    <w:div w:id="284623956">
      <w:bodyDiv w:val="1"/>
      <w:marLeft w:val="0"/>
      <w:marRight w:val="0"/>
      <w:marTop w:val="0"/>
      <w:marBottom w:val="0"/>
      <w:divBdr>
        <w:top w:val="none" w:sz="0" w:space="0" w:color="auto"/>
        <w:left w:val="none" w:sz="0" w:space="0" w:color="auto"/>
        <w:bottom w:val="none" w:sz="0" w:space="0" w:color="auto"/>
        <w:right w:val="none" w:sz="0" w:space="0" w:color="auto"/>
      </w:divBdr>
    </w:div>
    <w:div w:id="285082401">
      <w:bodyDiv w:val="1"/>
      <w:marLeft w:val="0"/>
      <w:marRight w:val="0"/>
      <w:marTop w:val="0"/>
      <w:marBottom w:val="0"/>
      <w:divBdr>
        <w:top w:val="none" w:sz="0" w:space="0" w:color="auto"/>
        <w:left w:val="none" w:sz="0" w:space="0" w:color="auto"/>
        <w:bottom w:val="none" w:sz="0" w:space="0" w:color="auto"/>
        <w:right w:val="none" w:sz="0" w:space="0" w:color="auto"/>
      </w:divBdr>
    </w:div>
    <w:div w:id="297958914">
      <w:bodyDiv w:val="1"/>
      <w:marLeft w:val="0"/>
      <w:marRight w:val="0"/>
      <w:marTop w:val="0"/>
      <w:marBottom w:val="0"/>
      <w:divBdr>
        <w:top w:val="none" w:sz="0" w:space="0" w:color="auto"/>
        <w:left w:val="none" w:sz="0" w:space="0" w:color="auto"/>
        <w:bottom w:val="none" w:sz="0" w:space="0" w:color="auto"/>
        <w:right w:val="none" w:sz="0" w:space="0" w:color="auto"/>
      </w:divBdr>
    </w:div>
    <w:div w:id="299458197">
      <w:bodyDiv w:val="1"/>
      <w:marLeft w:val="0"/>
      <w:marRight w:val="0"/>
      <w:marTop w:val="0"/>
      <w:marBottom w:val="0"/>
      <w:divBdr>
        <w:top w:val="none" w:sz="0" w:space="0" w:color="auto"/>
        <w:left w:val="none" w:sz="0" w:space="0" w:color="auto"/>
        <w:bottom w:val="none" w:sz="0" w:space="0" w:color="auto"/>
        <w:right w:val="none" w:sz="0" w:space="0" w:color="auto"/>
      </w:divBdr>
    </w:div>
    <w:div w:id="306281679">
      <w:bodyDiv w:val="1"/>
      <w:marLeft w:val="0"/>
      <w:marRight w:val="0"/>
      <w:marTop w:val="0"/>
      <w:marBottom w:val="0"/>
      <w:divBdr>
        <w:top w:val="none" w:sz="0" w:space="0" w:color="auto"/>
        <w:left w:val="none" w:sz="0" w:space="0" w:color="auto"/>
        <w:bottom w:val="none" w:sz="0" w:space="0" w:color="auto"/>
        <w:right w:val="none" w:sz="0" w:space="0" w:color="auto"/>
      </w:divBdr>
    </w:div>
    <w:div w:id="307520479">
      <w:bodyDiv w:val="1"/>
      <w:marLeft w:val="0"/>
      <w:marRight w:val="0"/>
      <w:marTop w:val="0"/>
      <w:marBottom w:val="0"/>
      <w:divBdr>
        <w:top w:val="none" w:sz="0" w:space="0" w:color="auto"/>
        <w:left w:val="none" w:sz="0" w:space="0" w:color="auto"/>
        <w:bottom w:val="none" w:sz="0" w:space="0" w:color="auto"/>
        <w:right w:val="none" w:sz="0" w:space="0" w:color="auto"/>
      </w:divBdr>
    </w:div>
    <w:div w:id="308871235">
      <w:bodyDiv w:val="1"/>
      <w:marLeft w:val="0"/>
      <w:marRight w:val="0"/>
      <w:marTop w:val="0"/>
      <w:marBottom w:val="0"/>
      <w:divBdr>
        <w:top w:val="none" w:sz="0" w:space="0" w:color="auto"/>
        <w:left w:val="none" w:sz="0" w:space="0" w:color="auto"/>
        <w:bottom w:val="none" w:sz="0" w:space="0" w:color="auto"/>
        <w:right w:val="none" w:sz="0" w:space="0" w:color="auto"/>
      </w:divBdr>
    </w:div>
    <w:div w:id="314333964">
      <w:bodyDiv w:val="1"/>
      <w:marLeft w:val="0"/>
      <w:marRight w:val="0"/>
      <w:marTop w:val="0"/>
      <w:marBottom w:val="0"/>
      <w:divBdr>
        <w:top w:val="none" w:sz="0" w:space="0" w:color="auto"/>
        <w:left w:val="none" w:sz="0" w:space="0" w:color="auto"/>
        <w:bottom w:val="none" w:sz="0" w:space="0" w:color="auto"/>
        <w:right w:val="none" w:sz="0" w:space="0" w:color="auto"/>
      </w:divBdr>
    </w:div>
    <w:div w:id="316494672">
      <w:bodyDiv w:val="1"/>
      <w:marLeft w:val="0"/>
      <w:marRight w:val="0"/>
      <w:marTop w:val="0"/>
      <w:marBottom w:val="0"/>
      <w:divBdr>
        <w:top w:val="none" w:sz="0" w:space="0" w:color="auto"/>
        <w:left w:val="none" w:sz="0" w:space="0" w:color="auto"/>
        <w:bottom w:val="none" w:sz="0" w:space="0" w:color="auto"/>
        <w:right w:val="none" w:sz="0" w:space="0" w:color="auto"/>
      </w:divBdr>
    </w:div>
    <w:div w:id="319388622">
      <w:bodyDiv w:val="1"/>
      <w:marLeft w:val="0"/>
      <w:marRight w:val="0"/>
      <w:marTop w:val="0"/>
      <w:marBottom w:val="0"/>
      <w:divBdr>
        <w:top w:val="none" w:sz="0" w:space="0" w:color="auto"/>
        <w:left w:val="none" w:sz="0" w:space="0" w:color="auto"/>
        <w:bottom w:val="none" w:sz="0" w:space="0" w:color="auto"/>
        <w:right w:val="none" w:sz="0" w:space="0" w:color="auto"/>
      </w:divBdr>
    </w:div>
    <w:div w:id="327633204">
      <w:bodyDiv w:val="1"/>
      <w:marLeft w:val="0"/>
      <w:marRight w:val="0"/>
      <w:marTop w:val="0"/>
      <w:marBottom w:val="0"/>
      <w:divBdr>
        <w:top w:val="none" w:sz="0" w:space="0" w:color="auto"/>
        <w:left w:val="none" w:sz="0" w:space="0" w:color="auto"/>
        <w:bottom w:val="none" w:sz="0" w:space="0" w:color="auto"/>
        <w:right w:val="none" w:sz="0" w:space="0" w:color="auto"/>
      </w:divBdr>
    </w:div>
    <w:div w:id="328482284">
      <w:bodyDiv w:val="1"/>
      <w:marLeft w:val="0"/>
      <w:marRight w:val="0"/>
      <w:marTop w:val="0"/>
      <w:marBottom w:val="0"/>
      <w:divBdr>
        <w:top w:val="none" w:sz="0" w:space="0" w:color="auto"/>
        <w:left w:val="none" w:sz="0" w:space="0" w:color="auto"/>
        <w:bottom w:val="none" w:sz="0" w:space="0" w:color="auto"/>
        <w:right w:val="none" w:sz="0" w:space="0" w:color="auto"/>
      </w:divBdr>
    </w:div>
    <w:div w:id="338585432">
      <w:bodyDiv w:val="1"/>
      <w:marLeft w:val="0"/>
      <w:marRight w:val="0"/>
      <w:marTop w:val="0"/>
      <w:marBottom w:val="0"/>
      <w:divBdr>
        <w:top w:val="none" w:sz="0" w:space="0" w:color="auto"/>
        <w:left w:val="none" w:sz="0" w:space="0" w:color="auto"/>
        <w:bottom w:val="none" w:sz="0" w:space="0" w:color="auto"/>
        <w:right w:val="none" w:sz="0" w:space="0" w:color="auto"/>
      </w:divBdr>
    </w:div>
    <w:div w:id="352845852">
      <w:bodyDiv w:val="1"/>
      <w:marLeft w:val="0"/>
      <w:marRight w:val="0"/>
      <w:marTop w:val="0"/>
      <w:marBottom w:val="0"/>
      <w:divBdr>
        <w:top w:val="none" w:sz="0" w:space="0" w:color="auto"/>
        <w:left w:val="none" w:sz="0" w:space="0" w:color="auto"/>
        <w:bottom w:val="none" w:sz="0" w:space="0" w:color="auto"/>
        <w:right w:val="none" w:sz="0" w:space="0" w:color="auto"/>
      </w:divBdr>
    </w:div>
    <w:div w:id="356660506">
      <w:bodyDiv w:val="1"/>
      <w:marLeft w:val="0"/>
      <w:marRight w:val="0"/>
      <w:marTop w:val="0"/>
      <w:marBottom w:val="0"/>
      <w:divBdr>
        <w:top w:val="none" w:sz="0" w:space="0" w:color="auto"/>
        <w:left w:val="none" w:sz="0" w:space="0" w:color="auto"/>
        <w:bottom w:val="none" w:sz="0" w:space="0" w:color="auto"/>
        <w:right w:val="none" w:sz="0" w:space="0" w:color="auto"/>
      </w:divBdr>
    </w:div>
    <w:div w:id="359018849">
      <w:bodyDiv w:val="1"/>
      <w:marLeft w:val="0"/>
      <w:marRight w:val="0"/>
      <w:marTop w:val="0"/>
      <w:marBottom w:val="0"/>
      <w:divBdr>
        <w:top w:val="none" w:sz="0" w:space="0" w:color="auto"/>
        <w:left w:val="none" w:sz="0" w:space="0" w:color="auto"/>
        <w:bottom w:val="none" w:sz="0" w:space="0" w:color="auto"/>
        <w:right w:val="none" w:sz="0" w:space="0" w:color="auto"/>
      </w:divBdr>
    </w:div>
    <w:div w:id="360059111">
      <w:bodyDiv w:val="1"/>
      <w:marLeft w:val="0"/>
      <w:marRight w:val="0"/>
      <w:marTop w:val="0"/>
      <w:marBottom w:val="0"/>
      <w:divBdr>
        <w:top w:val="none" w:sz="0" w:space="0" w:color="auto"/>
        <w:left w:val="none" w:sz="0" w:space="0" w:color="auto"/>
        <w:bottom w:val="none" w:sz="0" w:space="0" w:color="auto"/>
        <w:right w:val="none" w:sz="0" w:space="0" w:color="auto"/>
      </w:divBdr>
    </w:div>
    <w:div w:id="361588756">
      <w:bodyDiv w:val="1"/>
      <w:marLeft w:val="0"/>
      <w:marRight w:val="0"/>
      <w:marTop w:val="0"/>
      <w:marBottom w:val="0"/>
      <w:divBdr>
        <w:top w:val="none" w:sz="0" w:space="0" w:color="auto"/>
        <w:left w:val="none" w:sz="0" w:space="0" w:color="auto"/>
        <w:bottom w:val="none" w:sz="0" w:space="0" w:color="auto"/>
        <w:right w:val="none" w:sz="0" w:space="0" w:color="auto"/>
      </w:divBdr>
    </w:div>
    <w:div w:id="375738683">
      <w:bodyDiv w:val="1"/>
      <w:marLeft w:val="0"/>
      <w:marRight w:val="0"/>
      <w:marTop w:val="0"/>
      <w:marBottom w:val="0"/>
      <w:divBdr>
        <w:top w:val="none" w:sz="0" w:space="0" w:color="auto"/>
        <w:left w:val="none" w:sz="0" w:space="0" w:color="auto"/>
        <w:bottom w:val="none" w:sz="0" w:space="0" w:color="auto"/>
        <w:right w:val="none" w:sz="0" w:space="0" w:color="auto"/>
      </w:divBdr>
    </w:div>
    <w:div w:id="381364398">
      <w:bodyDiv w:val="1"/>
      <w:marLeft w:val="0"/>
      <w:marRight w:val="0"/>
      <w:marTop w:val="0"/>
      <w:marBottom w:val="0"/>
      <w:divBdr>
        <w:top w:val="none" w:sz="0" w:space="0" w:color="auto"/>
        <w:left w:val="none" w:sz="0" w:space="0" w:color="auto"/>
        <w:bottom w:val="none" w:sz="0" w:space="0" w:color="auto"/>
        <w:right w:val="none" w:sz="0" w:space="0" w:color="auto"/>
      </w:divBdr>
    </w:div>
    <w:div w:id="383600021">
      <w:bodyDiv w:val="1"/>
      <w:marLeft w:val="0"/>
      <w:marRight w:val="0"/>
      <w:marTop w:val="0"/>
      <w:marBottom w:val="0"/>
      <w:divBdr>
        <w:top w:val="none" w:sz="0" w:space="0" w:color="auto"/>
        <w:left w:val="none" w:sz="0" w:space="0" w:color="auto"/>
        <w:bottom w:val="none" w:sz="0" w:space="0" w:color="auto"/>
        <w:right w:val="none" w:sz="0" w:space="0" w:color="auto"/>
      </w:divBdr>
    </w:div>
    <w:div w:id="386073488">
      <w:bodyDiv w:val="1"/>
      <w:marLeft w:val="0"/>
      <w:marRight w:val="0"/>
      <w:marTop w:val="0"/>
      <w:marBottom w:val="0"/>
      <w:divBdr>
        <w:top w:val="none" w:sz="0" w:space="0" w:color="auto"/>
        <w:left w:val="none" w:sz="0" w:space="0" w:color="auto"/>
        <w:bottom w:val="none" w:sz="0" w:space="0" w:color="auto"/>
        <w:right w:val="none" w:sz="0" w:space="0" w:color="auto"/>
      </w:divBdr>
    </w:div>
    <w:div w:id="387992203">
      <w:bodyDiv w:val="1"/>
      <w:marLeft w:val="0"/>
      <w:marRight w:val="0"/>
      <w:marTop w:val="0"/>
      <w:marBottom w:val="0"/>
      <w:divBdr>
        <w:top w:val="none" w:sz="0" w:space="0" w:color="auto"/>
        <w:left w:val="none" w:sz="0" w:space="0" w:color="auto"/>
        <w:bottom w:val="none" w:sz="0" w:space="0" w:color="auto"/>
        <w:right w:val="none" w:sz="0" w:space="0" w:color="auto"/>
      </w:divBdr>
    </w:div>
    <w:div w:id="394746176">
      <w:bodyDiv w:val="1"/>
      <w:marLeft w:val="0"/>
      <w:marRight w:val="0"/>
      <w:marTop w:val="0"/>
      <w:marBottom w:val="0"/>
      <w:divBdr>
        <w:top w:val="none" w:sz="0" w:space="0" w:color="auto"/>
        <w:left w:val="none" w:sz="0" w:space="0" w:color="auto"/>
        <w:bottom w:val="none" w:sz="0" w:space="0" w:color="auto"/>
        <w:right w:val="none" w:sz="0" w:space="0" w:color="auto"/>
      </w:divBdr>
    </w:div>
    <w:div w:id="397217468">
      <w:bodyDiv w:val="1"/>
      <w:marLeft w:val="0"/>
      <w:marRight w:val="0"/>
      <w:marTop w:val="0"/>
      <w:marBottom w:val="0"/>
      <w:divBdr>
        <w:top w:val="none" w:sz="0" w:space="0" w:color="auto"/>
        <w:left w:val="none" w:sz="0" w:space="0" w:color="auto"/>
        <w:bottom w:val="none" w:sz="0" w:space="0" w:color="auto"/>
        <w:right w:val="none" w:sz="0" w:space="0" w:color="auto"/>
      </w:divBdr>
    </w:div>
    <w:div w:id="420568395">
      <w:bodyDiv w:val="1"/>
      <w:marLeft w:val="0"/>
      <w:marRight w:val="0"/>
      <w:marTop w:val="0"/>
      <w:marBottom w:val="0"/>
      <w:divBdr>
        <w:top w:val="none" w:sz="0" w:space="0" w:color="auto"/>
        <w:left w:val="none" w:sz="0" w:space="0" w:color="auto"/>
        <w:bottom w:val="none" w:sz="0" w:space="0" w:color="auto"/>
        <w:right w:val="none" w:sz="0" w:space="0" w:color="auto"/>
      </w:divBdr>
    </w:div>
    <w:div w:id="425420906">
      <w:bodyDiv w:val="1"/>
      <w:marLeft w:val="0"/>
      <w:marRight w:val="0"/>
      <w:marTop w:val="0"/>
      <w:marBottom w:val="0"/>
      <w:divBdr>
        <w:top w:val="none" w:sz="0" w:space="0" w:color="auto"/>
        <w:left w:val="none" w:sz="0" w:space="0" w:color="auto"/>
        <w:bottom w:val="none" w:sz="0" w:space="0" w:color="auto"/>
        <w:right w:val="none" w:sz="0" w:space="0" w:color="auto"/>
      </w:divBdr>
    </w:div>
    <w:div w:id="426081370">
      <w:bodyDiv w:val="1"/>
      <w:marLeft w:val="0"/>
      <w:marRight w:val="0"/>
      <w:marTop w:val="0"/>
      <w:marBottom w:val="0"/>
      <w:divBdr>
        <w:top w:val="none" w:sz="0" w:space="0" w:color="auto"/>
        <w:left w:val="none" w:sz="0" w:space="0" w:color="auto"/>
        <w:bottom w:val="none" w:sz="0" w:space="0" w:color="auto"/>
        <w:right w:val="none" w:sz="0" w:space="0" w:color="auto"/>
      </w:divBdr>
    </w:div>
    <w:div w:id="439448209">
      <w:bodyDiv w:val="1"/>
      <w:marLeft w:val="0"/>
      <w:marRight w:val="0"/>
      <w:marTop w:val="0"/>
      <w:marBottom w:val="0"/>
      <w:divBdr>
        <w:top w:val="none" w:sz="0" w:space="0" w:color="auto"/>
        <w:left w:val="none" w:sz="0" w:space="0" w:color="auto"/>
        <w:bottom w:val="none" w:sz="0" w:space="0" w:color="auto"/>
        <w:right w:val="none" w:sz="0" w:space="0" w:color="auto"/>
      </w:divBdr>
    </w:div>
    <w:div w:id="443693974">
      <w:bodyDiv w:val="1"/>
      <w:marLeft w:val="0"/>
      <w:marRight w:val="0"/>
      <w:marTop w:val="0"/>
      <w:marBottom w:val="0"/>
      <w:divBdr>
        <w:top w:val="none" w:sz="0" w:space="0" w:color="auto"/>
        <w:left w:val="none" w:sz="0" w:space="0" w:color="auto"/>
        <w:bottom w:val="none" w:sz="0" w:space="0" w:color="auto"/>
        <w:right w:val="none" w:sz="0" w:space="0" w:color="auto"/>
      </w:divBdr>
    </w:div>
    <w:div w:id="446853516">
      <w:bodyDiv w:val="1"/>
      <w:marLeft w:val="0"/>
      <w:marRight w:val="0"/>
      <w:marTop w:val="0"/>
      <w:marBottom w:val="0"/>
      <w:divBdr>
        <w:top w:val="none" w:sz="0" w:space="0" w:color="auto"/>
        <w:left w:val="none" w:sz="0" w:space="0" w:color="auto"/>
        <w:bottom w:val="none" w:sz="0" w:space="0" w:color="auto"/>
        <w:right w:val="none" w:sz="0" w:space="0" w:color="auto"/>
      </w:divBdr>
    </w:div>
    <w:div w:id="457143562">
      <w:bodyDiv w:val="1"/>
      <w:marLeft w:val="0"/>
      <w:marRight w:val="0"/>
      <w:marTop w:val="0"/>
      <w:marBottom w:val="0"/>
      <w:divBdr>
        <w:top w:val="none" w:sz="0" w:space="0" w:color="auto"/>
        <w:left w:val="none" w:sz="0" w:space="0" w:color="auto"/>
        <w:bottom w:val="none" w:sz="0" w:space="0" w:color="auto"/>
        <w:right w:val="none" w:sz="0" w:space="0" w:color="auto"/>
      </w:divBdr>
      <w:divsChild>
        <w:div w:id="1783374137">
          <w:marLeft w:val="562"/>
          <w:marRight w:val="0"/>
          <w:marTop w:val="0"/>
          <w:marBottom w:val="0"/>
          <w:divBdr>
            <w:top w:val="none" w:sz="0" w:space="0" w:color="auto"/>
            <w:left w:val="none" w:sz="0" w:space="0" w:color="auto"/>
            <w:bottom w:val="none" w:sz="0" w:space="0" w:color="auto"/>
            <w:right w:val="none" w:sz="0" w:space="0" w:color="auto"/>
          </w:divBdr>
        </w:div>
        <w:div w:id="1961110247">
          <w:marLeft w:val="562"/>
          <w:marRight w:val="0"/>
          <w:marTop w:val="0"/>
          <w:marBottom w:val="0"/>
          <w:divBdr>
            <w:top w:val="none" w:sz="0" w:space="0" w:color="auto"/>
            <w:left w:val="none" w:sz="0" w:space="0" w:color="auto"/>
            <w:bottom w:val="none" w:sz="0" w:space="0" w:color="auto"/>
            <w:right w:val="none" w:sz="0" w:space="0" w:color="auto"/>
          </w:divBdr>
        </w:div>
        <w:div w:id="1761487052">
          <w:marLeft w:val="1224"/>
          <w:marRight w:val="0"/>
          <w:marTop w:val="0"/>
          <w:marBottom w:val="0"/>
          <w:divBdr>
            <w:top w:val="none" w:sz="0" w:space="0" w:color="auto"/>
            <w:left w:val="none" w:sz="0" w:space="0" w:color="auto"/>
            <w:bottom w:val="none" w:sz="0" w:space="0" w:color="auto"/>
            <w:right w:val="none" w:sz="0" w:space="0" w:color="auto"/>
          </w:divBdr>
        </w:div>
        <w:div w:id="124663028">
          <w:marLeft w:val="1224"/>
          <w:marRight w:val="0"/>
          <w:marTop w:val="0"/>
          <w:marBottom w:val="0"/>
          <w:divBdr>
            <w:top w:val="none" w:sz="0" w:space="0" w:color="auto"/>
            <w:left w:val="none" w:sz="0" w:space="0" w:color="auto"/>
            <w:bottom w:val="none" w:sz="0" w:space="0" w:color="auto"/>
            <w:right w:val="none" w:sz="0" w:space="0" w:color="auto"/>
          </w:divBdr>
        </w:div>
        <w:div w:id="209651161">
          <w:marLeft w:val="1224"/>
          <w:marRight w:val="0"/>
          <w:marTop w:val="0"/>
          <w:marBottom w:val="0"/>
          <w:divBdr>
            <w:top w:val="none" w:sz="0" w:space="0" w:color="auto"/>
            <w:left w:val="none" w:sz="0" w:space="0" w:color="auto"/>
            <w:bottom w:val="none" w:sz="0" w:space="0" w:color="auto"/>
            <w:right w:val="none" w:sz="0" w:space="0" w:color="auto"/>
          </w:divBdr>
        </w:div>
        <w:div w:id="302739338">
          <w:marLeft w:val="1224"/>
          <w:marRight w:val="0"/>
          <w:marTop w:val="0"/>
          <w:marBottom w:val="0"/>
          <w:divBdr>
            <w:top w:val="none" w:sz="0" w:space="0" w:color="auto"/>
            <w:left w:val="none" w:sz="0" w:space="0" w:color="auto"/>
            <w:bottom w:val="none" w:sz="0" w:space="0" w:color="auto"/>
            <w:right w:val="none" w:sz="0" w:space="0" w:color="auto"/>
          </w:divBdr>
        </w:div>
        <w:div w:id="1312058645">
          <w:marLeft w:val="1224"/>
          <w:marRight w:val="0"/>
          <w:marTop w:val="0"/>
          <w:marBottom w:val="0"/>
          <w:divBdr>
            <w:top w:val="none" w:sz="0" w:space="0" w:color="auto"/>
            <w:left w:val="none" w:sz="0" w:space="0" w:color="auto"/>
            <w:bottom w:val="none" w:sz="0" w:space="0" w:color="auto"/>
            <w:right w:val="none" w:sz="0" w:space="0" w:color="auto"/>
          </w:divBdr>
        </w:div>
        <w:div w:id="1837305154">
          <w:marLeft w:val="1224"/>
          <w:marRight w:val="0"/>
          <w:marTop w:val="0"/>
          <w:marBottom w:val="0"/>
          <w:divBdr>
            <w:top w:val="none" w:sz="0" w:space="0" w:color="auto"/>
            <w:left w:val="none" w:sz="0" w:space="0" w:color="auto"/>
            <w:bottom w:val="none" w:sz="0" w:space="0" w:color="auto"/>
            <w:right w:val="none" w:sz="0" w:space="0" w:color="auto"/>
          </w:divBdr>
        </w:div>
        <w:div w:id="1103069160">
          <w:marLeft w:val="1224"/>
          <w:marRight w:val="0"/>
          <w:marTop w:val="0"/>
          <w:marBottom w:val="0"/>
          <w:divBdr>
            <w:top w:val="none" w:sz="0" w:space="0" w:color="auto"/>
            <w:left w:val="none" w:sz="0" w:space="0" w:color="auto"/>
            <w:bottom w:val="none" w:sz="0" w:space="0" w:color="auto"/>
            <w:right w:val="none" w:sz="0" w:space="0" w:color="auto"/>
          </w:divBdr>
        </w:div>
      </w:divsChild>
    </w:div>
    <w:div w:id="458109031">
      <w:bodyDiv w:val="1"/>
      <w:marLeft w:val="0"/>
      <w:marRight w:val="0"/>
      <w:marTop w:val="0"/>
      <w:marBottom w:val="0"/>
      <w:divBdr>
        <w:top w:val="none" w:sz="0" w:space="0" w:color="auto"/>
        <w:left w:val="none" w:sz="0" w:space="0" w:color="auto"/>
        <w:bottom w:val="none" w:sz="0" w:space="0" w:color="auto"/>
        <w:right w:val="none" w:sz="0" w:space="0" w:color="auto"/>
      </w:divBdr>
    </w:div>
    <w:div w:id="458914402">
      <w:bodyDiv w:val="1"/>
      <w:marLeft w:val="0"/>
      <w:marRight w:val="0"/>
      <w:marTop w:val="0"/>
      <w:marBottom w:val="0"/>
      <w:divBdr>
        <w:top w:val="none" w:sz="0" w:space="0" w:color="auto"/>
        <w:left w:val="none" w:sz="0" w:space="0" w:color="auto"/>
        <w:bottom w:val="none" w:sz="0" w:space="0" w:color="auto"/>
        <w:right w:val="none" w:sz="0" w:space="0" w:color="auto"/>
      </w:divBdr>
    </w:div>
    <w:div w:id="470947116">
      <w:bodyDiv w:val="1"/>
      <w:marLeft w:val="0"/>
      <w:marRight w:val="0"/>
      <w:marTop w:val="0"/>
      <w:marBottom w:val="0"/>
      <w:divBdr>
        <w:top w:val="none" w:sz="0" w:space="0" w:color="auto"/>
        <w:left w:val="none" w:sz="0" w:space="0" w:color="auto"/>
        <w:bottom w:val="none" w:sz="0" w:space="0" w:color="auto"/>
        <w:right w:val="none" w:sz="0" w:space="0" w:color="auto"/>
      </w:divBdr>
    </w:div>
    <w:div w:id="471749304">
      <w:bodyDiv w:val="1"/>
      <w:marLeft w:val="0"/>
      <w:marRight w:val="0"/>
      <w:marTop w:val="0"/>
      <w:marBottom w:val="0"/>
      <w:divBdr>
        <w:top w:val="none" w:sz="0" w:space="0" w:color="auto"/>
        <w:left w:val="none" w:sz="0" w:space="0" w:color="auto"/>
        <w:bottom w:val="none" w:sz="0" w:space="0" w:color="auto"/>
        <w:right w:val="none" w:sz="0" w:space="0" w:color="auto"/>
      </w:divBdr>
    </w:div>
    <w:div w:id="472335473">
      <w:bodyDiv w:val="1"/>
      <w:marLeft w:val="0"/>
      <w:marRight w:val="0"/>
      <w:marTop w:val="0"/>
      <w:marBottom w:val="0"/>
      <w:divBdr>
        <w:top w:val="none" w:sz="0" w:space="0" w:color="auto"/>
        <w:left w:val="none" w:sz="0" w:space="0" w:color="auto"/>
        <w:bottom w:val="none" w:sz="0" w:space="0" w:color="auto"/>
        <w:right w:val="none" w:sz="0" w:space="0" w:color="auto"/>
      </w:divBdr>
    </w:div>
    <w:div w:id="473985251">
      <w:bodyDiv w:val="1"/>
      <w:marLeft w:val="0"/>
      <w:marRight w:val="0"/>
      <w:marTop w:val="0"/>
      <w:marBottom w:val="0"/>
      <w:divBdr>
        <w:top w:val="none" w:sz="0" w:space="0" w:color="auto"/>
        <w:left w:val="none" w:sz="0" w:space="0" w:color="auto"/>
        <w:bottom w:val="none" w:sz="0" w:space="0" w:color="auto"/>
        <w:right w:val="none" w:sz="0" w:space="0" w:color="auto"/>
      </w:divBdr>
    </w:div>
    <w:div w:id="477259929">
      <w:bodyDiv w:val="1"/>
      <w:marLeft w:val="0"/>
      <w:marRight w:val="0"/>
      <w:marTop w:val="0"/>
      <w:marBottom w:val="0"/>
      <w:divBdr>
        <w:top w:val="none" w:sz="0" w:space="0" w:color="auto"/>
        <w:left w:val="none" w:sz="0" w:space="0" w:color="auto"/>
        <w:bottom w:val="none" w:sz="0" w:space="0" w:color="auto"/>
        <w:right w:val="none" w:sz="0" w:space="0" w:color="auto"/>
      </w:divBdr>
    </w:div>
    <w:div w:id="494952552">
      <w:bodyDiv w:val="1"/>
      <w:marLeft w:val="0"/>
      <w:marRight w:val="0"/>
      <w:marTop w:val="0"/>
      <w:marBottom w:val="0"/>
      <w:divBdr>
        <w:top w:val="none" w:sz="0" w:space="0" w:color="auto"/>
        <w:left w:val="none" w:sz="0" w:space="0" w:color="auto"/>
        <w:bottom w:val="none" w:sz="0" w:space="0" w:color="auto"/>
        <w:right w:val="none" w:sz="0" w:space="0" w:color="auto"/>
      </w:divBdr>
    </w:div>
    <w:div w:id="496072318">
      <w:bodyDiv w:val="1"/>
      <w:marLeft w:val="0"/>
      <w:marRight w:val="0"/>
      <w:marTop w:val="0"/>
      <w:marBottom w:val="0"/>
      <w:divBdr>
        <w:top w:val="none" w:sz="0" w:space="0" w:color="auto"/>
        <w:left w:val="none" w:sz="0" w:space="0" w:color="auto"/>
        <w:bottom w:val="none" w:sz="0" w:space="0" w:color="auto"/>
        <w:right w:val="none" w:sz="0" w:space="0" w:color="auto"/>
      </w:divBdr>
    </w:div>
    <w:div w:id="498274248">
      <w:bodyDiv w:val="1"/>
      <w:marLeft w:val="0"/>
      <w:marRight w:val="0"/>
      <w:marTop w:val="0"/>
      <w:marBottom w:val="0"/>
      <w:divBdr>
        <w:top w:val="none" w:sz="0" w:space="0" w:color="auto"/>
        <w:left w:val="none" w:sz="0" w:space="0" w:color="auto"/>
        <w:bottom w:val="none" w:sz="0" w:space="0" w:color="auto"/>
        <w:right w:val="none" w:sz="0" w:space="0" w:color="auto"/>
      </w:divBdr>
    </w:div>
    <w:div w:id="507867493">
      <w:bodyDiv w:val="1"/>
      <w:marLeft w:val="0"/>
      <w:marRight w:val="0"/>
      <w:marTop w:val="0"/>
      <w:marBottom w:val="0"/>
      <w:divBdr>
        <w:top w:val="none" w:sz="0" w:space="0" w:color="auto"/>
        <w:left w:val="none" w:sz="0" w:space="0" w:color="auto"/>
        <w:bottom w:val="none" w:sz="0" w:space="0" w:color="auto"/>
        <w:right w:val="none" w:sz="0" w:space="0" w:color="auto"/>
      </w:divBdr>
    </w:div>
    <w:div w:id="520632432">
      <w:bodyDiv w:val="1"/>
      <w:marLeft w:val="0"/>
      <w:marRight w:val="0"/>
      <w:marTop w:val="0"/>
      <w:marBottom w:val="0"/>
      <w:divBdr>
        <w:top w:val="none" w:sz="0" w:space="0" w:color="auto"/>
        <w:left w:val="none" w:sz="0" w:space="0" w:color="auto"/>
        <w:bottom w:val="none" w:sz="0" w:space="0" w:color="auto"/>
        <w:right w:val="none" w:sz="0" w:space="0" w:color="auto"/>
      </w:divBdr>
    </w:div>
    <w:div w:id="522134712">
      <w:bodyDiv w:val="1"/>
      <w:marLeft w:val="0"/>
      <w:marRight w:val="0"/>
      <w:marTop w:val="0"/>
      <w:marBottom w:val="0"/>
      <w:divBdr>
        <w:top w:val="none" w:sz="0" w:space="0" w:color="auto"/>
        <w:left w:val="none" w:sz="0" w:space="0" w:color="auto"/>
        <w:bottom w:val="none" w:sz="0" w:space="0" w:color="auto"/>
        <w:right w:val="none" w:sz="0" w:space="0" w:color="auto"/>
      </w:divBdr>
    </w:div>
    <w:div w:id="529689872">
      <w:bodyDiv w:val="1"/>
      <w:marLeft w:val="0"/>
      <w:marRight w:val="0"/>
      <w:marTop w:val="0"/>
      <w:marBottom w:val="0"/>
      <w:divBdr>
        <w:top w:val="none" w:sz="0" w:space="0" w:color="auto"/>
        <w:left w:val="none" w:sz="0" w:space="0" w:color="auto"/>
        <w:bottom w:val="none" w:sz="0" w:space="0" w:color="auto"/>
        <w:right w:val="none" w:sz="0" w:space="0" w:color="auto"/>
      </w:divBdr>
    </w:div>
    <w:div w:id="541406428">
      <w:bodyDiv w:val="1"/>
      <w:marLeft w:val="0"/>
      <w:marRight w:val="0"/>
      <w:marTop w:val="0"/>
      <w:marBottom w:val="0"/>
      <w:divBdr>
        <w:top w:val="none" w:sz="0" w:space="0" w:color="auto"/>
        <w:left w:val="none" w:sz="0" w:space="0" w:color="auto"/>
        <w:bottom w:val="none" w:sz="0" w:space="0" w:color="auto"/>
        <w:right w:val="none" w:sz="0" w:space="0" w:color="auto"/>
      </w:divBdr>
    </w:div>
    <w:div w:id="553540631">
      <w:bodyDiv w:val="1"/>
      <w:marLeft w:val="0"/>
      <w:marRight w:val="0"/>
      <w:marTop w:val="0"/>
      <w:marBottom w:val="0"/>
      <w:divBdr>
        <w:top w:val="none" w:sz="0" w:space="0" w:color="auto"/>
        <w:left w:val="none" w:sz="0" w:space="0" w:color="auto"/>
        <w:bottom w:val="none" w:sz="0" w:space="0" w:color="auto"/>
        <w:right w:val="none" w:sz="0" w:space="0" w:color="auto"/>
      </w:divBdr>
    </w:div>
    <w:div w:id="556548456">
      <w:bodyDiv w:val="1"/>
      <w:marLeft w:val="0"/>
      <w:marRight w:val="0"/>
      <w:marTop w:val="0"/>
      <w:marBottom w:val="0"/>
      <w:divBdr>
        <w:top w:val="none" w:sz="0" w:space="0" w:color="auto"/>
        <w:left w:val="none" w:sz="0" w:space="0" w:color="auto"/>
        <w:bottom w:val="none" w:sz="0" w:space="0" w:color="auto"/>
        <w:right w:val="none" w:sz="0" w:space="0" w:color="auto"/>
      </w:divBdr>
    </w:div>
    <w:div w:id="559512383">
      <w:bodyDiv w:val="1"/>
      <w:marLeft w:val="0"/>
      <w:marRight w:val="0"/>
      <w:marTop w:val="0"/>
      <w:marBottom w:val="0"/>
      <w:divBdr>
        <w:top w:val="none" w:sz="0" w:space="0" w:color="auto"/>
        <w:left w:val="none" w:sz="0" w:space="0" w:color="auto"/>
        <w:bottom w:val="none" w:sz="0" w:space="0" w:color="auto"/>
        <w:right w:val="none" w:sz="0" w:space="0" w:color="auto"/>
      </w:divBdr>
    </w:div>
    <w:div w:id="567960734">
      <w:bodyDiv w:val="1"/>
      <w:marLeft w:val="0"/>
      <w:marRight w:val="0"/>
      <w:marTop w:val="0"/>
      <w:marBottom w:val="0"/>
      <w:divBdr>
        <w:top w:val="none" w:sz="0" w:space="0" w:color="auto"/>
        <w:left w:val="none" w:sz="0" w:space="0" w:color="auto"/>
        <w:bottom w:val="none" w:sz="0" w:space="0" w:color="auto"/>
        <w:right w:val="none" w:sz="0" w:space="0" w:color="auto"/>
      </w:divBdr>
    </w:div>
    <w:div w:id="573248346">
      <w:bodyDiv w:val="1"/>
      <w:marLeft w:val="0"/>
      <w:marRight w:val="0"/>
      <w:marTop w:val="0"/>
      <w:marBottom w:val="0"/>
      <w:divBdr>
        <w:top w:val="none" w:sz="0" w:space="0" w:color="auto"/>
        <w:left w:val="none" w:sz="0" w:space="0" w:color="auto"/>
        <w:bottom w:val="none" w:sz="0" w:space="0" w:color="auto"/>
        <w:right w:val="none" w:sz="0" w:space="0" w:color="auto"/>
      </w:divBdr>
    </w:div>
    <w:div w:id="581336746">
      <w:bodyDiv w:val="1"/>
      <w:marLeft w:val="0"/>
      <w:marRight w:val="0"/>
      <w:marTop w:val="0"/>
      <w:marBottom w:val="0"/>
      <w:divBdr>
        <w:top w:val="none" w:sz="0" w:space="0" w:color="auto"/>
        <w:left w:val="none" w:sz="0" w:space="0" w:color="auto"/>
        <w:bottom w:val="none" w:sz="0" w:space="0" w:color="auto"/>
        <w:right w:val="none" w:sz="0" w:space="0" w:color="auto"/>
      </w:divBdr>
    </w:div>
    <w:div w:id="583610512">
      <w:bodyDiv w:val="1"/>
      <w:marLeft w:val="0"/>
      <w:marRight w:val="0"/>
      <w:marTop w:val="0"/>
      <w:marBottom w:val="0"/>
      <w:divBdr>
        <w:top w:val="none" w:sz="0" w:space="0" w:color="auto"/>
        <w:left w:val="none" w:sz="0" w:space="0" w:color="auto"/>
        <w:bottom w:val="none" w:sz="0" w:space="0" w:color="auto"/>
        <w:right w:val="none" w:sz="0" w:space="0" w:color="auto"/>
      </w:divBdr>
    </w:div>
    <w:div w:id="585110171">
      <w:bodyDiv w:val="1"/>
      <w:marLeft w:val="0"/>
      <w:marRight w:val="0"/>
      <w:marTop w:val="0"/>
      <w:marBottom w:val="0"/>
      <w:divBdr>
        <w:top w:val="none" w:sz="0" w:space="0" w:color="auto"/>
        <w:left w:val="none" w:sz="0" w:space="0" w:color="auto"/>
        <w:bottom w:val="none" w:sz="0" w:space="0" w:color="auto"/>
        <w:right w:val="none" w:sz="0" w:space="0" w:color="auto"/>
      </w:divBdr>
    </w:div>
    <w:div w:id="593129739">
      <w:bodyDiv w:val="1"/>
      <w:marLeft w:val="0"/>
      <w:marRight w:val="0"/>
      <w:marTop w:val="0"/>
      <w:marBottom w:val="0"/>
      <w:divBdr>
        <w:top w:val="none" w:sz="0" w:space="0" w:color="auto"/>
        <w:left w:val="none" w:sz="0" w:space="0" w:color="auto"/>
        <w:bottom w:val="none" w:sz="0" w:space="0" w:color="auto"/>
        <w:right w:val="none" w:sz="0" w:space="0" w:color="auto"/>
      </w:divBdr>
    </w:div>
    <w:div w:id="593562066">
      <w:bodyDiv w:val="1"/>
      <w:marLeft w:val="0"/>
      <w:marRight w:val="0"/>
      <w:marTop w:val="0"/>
      <w:marBottom w:val="0"/>
      <w:divBdr>
        <w:top w:val="none" w:sz="0" w:space="0" w:color="auto"/>
        <w:left w:val="none" w:sz="0" w:space="0" w:color="auto"/>
        <w:bottom w:val="none" w:sz="0" w:space="0" w:color="auto"/>
        <w:right w:val="none" w:sz="0" w:space="0" w:color="auto"/>
      </w:divBdr>
    </w:div>
    <w:div w:id="595283179">
      <w:bodyDiv w:val="1"/>
      <w:marLeft w:val="0"/>
      <w:marRight w:val="0"/>
      <w:marTop w:val="0"/>
      <w:marBottom w:val="0"/>
      <w:divBdr>
        <w:top w:val="none" w:sz="0" w:space="0" w:color="auto"/>
        <w:left w:val="none" w:sz="0" w:space="0" w:color="auto"/>
        <w:bottom w:val="none" w:sz="0" w:space="0" w:color="auto"/>
        <w:right w:val="none" w:sz="0" w:space="0" w:color="auto"/>
      </w:divBdr>
    </w:div>
    <w:div w:id="595477325">
      <w:bodyDiv w:val="1"/>
      <w:marLeft w:val="0"/>
      <w:marRight w:val="0"/>
      <w:marTop w:val="0"/>
      <w:marBottom w:val="0"/>
      <w:divBdr>
        <w:top w:val="none" w:sz="0" w:space="0" w:color="auto"/>
        <w:left w:val="none" w:sz="0" w:space="0" w:color="auto"/>
        <w:bottom w:val="none" w:sz="0" w:space="0" w:color="auto"/>
        <w:right w:val="none" w:sz="0" w:space="0" w:color="auto"/>
      </w:divBdr>
    </w:div>
    <w:div w:id="596711512">
      <w:bodyDiv w:val="1"/>
      <w:marLeft w:val="0"/>
      <w:marRight w:val="0"/>
      <w:marTop w:val="0"/>
      <w:marBottom w:val="0"/>
      <w:divBdr>
        <w:top w:val="none" w:sz="0" w:space="0" w:color="auto"/>
        <w:left w:val="none" w:sz="0" w:space="0" w:color="auto"/>
        <w:bottom w:val="none" w:sz="0" w:space="0" w:color="auto"/>
        <w:right w:val="none" w:sz="0" w:space="0" w:color="auto"/>
      </w:divBdr>
    </w:div>
    <w:div w:id="598833529">
      <w:bodyDiv w:val="1"/>
      <w:marLeft w:val="0"/>
      <w:marRight w:val="0"/>
      <w:marTop w:val="0"/>
      <w:marBottom w:val="0"/>
      <w:divBdr>
        <w:top w:val="none" w:sz="0" w:space="0" w:color="auto"/>
        <w:left w:val="none" w:sz="0" w:space="0" w:color="auto"/>
        <w:bottom w:val="none" w:sz="0" w:space="0" w:color="auto"/>
        <w:right w:val="none" w:sz="0" w:space="0" w:color="auto"/>
      </w:divBdr>
    </w:div>
    <w:div w:id="616833219">
      <w:bodyDiv w:val="1"/>
      <w:marLeft w:val="0"/>
      <w:marRight w:val="0"/>
      <w:marTop w:val="0"/>
      <w:marBottom w:val="0"/>
      <w:divBdr>
        <w:top w:val="none" w:sz="0" w:space="0" w:color="auto"/>
        <w:left w:val="none" w:sz="0" w:space="0" w:color="auto"/>
        <w:bottom w:val="none" w:sz="0" w:space="0" w:color="auto"/>
        <w:right w:val="none" w:sz="0" w:space="0" w:color="auto"/>
      </w:divBdr>
    </w:div>
    <w:div w:id="621151913">
      <w:bodyDiv w:val="1"/>
      <w:marLeft w:val="0"/>
      <w:marRight w:val="0"/>
      <w:marTop w:val="0"/>
      <w:marBottom w:val="0"/>
      <w:divBdr>
        <w:top w:val="none" w:sz="0" w:space="0" w:color="auto"/>
        <w:left w:val="none" w:sz="0" w:space="0" w:color="auto"/>
        <w:bottom w:val="none" w:sz="0" w:space="0" w:color="auto"/>
        <w:right w:val="none" w:sz="0" w:space="0" w:color="auto"/>
      </w:divBdr>
    </w:div>
    <w:div w:id="631057540">
      <w:bodyDiv w:val="1"/>
      <w:marLeft w:val="0"/>
      <w:marRight w:val="0"/>
      <w:marTop w:val="0"/>
      <w:marBottom w:val="0"/>
      <w:divBdr>
        <w:top w:val="none" w:sz="0" w:space="0" w:color="auto"/>
        <w:left w:val="none" w:sz="0" w:space="0" w:color="auto"/>
        <w:bottom w:val="none" w:sz="0" w:space="0" w:color="auto"/>
        <w:right w:val="none" w:sz="0" w:space="0" w:color="auto"/>
      </w:divBdr>
    </w:div>
    <w:div w:id="638848428">
      <w:bodyDiv w:val="1"/>
      <w:marLeft w:val="0"/>
      <w:marRight w:val="0"/>
      <w:marTop w:val="0"/>
      <w:marBottom w:val="0"/>
      <w:divBdr>
        <w:top w:val="none" w:sz="0" w:space="0" w:color="auto"/>
        <w:left w:val="none" w:sz="0" w:space="0" w:color="auto"/>
        <w:bottom w:val="none" w:sz="0" w:space="0" w:color="auto"/>
        <w:right w:val="none" w:sz="0" w:space="0" w:color="auto"/>
      </w:divBdr>
    </w:div>
    <w:div w:id="647251532">
      <w:bodyDiv w:val="1"/>
      <w:marLeft w:val="0"/>
      <w:marRight w:val="0"/>
      <w:marTop w:val="0"/>
      <w:marBottom w:val="0"/>
      <w:divBdr>
        <w:top w:val="none" w:sz="0" w:space="0" w:color="auto"/>
        <w:left w:val="none" w:sz="0" w:space="0" w:color="auto"/>
        <w:bottom w:val="none" w:sz="0" w:space="0" w:color="auto"/>
        <w:right w:val="none" w:sz="0" w:space="0" w:color="auto"/>
      </w:divBdr>
    </w:div>
    <w:div w:id="689798790">
      <w:bodyDiv w:val="1"/>
      <w:marLeft w:val="0"/>
      <w:marRight w:val="0"/>
      <w:marTop w:val="0"/>
      <w:marBottom w:val="0"/>
      <w:divBdr>
        <w:top w:val="none" w:sz="0" w:space="0" w:color="auto"/>
        <w:left w:val="none" w:sz="0" w:space="0" w:color="auto"/>
        <w:bottom w:val="none" w:sz="0" w:space="0" w:color="auto"/>
        <w:right w:val="none" w:sz="0" w:space="0" w:color="auto"/>
      </w:divBdr>
    </w:div>
    <w:div w:id="706873704">
      <w:bodyDiv w:val="1"/>
      <w:marLeft w:val="0"/>
      <w:marRight w:val="0"/>
      <w:marTop w:val="0"/>
      <w:marBottom w:val="0"/>
      <w:divBdr>
        <w:top w:val="none" w:sz="0" w:space="0" w:color="auto"/>
        <w:left w:val="none" w:sz="0" w:space="0" w:color="auto"/>
        <w:bottom w:val="none" w:sz="0" w:space="0" w:color="auto"/>
        <w:right w:val="none" w:sz="0" w:space="0" w:color="auto"/>
      </w:divBdr>
    </w:div>
    <w:div w:id="717902385">
      <w:bodyDiv w:val="1"/>
      <w:marLeft w:val="0"/>
      <w:marRight w:val="0"/>
      <w:marTop w:val="0"/>
      <w:marBottom w:val="0"/>
      <w:divBdr>
        <w:top w:val="none" w:sz="0" w:space="0" w:color="auto"/>
        <w:left w:val="none" w:sz="0" w:space="0" w:color="auto"/>
        <w:bottom w:val="none" w:sz="0" w:space="0" w:color="auto"/>
        <w:right w:val="none" w:sz="0" w:space="0" w:color="auto"/>
      </w:divBdr>
    </w:div>
    <w:div w:id="742532419">
      <w:bodyDiv w:val="1"/>
      <w:marLeft w:val="0"/>
      <w:marRight w:val="0"/>
      <w:marTop w:val="0"/>
      <w:marBottom w:val="0"/>
      <w:divBdr>
        <w:top w:val="none" w:sz="0" w:space="0" w:color="auto"/>
        <w:left w:val="none" w:sz="0" w:space="0" w:color="auto"/>
        <w:bottom w:val="none" w:sz="0" w:space="0" w:color="auto"/>
        <w:right w:val="none" w:sz="0" w:space="0" w:color="auto"/>
      </w:divBdr>
    </w:div>
    <w:div w:id="753209772">
      <w:bodyDiv w:val="1"/>
      <w:marLeft w:val="0"/>
      <w:marRight w:val="0"/>
      <w:marTop w:val="0"/>
      <w:marBottom w:val="0"/>
      <w:divBdr>
        <w:top w:val="none" w:sz="0" w:space="0" w:color="auto"/>
        <w:left w:val="none" w:sz="0" w:space="0" w:color="auto"/>
        <w:bottom w:val="none" w:sz="0" w:space="0" w:color="auto"/>
        <w:right w:val="none" w:sz="0" w:space="0" w:color="auto"/>
      </w:divBdr>
    </w:div>
    <w:div w:id="756557233">
      <w:bodyDiv w:val="1"/>
      <w:marLeft w:val="0"/>
      <w:marRight w:val="0"/>
      <w:marTop w:val="0"/>
      <w:marBottom w:val="0"/>
      <w:divBdr>
        <w:top w:val="none" w:sz="0" w:space="0" w:color="auto"/>
        <w:left w:val="none" w:sz="0" w:space="0" w:color="auto"/>
        <w:bottom w:val="none" w:sz="0" w:space="0" w:color="auto"/>
        <w:right w:val="none" w:sz="0" w:space="0" w:color="auto"/>
      </w:divBdr>
    </w:div>
    <w:div w:id="758211142">
      <w:bodyDiv w:val="1"/>
      <w:marLeft w:val="0"/>
      <w:marRight w:val="0"/>
      <w:marTop w:val="0"/>
      <w:marBottom w:val="0"/>
      <w:divBdr>
        <w:top w:val="none" w:sz="0" w:space="0" w:color="auto"/>
        <w:left w:val="none" w:sz="0" w:space="0" w:color="auto"/>
        <w:bottom w:val="none" w:sz="0" w:space="0" w:color="auto"/>
        <w:right w:val="none" w:sz="0" w:space="0" w:color="auto"/>
      </w:divBdr>
    </w:div>
    <w:div w:id="765466271">
      <w:bodyDiv w:val="1"/>
      <w:marLeft w:val="0"/>
      <w:marRight w:val="0"/>
      <w:marTop w:val="0"/>
      <w:marBottom w:val="0"/>
      <w:divBdr>
        <w:top w:val="none" w:sz="0" w:space="0" w:color="auto"/>
        <w:left w:val="none" w:sz="0" w:space="0" w:color="auto"/>
        <w:bottom w:val="none" w:sz="0" w:space="0" w:color="auto"/>
        <w:right w:val="none" w:sz="0" w:space="0" w:color="auto"/>
      </w:divBdr>
      <w:divsChild>
        <w:div w:id="1091388275">
          <w:marLeft w:val="0"/>
          <w:marRight w:val="0"/>
          <w:marTop w:val="0"/>
          <w:marBottom w:val="0"/>
          <w:divBdr>
            <w:top w:val="none" w:sz="0" w:space="0" w:color="auto"/>
            <w:left w:val="none" w:sz="0" w:space="0" w:color="auto"/>
            <w:bottom w:val="none" w:sz="0" w:space="0" w:color="auto"/>
            <w:right w:val="none" w:sz="0" w:space="0" w:color="auto"/>
          </w:divBdr>
          <w:divsChild>
            <w:div w:id="1551499679">
              <w:marLeft w:val="0"/>
              <w:marRight w:val="0"/>
              <w:marTop w:val="0"/>
              <w:marBottom w:val="0"/>
              <w:divBdr>
                <w:top w:val="none" w:sz="0" w:space="0" w:color="auto"/>
                <w:left w:val="none" w:sz="0" w:space="0" w:color="auto"/>
                <w:bottom w:val="none" w:sz="0" w:space="0" w:color="auto"/>
                <w:right w:val="none" w:sz="0" w:space="0" w:color="auto"/>
              </w:divBdr>
              <w:divsChild>
                <w:div w:id="1409962132">
                  <w:marLeft w:val="0"/>
                  <w:marRight w:val="0"/>
                  <w:marTop w:val="0"/>
                  <w:marBottom w:val="0"/>
                  <w:divBdr>
                    <w:top w:val="none" w:sz="0" w:space="0" w:color="auto"/>
                    <w:left w:val="none" w:sz="0" w:space="0" w:color="auto"/>
                    <w:bottom w:val="none" w:sz="0" w:space="0" w:color="auto"/>
                    <w:right w:val="none" w:sz="0" w:space="0" w:color="auto"/>
                  </w:divBdr>
                  <w:divsChild>
                    <w:div w:id="1351956623">
                      <w:marLeft w:val="0"/>
                      <w:marRight w:val="0"/>
                      <w:marTop w:val="0"/>
                      <w:marBottom w:val="0"/>
                      <w:divBdr>
                        <w:top w:val="none" w:sz="0" w:space="0" w:color="auto"/>
                        <w:left w:val="none" w:sz="0" w:space="0" w:color="auto"/>
                        <w:bottom w:val="none" w:sz="0" w:space="0" w:color="auto"/>
                        <w:right w:val="none" w:sz="0" w:space="0" w:color="auto"/>
                      </w:divBdr>
                      <w:divsChild>
                        <w:div w:id="288323307">
                          <w:marLeft w:val="0"/>
                          <w:marRight w:val="0"/>
                          <w:marTop w:val="0"/>
                          <w:marBottom w:val="0"/>
                          <w:divBdr>
                            <w:top w:val="none" w:sz="0" w:space="0" w:color="auto"/>
                            <w:left w:val="none" w:sz="0" w:space="0" w:color="auto"/>
                            <w:bottom w:val="none" w:sz="0" w:space="0" w:color="auto"/>
                            <w:right w:val="none" w:sz="0" w:space="0" w:color="auto"/>
                          </w:divBdr>
                          <w:divsChild>
                            <w:div w:id="1926257511">
                              <w:marLeft w:val="0"/>
                              <w:marRight w:val="0"/>
                              <w:marTop w:val="0"/>
                              <w:marBottom w:val="0"/>
                              <w:divBdr>
                                <w:top w:val="none" w:sz="0" w:space="0" w:color="auto"/>
                                <w:left w:val="none" w:sz="0" w:space="0" w:color="auto"/>
                                <w:bottom w:val="none" w:sz="0" w:space="0" w:color="auto"/>
                                <w:right w:val="none" w:sz="0" w:space="0" w:color="auto"/>
                              </w:divBdr>
                              <w:divsChild>
                                <w:div w:id="1298531718">
                                  <w:marLeft w:val="0"/>
                                  <w:marRight w:val="0"/>
                                  <w:marTop w:val="0"/>
                                  <w:marBottom w:val="0"/>
                                  <w:divBdr>
                                    <w:top w:val="none" w:sz="0" w:space="0" w:color="auto"/>
                                    <w:left w:val="none" w:sz="0" w:space="0" w:color="auto"/>
                                    <w:bottom w:val="none" w:sz="0" w:space="0" w:color="auto"/>
                                    <w:right w:val="none" w:sz="0" w:space="0" w:color="auto"/>
                                  </w:divBdr>
                                  <w:divsChild>
                                    <w:div w:id="1607421012">
                                      <w:marLeft w:val="0"/>
                                      <w:marRight w:val="0"/>
                                      <w:marTop w:val="0"/>
                                      <w:marBottom w:val="0"/>
                                      <w:divBdr>
                                        <w:top w:val="none" w:sz="0" w:space="0" w:color="auto"/>
                                        <w:left w:val="none" w:sz="0" w:space="0" w:color="auto"/>
                                        <w:bottom w:val="none" w:sz="0" w:space="0" w:color="auto"/>
                                        <w:right w:val="none" w:sz="0" w:space="0" w:color="auto"/>
                                      </w:divBdr>
                                      <w:divsChild>
                                        <w:div w:id="17364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8144">
      <w:bodyDiv w:val="1"/>
      <w:marLeft w:val="0"/>
      <w:marRight w:val="0"/>
      <w:marTop w:val="0"/>
      <w:marBottom w:val="0"/>
      <w:divBdr>
        <w:top w:val="none" w:sz="0" w:space="0" w:color="auto"/>
        <w:left w:val="none" w:sz="0" w:space="0" w:color="auto"/>
        <w:bottom w:val="none" w:sz="0" w:space="0" w:color="auto"/>
        <w:right w:val="none" w:sz="0" w:space="0" w:color="auto"/>
      </w:divBdr>
    </w:div>
    <w:div w:id="773673704">
      <w:bodyDiv w:val="1"/>
      <w:marLeft w:val="0"/>
      <w:marRight w:val="0"/>
      <w:marTop w:val="0"/>
      <w:marBottom w:val="0"/>
      <w:divBdr>
        <w:top w:val="none" w:sz="0" w:space="0" w:color="auto"/>
        <w:left w:val="none" w:sz="0" w:space="0" w:color="auto"/>
        <w:bottom w:val="none" w:sz="0" w:space="0" w:color="auto"/>
        <w:right w:val="none" w:sz="0" w:space="0" w:color="auto"/>
      </w:divBdr>
    </w:div>
    <w:div w:id="789014818">
      <w:bodyDiv w:val="1"/>
      <w:marLeft w:val="0"/>
      <w:marRight w:val="0"/>
      <w:marTop w:val="0"/>
      <w:marBottom w:val="0"/>
      <w:divBdr>
        <w:top w:val="none" w:sz="0" w:space="0" w:color="auto"/>
        <w:left w:val="none" w:sz="0" w:space="0" w:color="auto"/>
        <w:bottom w:val="none" w:sz="0" w:space="0" w:color="auto"/>
        <w:right w:val="none" w:sz="0" w:space="0" w:color="auto"/>
      </w:divBdr>
    </w:div>
    <w:div w:id="789668104">
      <w:bodyDiv w:val="1"/>
      <w:marLeft w:val="0"/>
      <w:marRight w:val="0"/>
      <w:marTop w:val="0"/>
      <w:marBottom w:val="0"/>
      <w:divBdr>
        <w:top w:val="none" w:sz="0" w:space="0" w:color="auto"/>
        <w:left w:val="none" w:sz="0" w:space="0" w:color="auto"/>
        <w:bottom w:val="none" w:sz="0" w:space="0" w:color="auto"/>
        <w:right w:val="none" w:sz="0" w:space="0" w:color="auto"/>
      </w:divBdr>
    </w:div>
    <w:div w:id="797994911">
      <w:bodyDiv w:val="1"/>
      <w:marLeft w:val="0"/>
      <w:marRight w:val="0"/>
      <w:marTop w:val="0"/>
      <w:marBottom w:val="0"/>
      <w:divBdr>
        <w:top w:val="none" w:sz="0" w:space="0" w:color="auto"/>
        <w:left w:val="none" w:sz="0" w:space="0" w:color="auto"/>
        <w:bottom w:val="none" w:sz="0" w:space="0" w:color="auto"/>
        <w:right w:val="none" w:sz="0" w:space="0" w:color="auto"/>
      </w:divBdr>
    </w:div>
    <w:div w:id="799766076">
      <w:bodyDiv w:val="1"/>
      <w:marLeft w:val="0"/>
      <w:marRight w:val="0"/>
      <w:marTop w:val="0"/>
      <w:marBottom w:val="0"/>
      <w:divBdr>
        <w:top w:val="none" w:sz="0" w:space="0" w:color="auto"/>
        <w:left w:val="none" w:sz="0" w:space="0" w:color="auto"/>
        <w:bottom w:val="none" w:sz="0" w:space="0" w:color="auto"/>
        <w:right w:val="none" w:sz="0" w:space="0" w:color="auto"/>
      </w:divBdr>
      <w:divsChild>
        <w:div w:id="320474601">
          <w:marLeft w:val="562"/>
          <w:marRight w:val="0"/>
          <w:marTop w:val="0"/>
          <w:marBottom w:val="0"/>
          <w:divBdr>
            <w:top w:val="none" w:sz="0" w:space="0" w:color="auto"/>
            <w:left w:val="none" w:sz="0" w:space="0" w:color="auto"/>
            <w:bottom w:val="none" w:sz="0" w:space="0" w:color="auto"/>
            <w:right w:val="none" w:sz="0" w:space="0" w:color="auto"/>
          </w:divBdr>
        </w:div>
        <w:div w:id="1540893392">
          <w:marLeft w:val="562"/>
          <w:marRight w:val="0"/>
          <w:marTop w:val="0"/>
          <w:marBottom w:val="0"/>
          <w:divBdr>
            <w:top w:val="none" w:sz="0" w:space="0" w:color="auto"/>
            <w:left w:val="none" w:sz="0" w:space="0" w:color="auto"/>
            <w:bottom w:val="none" w:sz="0" w:space="0" w:color="auto"/>
            <w:right w:val="none" w:sz="0" w:space="0" w:color="auto"/>
          </w:divBdr>
        </w:div>
        <w:div w:id="1964725029">
          <w:marLeft w:val="562"/>
          <w:marRight w:val="0"/>
          <w:marTop w:val="0"/>
          <w:marBottom w:val="0"/>
          <w:divBdr>
            <w:top w:val="none" w:sz="0" w:space="0" w:color="auto"/>
            <w:left w:val="none" w:sz="0" w:space="0" w:color="auto"/>
            <w:bottom w:val="none" w:sz="0" w:space="0" w:color="auto"/>
            <w:right w:val="none" w:sz="0" w:space="0" w:color="auto"/>
          </w:divBdr>
        </w:div>
        <w:div w:id="1659840453">
          <w:marLeft w:val="562"/>
          <w:marRight w:val="0"/>
          <w:marTop w:val="0"/>
          <w:marBottom w:val="0"/>
          <w:divBdr>
            <w:top w:val="none" w:sz="0" w:space="0" w:color="auto"/>
            <w:left w:val="none" w:sz="0" w:space="0" w:color="auto"/>
            <w:bottom w:val="none" w:sz="0" w:space="0" w:color="auto"/>
            <w:right w:val="none" w:sz="0" w:space="0" w:color="auto"/>
          </w:divBdr>
        </w:div>
        <w:div w:id="1215696070">
          <w:marLeft w:val="562"/>
          <w:marRight w:val="0"/>
          <w:marTop w:val="0"/>
          <w:marBottom w:val="0"/>
          <w:divBdr>
            <w:top w:val="none" w:sz="0" w:space="0" w:color="auto"/>
            <w:left w:val="none" w:sz="0" w:space="0" w:color="auto"/>
            <w:bottom w:val="none" w:sz="0" w:space="0" w:color="auto"/>
            <w:right w:val="none" w:sz="0" w:space="0" w:color="auto"/>
          </w:divBdr>
        </w:div>
        <w:div w:id="1085759664">
          <w:marLeft w:val="562"/>
          <w:marRight w:val="0"/>
          <w:marTop w:val="0"/>
          <w:marBottom w:val="0"/>
          <w:divBdr>
            <w:top w:val="none" w:sz="0" w:space="0" w:color="auto"/>
            <w:left w:val="none" w:sz="0" w:space="0" w:color="auto"/>
            <w:bottom w:val="none" w:sz="0" w:space="0" w:color="auto"/>
            <w:right w:val="none" w:sz="0" w:space="0" w:color="auto"/>
          </w:divBdr>
        </w:div>
        <w:div w:id="297296610">
          <w:marLeft w:val="562"/>
          <w:marRight w:val="0"/>
          <w:marTop w:val="0"/>
          <w:marBottom w:val="0"/>
          <w:divBdr>
            <w:top w:val="none" w:sz="0" w:space="0" w:color="auto"/>
            <w:left w:val="none" w:sz="0" w:space="0" w:color="auto"/>
            <w:bottom w:val="none" w:sz="0" w:space="0" w:color="auto"/>
            <w:right w:val="none" w:sz="0" w:space="0" w:color="auto"/>
          </w:divBdr>
        </w:div>
      </w:divsChild>
    </w:div>
    <w:div w:id="804585861">
      <w:bodyDiv w:val="1"/>
      <w:marLeft w:val="0"/>
      <w:marRight w:val="0"/>
      <w:marTop w:val="0"/>
      <w:marBottom w:val="0"/>
      <w:divBdr>
        <w:top w:val="none" w:sz="0" w:space="0" w:color="auto"/>
        <w:left w:val="none" w:sz="0" w:space="0" w:color="auto"/>
        <w:bottom w:val="none" w:sz="0" w:space="0" w:color="auto"/>
        <w:right w:val="none" w:sz="0" w:space="0" w:color="auto"/>
      </w:divBdr>
    </w:div>
    <w:div w:id="806897557">
      <w:bodyDiv w:val="1"/>
      <w:marLeft w:val="0"/>
      <w:marRight w:val="0"/>
      <w:marTop w:val="0"/>
      <w:marBottom w:val="0"/>
      <w:divBdr>
        <w:top w:val="none" w:sz="0" w:space="0" w:color="auto"/>
        <w:left w:val="none" w:sz="0" w:space="0" w:color="auto"/>
        <w:bottom w:val="none" w:sz="0" w:space="0" w:color="auto"/>
        <w:right w:val="none" w:sz="0" w:space="0" w:color="auto"/>
      </w:divBdr>
    </w:div>
    <w:div w:id="808280310">
      <w:bodyDiv w:val="1"/>
      <w:marLeft w:val="0"/>
      <w:marRight w:val="0"/>
      <w:marTop w:val="0"/>
      <w:marBottom w:val="0"/>
      <w:divBdr>
        <w:top w:val="none" w:sz="0" w:space="0" w:color="auto"/>
        <w:left w:val="none" w:sz="0" w:space="0" w:color="auto"/>
        <w:bottom w:val="none" w:sz="0" w:space="0" w:color="auto"/>
        <w:right w:val="none" w:sz="0" w:space="0" w:color="auto"/>
      </w:divBdr>
    </w:div>
    <w:div w:id="808401143">
      <w:bodyDiv w:val="1"/>
      <w:marLeft w:val="0"/>
      <w:marRight w:val="0"/>
      <w:marTop w:val="0"/>
      <w:marBottom w:val="0"/>
      <w:divBdr>
        <w:top w:val="none" w:sz="0" w:space="0" w:color="auto"/>
        <w:left w:val="none" w:sz="0" w:space="0" w:color="auto"/>
        <w:bottom w:val="none" w:sz="0" w:space="0" w:color="auto"/>
        <w:right w:val="none" w:sz="0" w:space="0" w:color="auto"/>
      </w:divBdr>
    </w:div>
    <w:div w:id="827138351">
      <w:bodyDiv w:val="1"/>
      <w:marLeft w:val="0"/>
      <w:marRight w:val="0"/>
      <w:marTop w:val="0"/>
      <w:marBottom w:val="0"/>
      <w:divBdr>
        <w:top w:val="none" w:sz="0" w:space="0" w:color="auto"/>
        <w:left w:val="none" w:sz="0" w:space="0" w:color="auto"/>
        <w:bottom w:val="none" w:sz="0" w:space="0" w:color="auto"/>
        <w:right w:val="none" w:sz="0" w:space="0" w:color="auto"/>
      </w:divBdr>
    </w:div>
    <w:div w:id="830757068">
      <w:bodyDiv w:val="1"/>
      <w:marLeft w:val="0"/>
      <w:marRight w:val="0"/>
      <w:marTop w:val="0"/>
      <w:marBottom w:val="0"/>
      <w:divBdr>
        <w:top w:val="none" w:sz="0" w:space="0" w:color="auto"/>
        <w:left w:val="none" w:sz="0" w:space="0" w:color="auto"/>
        <w:bottom w:val="none" w:sz="0" w:space="0" w:color="auto"/>
        <w:right w:val="none" w:sz="0" w:space="0" w:color="auto"/>
      </w:divBdr>
      <w:divsChild>
        <w:div w:id="989406418">
          <w:marLeft w:val="1224"/>
          <w:marRight w:val="0"/>
          <w:marTop w:val="0"/>
          <w:marBottom w:val="0"/>
          <w:divBdr>
            <w:top w:val="none" w:sz="0" w:space="0" w:color="auto"/>
            <w:left w:val="none" w:sz="0" w:space="0" w:color="auto"/>
            <w:bottom w:val="none" w:sz="0" w:space="0" w:color="auto"/>
            <w:right w:val="none" w:sz="0" w:space="0" w:color="auto"/>
          </w:divBdr>
        </w:div>
        <w:div w:id="28578798">
          <w:marLeft w:val="1224"/>
          <w:marRight w:val="0"/>
          <w:marTop w:val="0"/>
          <w:marBottom w:val="0"/>
          <w:divBdr>
            <w:top w:val="none" w:sz="0" w:space="0" w:color="auto"/>
            <w:left w:val="none" w:sz="0" w:space="0" w:color="auto"/>
            <w:bottom w:val="none" w:sz="0" w:space="0" w:color="auto"/>
            <w:right w:val="none" w:sz="0" w:space="0" w:color="auto"/>
          </w:divBdr>
        </w:div>
        <w:div w:id="1608193992">
          <w:marLeft w:val="1224"/>
          <w:marRight w:val="0"/>
          <w:marTop w:val="0"/>
          <w:marBottom w:val="0"/>
          <w:divBdr>
            <w:top w:val="none" w:sz="0" w:space="0" w:color="auto"/>
            <w:left w:val="none" w:sz="0" w:space="0" w:color="auto"/>
            <w:bottom w:val="none" w:sz="0" w:space="0" w:color="auto"/>
            <w:right w:val="none" w:sz="0" w:space="0" w:color="auto"/>
          </w:divBdr>
        </w:div>
        <w:div w:id="1743525757">
          <w:marLeft w:val="1224"/>
          <w:marRight w:val="0"/>
          <w:marTop w:val="0"/>
          <w:marBottom w:val="0"/>
          <w:divBdr>
            <w:top w:val="none" w:sz="0" w:space="0" w:color="auto"/>
            <w:left w:val="none" w:sz="0" w:space="0" w:color="auto"/>
            <w:bottom w:val="none" w:sz="0" w:space="0" w:color="auto"/>
            <w:right w:val="none" w:sz="0" w:space="0" w:color="auto"/>
          </w:divBdr>
        </w:div>
        <w:div w:id="1731659788">
          <w:marLeft w:val="1224"/>
          <w:marRight w:val="0"/>
          <w:marTop w:val="0"/>
          <w:marBottom w:val="0"/>
          <w:divBdr>
            <w:top w:val="none" w:sz="0" w:space="0" w:color="auto"/>
            <w:left w:val="none" w:sz="0" w:space="0" w:color="auto"/>
            <w:bottom w:val="none" w:sz="0" w:space="0" w:color="auto"/>
            <w:right w:val="none" w:sz="0" w:space="0" w:color="auto"/>
          </w:divBdr>
        </w:div>
        <w:div w:id="1302613133">
          <w:marLeft w:val="1224"/>
          <w:marRight w:val="0"/>
          <w:marTop w:val="0"/>
          <w:marBottom w:val="0"/>
          <w:divBdr>
            <w:top w:val="none" w:sz="0" w:space="0" w:color="auto"/>
            <w:left w:val="none" w:sz="0" w:space="0" w:color="auto"/>
            <w:bottom w:val="none" w:sz="0" w:space="0" w:color="auto"/>
            <w:right w:val="none" w:sz="0" w:space="0" w:color="auto"/>
          </w:divBdr>
        </w:div>
        <w:div w:id="418412215">
          <w:marLeft w:val="1224"/>
          <w:marRight w:val="0"/>
          <w:marTop w:val="0"/>
          <w:marBottom w:val="0"/>
          <w:divBdr>
            <w:top w:val="none" w:sz="0" w:space="0" w:color="auto"/>
            <w:left w:val="none" w:sz="0" w:space="0" w:color="auto"/>
            <w:bottom w:val="none" w:sz="0" w:space="0" w:color="auto"/>
            <w:right w:val="none" w:sz="0" w:space="0" w:color="auto"/>
          </w:divBdr>
        </w:div>
        <w:div w:id="1214078463">
          <w:marLeft w:val="562"/>
          <w:marRight w:val="0"/>
          <w:marTop w:val="0"/>
          <w:marBottom w:val="0"/>
          <w:divBdr>
            <w:top w:val="none" w:sz="0" w:space="0" w:color="auto"/>
            <w:left w:val="none" w:sz="0" w:space="0" w:color="auto"/>
            <w:bottom w:val="none" w:sz="0" w:space="0" w:color="auto"/>
            <w:right w:val="none" w:sz="0" w:space="0" w:color="auto"/>
          </w:divBdr>
        </w:div>
      </w:divsChild>
    </w:div>
    <w:div w:id="831215000">
      <w:bodyDiv w:val="1"/>
      <w:marLeft w:val="0"/>
      <w:marRight w:val="0"/>
      <w:marTop w:val="0"/>
      <w:marBottom w:val="0"/>
      <w:divBdr>
        <w:top w:val="none" w:sz="0" w:space="0" w:color="auto"/>
        <w:left w:val="none" w:sz="0" w:space="0" w:color="auto"/>
        <w:bottom w:val="none" w:sz="0" w:space="0" w:color="auto"/>
        <w:right w:val="none" w:sz="0" w:space="0" w:color="auto"/>
      </w:divBdr>
    </w:div>
    <w:div w:id="838040775">
      <w:bodyDiv w:val="1"/>
      <w:marLeft w:val="0"/>
      <w:marRight w:val="0"/>
      <w:marTop w:val="0"/>
      <w:marBottom w:val="0"/>
      <w:divBdr>
        <w:top w:val="none" w:sz="0" w:space="0" w:color="auto"/>
        <w:left w:val="none" w:sz="0" w:space="0" w:color="auto"/>
        <w:bottom w:val="none" w:sz="0" w:space="0" w:color="auto"/>
        <w:right w:val="none" w:sz="0" w:space="0" w:color="auto"/>
      </w:divBdr>
    </w:div>
    <w:div w:id="848063109">
      <w:bodyDiv w:val="1"/>
      <w:marLeft w:val="0"/>
      <w:marRight w:val="0"/>
      <w:marTop w:val="0"/>
      <w:marBottom w:val="0"/>
      <w:divBdr>
        <w:top w:val="none" w:sz="0" w:space="0" w:color="auto"/>
        <w:left w:val="none" w:sz="0" w:space="0" w:color="auto"/>
        <w:bottom w:val="none" w:sz="0" w:space="0" w:color="auto"/>
        <w:right w:val="none" w:sz="0" w:space="0" w:color="auto"/>
      </w:divBdr>
    </w:div>
    <w:div w:id="852034990">
      <w:bodyDiv w:val="1"/>
      <w:marLeft w:val="0"/>
      <w:marRight w:val="0"/>
      <w:marTop w:val="0"/>
      <w:marBottom w:val="0"/>
      <w:divBdr>
        <w:top w:val="none" w:sz="0" w:space="0" w:color="auto"/>
        <w:left w:val="none" w:sz="0" w:space="0" w:color="auto"/>
        <w:bottom w:val="none" w:sz="0" w:space="0" w:color="auto"/>
        <w:right w:val="none" w:sz="0" w:space="0" w:color="auto"/>
      </w:divBdr>
    </w:div>
    <w:div w:id="852957967">
      <w:bodyDiv w:val="1"/>
      <w:marLeft w:val="0"/>
      <w:marRight w:val="0"/>
      <w:marTop w:val="0"/>
      <w:marBottom w:val="0"/>
      <w:divBdr>
        <w:top w:val="none" w:sz="0" w:space="0" w:color="auto"/>
        <w:left w:val="none" w:sz="0" w:space="0" w:color="auto"/>
        <w:bottom w:val="none" w:sz="0" w:space="0" w:color="auto"/>
        <w:right w:val="none" w:sz="0" w:space="0" w:color="auto"/>
      </w:divBdr>
    </w:div>
    <w:div w:id="865599709">
      <w:bodyDiv w:val="1"/>
      <w:marLeft w:val="0"/>
      <w:marRight w:val="0"/>
      <w:marTop w:val="0"/>
      <w:marBottom w:val="0"/>
      <w:divBdr>
        <w:top w:val="none" w:sz="0" w:space="0" w:color="auto"/>
        <w:left w:val="none" w:sz="0" w:space="0" w:color="auto"/>
        <w:bottom w:val="none" w:sz="0" w:space="0" w:color="auto"/>
        <w:right w:val="none" w:sz="0" w:space="0" w:color="auto"/>
      </w:divBdr>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72185701">
      <w:bodyDiv w:val="1"/>
      <w:marLeft w:val="0"/>
      <w:marRight w:val="0"/>
      <w:marTop w:val="0"/>
      <w:marBottom w:val="0"/>
      <w:divBdr>
        <w:top w:val="none" w:sz="0" w:space="0" w:color="auto"/>
        <w:left w:val="none" w:sz="0" w:space="0" w:color="auto"/>
        <w:bottom w:val="none" w:sz="0" w:space="0" w:color="auto"/>
        <w:right w:val="none" w:sz="0" w:space="0" w:color="auto"/>
      </w:divBdr>
    </w:div>
    <w:div w:id="876358182">
      <w:bodyDiv w:val="1"/>
      <w:marLeft w:val="0"/>
      <w:marRight w:val="0"/>
      <w:marTop w:val="0"/>
      <w:marBottom w:val="0"/>
      <w:divBdr>
        <w:top w:val="none" w:sz="0" w:space="0" w:color="auto"/>
        <w:left w:val="none" w:sz="0" w:space="0" w:color="auto"/>
        <w:bottom w:val="none" w:sz="0" w:space="0" w:color="auto"/>
        <w:right w:val="none" w:sz="0" w:space="0" w:color="auto"/>
      </w:divBdr>
    </w:div>
    <w:div w:id="876359382">
      <w:bodyDiv w:val="1"/>
      <w:marLeft w:val="0"/>
      <w:marRight w:val="0"/>
      <w:marTop w:val="0"/>
      <w:marBottom w:val="0"/>
      <w:divBdr>
        <w:top w:val="none" w:sz="0" w:space="0" w:color="auto"/>
        <w:left w:val="none" w:sz="0" w:space="0" w:color="auto"/>
        <w:bottom w:val="none" w:sz="0" w:space="0" w:color="auto"/>
        <w:right w:val="none" w:sz="0" w:space="0" w:color="auto"/>
      </w:divBdr>
    </w:div>
    <w:div w:id="889269668">
      <w:bodyDiv w:val="1"/>
      <w:marLeft w:val="0"/>
      <w:marRight w:val="0"/>
      <w:marTop w:val="0"/>
      <w:marBottom w:val="0"/>
      <w:divBdr>
        <w:top w:val="none" w:sz="0" w:space="0" w:color="auto"/>
        <w:left w:val="none" w:sz="0" w:space="0" w:color="auto"/>
        <w:bottom w:val="none" w:sz="0" w:space="0" w:color="auto"/>
        <w:right w:val="none" w:sz="0" w:space="0" w:color="auto"/>
      </w:divBdr>
    </w:div>
    <w:div w:id="907574576">
      <w:bodyDiv w:val="1"/>
      <w:marLeft w:val="0"/>
      <w:marRight w:val="0"/>
      <w:marTop w:val="0"/>
      <w:marBottom w:val="0"/>
      <w:divBdr>
        <w:top w:val="none" w:sz="0" w:space="0" w:color="auto"/>
        <w:left w:val="none" w:sz="0" w:space="0" w:color="auto"/>
        <w:bottom w:val="none" w:sz="0" w:space="0" w:color="auto"/>
        <w:right w:val="none" w:sz="0" w:space="0" w:color="auto"/>
      </w:divBdr>
    </w:div>
    <w:div w:id="929237409">
      <w:bodyDiv w:val="1"/>
      <w:marLeft w:val="0"/>
      <w:marRight w:val="0"/>
      <w:marTop w:val="0"/>
      <w:marBottom w:val="0"/>
      <w:divBdr>
        <w:top w:val="none" w:sz="0" w:space="0" w:color="auto"/>
        <w:left w:val="none" w:sz="0" w:space="0" w:color="auto"/>
        <w:bottom w:val="none" w:sz="0" w:space="0" w:color="auto"/>
        <w:right w:val="none" w:sz="0" w:space="0" w:color="auto"/>
      </w:divBdr>
    </w:div>
    <w:div w:id="934019230">
      <w:bodyDiv w:val="1"/>
      <w:marLeft w:val="0"/>
      <w:marRight w:val="0"/>
      <w:marTop w:val="0"/>
      <w:marBottom w:val="0"/>
      <w:divBdr>
        <w:top w:val="none" w:sz="0" w:space="0" w:color="auto"/>
        <w:left w:val="none" w:sz="0" w:space="0" w:color="auto"/>
        <w:bottom w:val="none" w:sz="0" w:space="0" w:color="auto"/>
        <w:right w:val="none" w:sz="0" w:space="0" w:color="auto"/>
      </w:divBdr>
    </w:div>
    <w:div w:id="934560524">
      <w:bodyDiv w:val="1"/>
      <w:marLeft w:val="0"/>
      <w:marRight w:val="0"/>
      <w:marTop w:val="0"/>
      <w:marBottom w:val="0"/>
      <w:divBdr>
        <w:top w:val="none" w:sz="0" w:space="0" w:color="auto"/>
        <w:left w:val="none" w:sz="0" w:space="0" w:color="auto"/>
        <w:bottom w:val="none" w:sz="0" w:space="0" w:color="auto"/>
        <w:right w:val="none" w:sz="0" w:space="0" w:color="auto"/>
      </w:divBdr>
    </w:div>
    <w:div w:id="938761042">
      <w:bodyDiv w:val="1"/>
      <w:marLeft w:val="0"/>
      <w:marRight w:val="0"/>
      <w:marTop w:val="0"/>
      <w:marBottom w:val="0"/>
      <w:divBdr>
        <w:top w:val="none" w:sz="0" w:space="0" w:color="auto"/>
        <w:left w:val="none" w:sz="0" w:space="0" w:color="auto"/>
        <w:bottom w:val="none" w:sz="0" w:space="0" w:color="auto"/>
        <w:right w:val="none" w:sz="0" w:space="0" w:color="auto"/>
      </w:divBdr>
    </w:div>
    <w:div w:id="942687593">
      <w:bodyDiv w:val="1"/>
      <w:marLeft w:val="0"/>
      <w:marRight w:val="0"/>
      <w:marTop w:val="0"/>
      <w:marBottom w:val="0"/>
      <w:divBdr>
        <w:top w:val="none" w:sz="0" w:space="0" w:color="auto"/>
        <w:left w:val="none" w:sz="0" w:space="0" w:color="auto"/>
        <w:bottom w:val="none" w:sz="0" w:space="0" w:color="auto"/>
        <w:right w:val="none" w:sz="0" w:space="0" w:color="auto"/>
      </w:divBdr>
    </w:div>
    <w:div w:id="945504781">
      <w:bodyDiv w:val="1"/>
      <w:marLeft w:val="0"/>
      <w:marRight w:val="0"/>
      <w:marTop w:val="0"/>
      <w:marBottom w:val="0"/>
      <w:divBdr>
        <w:top w:val="none" w:sz="0" w:space="0" w:color="auto"/>
        <w:left w:val="none" w:sz="0" w:space="0" w:color="auto"/>
        <w:bottom w:val="none" w:sz="0" w:space="0" w:color="auto"/>
        <w:right w:val="none" w:sz="0" w:space="0" w:color="auto"/>
      </w:divBdr>
    </w:div>
    <w:div w:id="968821474">
      <w:bodyDiv w:val="1"/>
      <w:marLeft w:val="0"/>
      <w:marRight w:val="0"/>
      <w:marTop w:val="0"/>
      <w:marBottom w:val="0"/>
      <w:divBdr>
        <w:top w:val="none" w:sz="0" w:space="0" w:color="auto"/>
        <w:left w:val="none" w:sz="0" w:space="0" w:color="auto"/>
        <w:bottom w:val="none" w:sz="0" w:space="0" w:color="auto"/>
        <w:right w:val="none" w:sz="0" w:space="0" w:color="auto"/>
      </w:divBdr>
    </w:div>
    <w:div w:id="970474644">
      <w:bodyDiv w:val="1"/>
      <w:marLeft w:val="0"/>
      <w:marRight w:val="0"/>
      <w:marTop w:val="0"/>
      <w:marBottom w:val="0"/>
      <w:divBdr>
        <w:top w:val="none" w:sz="0" w:space="0" w:color="auto"/>
        <w:left w:val="none" w:sz="0" w:space="0" w:color="auto"/>
        <w:bottom w:val="none" w:sz="0" w:space="0" w:color="auto"/>
        <w:right w:val="none" w:sz="0" w:space="0" w:color="auto"/>
      </w:divBdr>
    </w:div>
    <w:div w:id="976035779">
      <w:bodyDiv w:val="1"/>
      <w:marLeft w:val="0"/>
      <w:marRight w:val="0"/>
      <w:marTop w:val="0"/>
      <w:marBottom w:val="0"/>
      <w:divBdr>
        <w:top w:val="none" w:sz="0" w:space="0" w:color="auto"/>
        <w:left w:val="none" w:sz="0" w:space="0" w:color="auto"/>
        <w:bottom w:val="none" w:sz="0" w:space="0" w:color="auto"/>
        <w:right w:val="none" w:sz="0" w:space="0" w:color="auto"/>
      </w:divBdr>
    </w:div>
    <w:div w:id="984358766">
      <w:bodyDiv w:val="1"/>
      <w:marLeft w:val="0"/>
      <w:marRight w:val="0"/>
      <w:marTop w:val="0"/>
      <w:marBottom w:val="0"/>
      <w:divBdr>
        <w:top w:val="none" w:sz="0" w:space="0" w:color="auto"/>
        <w:left w:val="none" w:sz="0" w:space="0" w:color="auto"/>
        <w:bottom w:val="none" w:sz="0" w:space="0" w:color="auto"/>
        <w:right w:val="none" w:sz="0" w:space="0" w:color="auto"/>
      </w:divBdr>
    </w:div>
    <w:div w:id="989098356">
      <w:bodyDiv w:val="1"/>
      <w:marLeft w:val="0"/>
      <w:marRight w:val="0"/>
      <w:marTop w:val="0"/>
      <w:marBottom w:val="0"/>
      <w:divBdr>
        <w:top w:val="none" w:sz="0" w:space="0" w:color="auto"/>
        <w:left w:val="none" w:sz="0" w:space="0" w:color="auto"/>
        <w:bottom w:val="none" w:sz="0" w:space="0" w:color="auto"/>
        <w:right w:val="none" w:sz="0" w:space="0" w:color="auto"/>
      </w:divBdr>
    </w:div>
    <w:div w:id="992027046">
      <w:bodyDiv w:val="1"/>
      <w:marLeft w:val="0"/>
      <w:marRight w:val="0"/>
      <w:marTop w:val="0"/>
      <w:marBottom w:val="0"/>
      <w:divBdr>
        <w:top w:val="none" w:sz="0" w:space="0" w:color="auto"/>
        <w:left w:val="none" w:sz="0" w:space="0" w:color="auto"/>
        <w:bottom w:val="none" w:sz="0" w:space="0" w:color="auto"/>
        <w:right w:val="none" w:sz="0" w:space="0" w:color="auto"/>
      </w:divBdr>
    </w:div>
    <w:div w:id="1010373137">
      <w:bodyDiv w:val="1"/>
      <w:marLeft w:val="0"/>
      <w:marRight w:val="0"/>
      <w:marTop w:val="0"/>
      <w:marBottom w:val="0"/>
      <w:divBdr>
        <w:top w:val="none" w:sz="0" w:space="0" w:color="auto"/>
        <w:left w:val="none" w:sz="0" w:space="0" w:color="auto"/>
        <w:bottom w:val="none" w:sz="0" w:space="0" w:color="auto"/>
        <w:right w:val="none" w:sz="0" w:space="0" w:color="auto"/>
      </w:divBdr>
    </w:div>
    <w:div w:id="1025208936">
      <w:bodyDiv w:val="1"/>
      <w:marLeft w:val="0"/>
      <w:marRight w:val="0"/>
      <w:marTop w:val="0"/>
      <w:marBottom w:val="0"/>
      <w:divBdr>
        <w:top w:val="none" w:sz="0" w:space="0" w:color="auto"/>
        <w:left w:val="none" w:sz="0" w:space="0" w:color="auto"/>
        <w:bottom w:val="none" w:sz="0" w:space="0" w:color="auto"/>
        <w:right w:val="none" w:sz="0" w:space="0" w:color="auto"/>
      </w:divBdr>
      <w:divsChild>
        <w:div w:id="297102799">
          <w:marLeft w:val="562"/>
          <w:marRight w:val="0"/>
          <w:marTop w:val="0"/>
          <w:marBottom w:val="0"/>
          <w:divBdr>
            <w:top w:val="none" w:sz="0" w:space="0" w:color="auto"/>
            <w:left w:val="none" w:sz="0" w:space="0" w:color="auto"/>
            <w:bottom w:val="none" w:sz="0" w:space="0" w:color="auto"/>
            <w:right w:val="none" w:sz="0" w:space="0" w:color="auto"/>
          </w:divBdr>
        </w:div>
        <w:div w:id="312416030">
          <w:marLeft w:val="562"/>
          <w:marRight w:val="0"/>
          <w:marTop w:val="0"/>
          <w:marBottom w:val="0"/>
          <w:divBdr>
            <w:top w:val="none" w:sz="0" w:space="0" w:color="auto"/>
            <w:left w:val="none" w:sz="0" w:space="0" w:color="auto"/>
            <w:bottom w:val="none" w:sz="0" w:space="0" w:color="auto"/>
            <w:right w:val="none" w:sz="0" w:space="0" w:color="auto"/>
          </w:divBdr>
        </w:div>
        <w:div w:id="1815826538">
          <w:marLeft w:val="1210"/>
          <w:marRight w:val="0"/>
          <w:marTop w:val="0"/>
          <w:marBottom w:val="0"/>
          <w:divBdr>
            <w:top w:val="none" w:sz="0" w:space="0" w:color="auto"/>
            <w:left w:val="none" w:sz="0" w:space="0" w:color="auto"/>
            <w:bottom w:val="none" w:sz="0" w:space="0" w:color="auto"/>
            <w:right w:val="none" w:sz="0" w:space="0" w:color="auto"/>
          </w:divBdr>
        </w:div>
        <w:div w:id="667251377">
          <w:marLeft w:val="1210"/>
          <w:marRight w:val="0"/>
          <w:marTop w:val="0"/>
          <w:marBottom w:val="0"/>
          <w:divBdr>
            <w:top w:val="none" w:sz="0" w:space="0" w:color="auto"/>
            <w:left w:val="none" w:sz="0" w:space="0" w:color="auto"/>
            <w:bottom w:val="none" w:sz="0" w:space="0" w:color="auto"/>
            <w:right w:val="none" w:sz="0" w:space="0" w:color="auto"/>
          </w:divBdr>
        </w:div>
        <w:div w:id="1866139617">
          <w:marLeft w:val="1224"/>
          <w:marRight w:val="0"/>
          <w:marTop w:val="0"/>
          <w:marBottom w:val="0"/>
          <w:divBdr>
            <w:top w:val="none" w:sz="0" w:space="0" w:color="auto"/>
            <w:left w:val="none" w:sz="0" w:space="0" w:color="auto"/>
            <w:bottom w:val="none" w:sz="0" w:space="0" w:color="auto"/>
            <w:right w:val="none" w:sz="0" w:space="0" w:color="auto"/>
          </w:divBdr>
        </w:div>
        <w:div w:id="661542791">
          <w:marLeft w:val="1224"/>
          <w:marRight w:val="0"/>
          <w:marTop w:val="0"/>
          <w:marBottom w:val="0"/>
          <w:divBdr>
            <w:top w:val="none" w:sz="0" w:space="0" w:color="auto"/>
            <w:left w:val="none" w:sz="0" w:space="0" w:color="auto"/>
            <w:bottom w:val="none" w:sz="0" w:space="0" w:color="auto"/>
            <w:right w:val="none" w:sz="0" w:space="0" w:color="auto"/>
          </w:divBdr>
        </w:div>
        <w:div w:id="1385908777">
          <w:marLeft w:val="1224"/>
          <w:marRight w:val="0"/>
          <w:marTop w:val="0"/>
          <w:marBottom w:val="0"/>
          <w:divBdr>
            <w:top w:val="none" w:sz="0" w:space="0" w:color="auto"/>
            <w:left w:val="none" w:sz="0" w:space="0" w:color="auto"/>
            <w:bottom w:val="none" w:sz="0" w:space="0" w:color="auto"/>
            <w:right w:val="none" w:sz="0" w:space="0" w:color="auto"/>
          </w:divBdr>
        </w:div>
        <w:div w:id="201095785">
          <w:marLeft w:val="1224"/>
          <w:marRight w:val="0"/>
          <w:marTop w:val="0"/>
          <w:marBottom w:val="0"/>
          <w:divBdr>
            <w:top w:val="none" w:sz="0" w:space="0" w:color="auto"/>
            <w:left w:val="none" w:sz="0" w:space="0" w:color="auto"/>
            <w:bottom w:val="none" w:sz="0" w:space="0" w:color="auto"/>
            <w:right w:val="none" w:sz="0" w:space="0" w:color="auto"/>
          </w:divBdr>
        </w:div>
      </w:divsChild>
    </w:div>
    <w:div w:id="1026562720">
      <w:bodyDiv w:val="1"/>
      <w:marLeft w:val="0"/>
      <w:marRight w:val="0"/>
      <w:marTop w:val="0"/>
      <w:marBottom w:val="0"/>
      <w:divBdr>
        <w:top w:val="none" w:sz="0" w:space="0" w:color="auto"/>
        <w:left w:val="none" w:sz="0" w:space="0" w:color="auto"/>
        <w:bottom w:val="none" w:sz="0" w:space="0" w:color="auto"/>
        <w:right w:val="none" w:sz="0" w:space="0" w:color="auto"/>
      </w:divBdr>
      <w:divsChild>
        <w:div w:id="1129977170">
          <w:marLeft w:val="1224"/>
          <w:marRight w:val="0"/>
          <w:marTop w:val="0"/>
          <w:marBottom w:val="0"/>
          <w:divBdr>
            <w:top w:val="none" w:sz="0" w:space="0" w:color="auto"/>
            <w:left w:val="none" w:sz="0" w:space="0" w:color="auto"/>
            <w:bottom w:val="none" w:sz="0" w:space="0" w:color="auto"/>
            <w:right w:val="none" w:sz="0" w:space="0" w:color="auto"/>
          </w:divBdr>
        </w:div>
        <w:div w:id="1033307158">
          <w:marLeft w:val="1224"/>
          <w:marRight w:val="0"/>
          <w:marTop w:val="0"/>
          <w:marBottom w:val="0"/>
          <w:divBdr>
            <w:top w:val="none" w:sz="0" w:space="0" w:color="auto"/>
            <w:left w:val="none" w:sz="0" w:space="0" w:color="auto"/>
            <w:bottom w:val="none" w:sz="0" w:space="0" w:color="auto"/>
            <w:right w:val="none" w:sz="0" w:space="0" w:color="auto"/>
          </w:divBdr>
        </w:div>
        <w:div w:id="521745051">
          <w:marLeft w:val="1224"/>
          <w:marRight w:val="0"/>
          <w:marTop w:val="0"/>
          <w:marBottom w:val="0"/>
          <w:divBdr>
            <w:top w:val="none" w:sz="0" w:space="0" w:color="auto"/>
            <w:left w:val="none" w:sz="0" w:space="0" w:color="auto"/>
            <w:bottom w:val="none" w:sz="0" w:space="0" w:color="auto"/>
            <w:right w:val="none" w:sz="0" w:space="0" w:color="auto"/>
          </w:divBdr>
        </w:div>
        <w:div w:id="1239827441">
          <w:marLeft w:val="1224"/>
          <w:marRight w:val="0"/>
          <w:marTop w:val="0"/>
          <w:marBottom w:val="0"/>
          <w:divBdr>
            <w:top w:val="none" w:sz="0" w:space="0" w:color="auto"/>
            <w:left w:val="none" w:sz="0" w:space="0" w:color="auto"/>
            <w:bottom w:val="none" w:sz="0" w:space="0" w:color="auto"/>
            <w:right w:val="none" w:sz="0" w:space="0" w:color="auto"/>
          </w:divBdr>
        </w:div>
        <w:div w:id="1588492026">
          <w:marLeft w:val="1224"/>
          <w:marRight w:val="0"/>
          <w:marTop w:val="0"/>
          <w:marBottom w:val="0"/>
          <w:divBdr>
            <w:top w:val="none" w:sz="0" w:space="0" w:color="auto"/>
            <w:left w:val="none" w:sz="0" w:space="0" w:color="auto"/>
            <w:bottom w:val="none" w:sz="0" w:space="0" w:color="auto"/>
            <w:right w:val="none" w:sz="0" w:space="0" w:color="auto"/>
          </w:divBdr>
        </w:div>
        <w:div w:id="251208570">
          <w:marLeft w:val="1224"/>
          <w:marRight w:val="0"/>
          <w:marTop w:val="0"/>
          <w:marBottom w:val="0"/>
          <w:divBdr>
            <w:top w:val="none" w:sz="0" w:space="0" w:color="auto"/>
            <w:left w:val="none" w:sz="0" w:space="0" w:color="auto"/>
            <w:bottom w:val="none" w:sz="0" w:space="0" w:color="auto"/>
            <w:right w:val="none" w:sz="0" w:space="0" w:color="auto"/>
          </w:divBdr>
        </w:div>
        <w:div w:id="1521430639">
          <w:marLeft w:val="1224"/>
          <w:marRight w:val="0"/>
          <w:marTop w:val="0"/>
          <w:marBottom w:val="0"/>
          <w:divBdr>
            <w:top w:val="none" w:sz="0" w:space="0" w:color="auto"/>
            <w:left w:val="none" w:sz="0" w:space="0" w:color="auto"/>
            <w:bottom w:val="none" w:sz="0" w:space="0" w:color="auto"/>
            <w:right w:val="none" w:sz="0" w:space="0" w:color="auto"/>
          </w:divBdr>
        </w:div>
        <w:div w:id="156269920">
          <w:marLeft w:val="1872"/>
          <w:marRight w:val="0"/>
          <w:marTop w:val="0"/>
          <w:marBottom w:val="0"/>
          <w:divBdr>
            <w:top w:val="none" w:sz="0" w:space="0" w:color="auto"/>
            <w:left w:val="none" w:sz="0" w:space="0" w:color="auto"/>
            <w:bottom w:val="none" w:sz="0" w:space="0" w:color="auto"/>
            <w:right w:val="none" w:sz="0" w:space="0" w:color="auto"/>
          </w:divBdr>
        </w:div>
        <w:div w:id="870342942">
          <w:marLeft w:val="1872"/>
          <w:marRight w:val="0"/>
          <w:marTop w:val="0"/>
          <w:marBottom w:val="0"/>
          <w:divBdr>
            <w:top w:val="none" w:sz="0" w:space="0" w:color="auto"/>
            <w:left w:val="none" w:sz="0" w:space="0" w:color="auto"/>
            <w:bottom w:val="none" w:sz="0" w:space="0" w:color="auto"/>
            <w:right w:val="none" w:sz="0" w:space="0" w:color="auto"/>
          </w:divBdr>
        </w:div>
        <w:div w:id="1719164049">
          <w:marLeft w:val="1872"/>
          <w:marRight w:val="0"/>
          <w:marTop w:val="0"/>
          <w:marBottom w:val="0"/>
          <w:divBdr>
            <w:top w:val="none" w:sz="0" w:space="0" w:color="auto"/>
            <w:left w:val="none" w:sz="0" w:space="0" w:color="auto"/>
            <w:bottom w:val="none" w:sz="0" w:space="0" w:color="auto"/>
            <w:right w:val="none" w:sz="0" w:space="0" w:color="auto"/>
          </w:divBdr>
        </w:div>
      </w:divsChild>
    </w:div>
    <w:div w:id="1030691424">
      <w:bodyDiv w:val="1"/>
      <w:marLeft w:val="0"/>
      <w:marRight w:val="0"/>
      <w:marTop w:val="0"/>
      <w:marBottom w:val="0"/>
      <w:divBdr>
        <w:top w:val="none" w:sz="0" w:space="0" w:color="auto"/>
        <w:left w:val="none" w:sz="0" w:space="0" w:color="auto"/>
        <w:bottom w:val="none" w:sz="0" w:space="0" w:color="auto"/>
        <w:right w:val="none" w:sz="0" w:space="0" w:color="auto"/>
      </w:divBdr>
    </w:div>
    <w:div w:id="1031883573">
      <w:bodyDiv w:val="1"/>
      <w:marLeft w:val="0"/>
      <w:marRight w:val="0"/>
      <w:marTop w:val="0"/>
      <w:marBottom w:val="0"/>
      <w:divBdr>
        <w:top w:val="none" w:sz="0" w:space="0" w:color="auto"/>
        <w:left w:val="none" w:sz="0" w:space="0" w:color="auto"/>
        <w:bottom w:val="none" w:sz="0" w:space="0" w:color="auto"/>
        <w:right w:val="none" w:sz="0" w:space="0" w:color="auto"/>
      </w:divBdr>
    </w:div>
    <w:div w:id="1060321266">
      <w:bodyDiv w:val="1"/>
      <w:marLeft w:val="0"/>
      <w:marRight w:val="0"/>
      <w:marTop w:val="0"/>
      <w:marBottom w:val="0"/>
      <w:divBdr>
        <w:top w:val="none" w:sz="0" w:space="0" w:color="auto"/>
        <w:left w:val="none" w:sz="0" w:space="0" w:color="auto"/>
        <w:bottom w:val="none" w:sz="0" w:space="0" w:color="auto"/>
        <w:right w:val="none" w:sz="0" w:space="0" w:color="auto"/>
      </w:divBdr>
    </w:div>
    <w:div w:id="1070276466">
      <w:bodyDiv w:val="1"/>
      <w:marLeft w:val="0"/>
      <w:marRight w:val="0"/>
      <w:marTop w:val="0"/>
      <w:marBottom w:val="0"/>
      <w:divBdr>
        <w:top w:val="none" w:sz="0" w:space="0" w:color="auto"/>
        <w:left w:val="none" w:sz="0" w:space="0" w:color="auto"/>
        <w:bottom w:val="none" w:sz="0" w:space="0" w:color="auto"/>
        <w:right w:val="none" w:sz="0" w:space="0" w:color="auto"/>
      </w:divBdr>
    </w:div>
    <w:div w:id="1071121586">
      <w:bodyDiv w:val="1"/>
      <w:marLeft w:val="0"/>
      <w:marRight w:val="0"/>
      <w:marTop w:val="0"/>
      <w:marBottom w:val="0"/>
      <w:divBdr>
        <w:top w:val="none" w:sz="0" w:space="0" w:color="auto"/>
        <w:left w:val="none" w:sz="0" w:space="0" w:color="auto"/>
        <w:bottom w:val="none" w:sz="0" w:space="0" w:color="auto"/>
        <w:right w:val="none" w:sz="0" w:space="0" w:color="auto"/>
      </w:divBdr>
    </w:div>
    <w:div w:id="1079408012">
      <w:bodyDiv w:val="1"/>
      <w:marLeft w:val="0"/>
      <w:marRight w:val="0"/>
      <w:marTop w:val="0"/>
      <w:marBottom w:val="0"/>
      <w:divBdr>
        <w:top w:val="none" w:sz="0" w:space="0" w:color="auto"/>
        <w:left w:val="none" w:sz="0" w:space="0" w:color="auto"/>
        <w:bottom w:val="none" w:sz="0" w:space="0" w:color="auto"/>
        <w:right w:val="none" w:sz="0" w:space="0" w:color="auto"/>
      </w:divBdr>
    </w:div>
    <w:div w:id="1082026366">
      <w:bodyDiv w:val="1"/>
      <w:marLeft w:val="0"/>
      <w:marRight w:val="0"/>
      <w:marTop w:val="0"/>
      <w:marBottom w:val="0"/>
      <w:divBdr>
        <w:top w:val="none" w:sz="0" w:space="0" w:color="auto"/>
        <w:left w:val="none" w:sz="0" w:space="0" w:color="auto"/>
        <w:bottom w:val="none" w:sz="0" w:space="0" w:color="auto"/>
        <w:right w:val="none" w:sz="0" w:space="0" w:color="auto"/>
      </w:divBdr>
    </w:div>
    <w:div w:id="1086262748">
      <w:bodyDiv w:val="1"/>
      <w:marLeft w:val="0"/>
      <w:marRight w:val="0"/>
      <w:marTop w:val="0"/>
      <w:marBottom w:val="0"/>
      <w:divBdr>
        <w:top w:val="none" w:sz="0" w:space="0" w:color="auto"/>
        <w:left w:val="none" w:sz="0" w:space="0" w:color="auto"/>
        <w:bottom w:val="none" w:sz="0" w:space="0" w:color="auto"/>
        <w:right w:val="none" w:sz="0" w:space="0" w:color="auto"/>
      </w:divBdr>
    </w:div>
    <w:div w:id="1089616311">
      <w:bodyDiv w:val="1"/>
      <w:marLeft w:val="0"/>
      <w:marRight w:val="0"/>
      <w:marTop w:val="0"/>
      <w:marBottom w:val="0"/>
      <w:divBdr>
        <w:top w:val="none" w:sz="0" w:space="0" w:color="auto"/>
        <w:left w:val="none" w:sz="0" w:space="0" w:color="auto"/>
        <w:bottom w:val="none" w:sz="0" w:space="0" w:color="auto"/>
        <w:right w:val="none" w:sz="0" w:space="0" w:color="auto"/>
      </w:divBdr>
    </w:div>
    <w:div w:id="1090155228">
      <w:bodyDiv w:val="1"/>
      <w:marLeft w:val="0"/>
      <w:marRight w:val="0"/>
      <w:marTop w:val="0"/>
      <w:marBottom w:val="0"/>
      <w:divBdr>
        <w:top w:val="none" w:sz="0" w:space="0" w:color="auto"/>
        <w:left w:val="none" w:sz="0" w:space="0" w:color="auto"/>
        <w:bottom w:val="none" w:sz="0" w:space="0" w:color="auto"/>
        <w:right w:val="none" w:sz="0" w:space="0" w:color="auto"/>
      </w:divBdr>
    </w:div>
    <w:div w:id="1090739544">
      <w:bodyDiv w:val="1"/>
      <w:marLeft w:val="0"/>
      <w:marRight w:val="0"/>
      <w:marTop w:val="0"/>
      <w:marBottom w:val="0"/>
      <w:divBdr>
        <w:top w:val="none" w:sz="0" w:space="0" w:color="auto"/>
        <w:left w:val="none" w:sz="0" w:space="0" w:color="auto"/>
        <w:bottom w:val="none" w:sz="0" w:space="0" w:color="auto"/>
        <w:right w:val="none" w:sz="0" w:space="0" w:color="auto"/>
      </w:divBdr>
    </w:div>
    <w:div w:id="1094862530">
      <w:bodyDiv w:val="1"/>
      <w:marLeft w:val="0"/>
      <w:marRight w:val="0"/>
      <w:marTop w:val="0"/>
      <w:marBottom w:val="0"/>
      <w:divBdr>
        <w:top w:val="none" w:sz="0" w:space="0" w:color="auto"/>
        <w:left w:val="none" w:sz="0" w:space="0" w:color="auto"/>
        <w:bottom w:val="none" w:sz="0" w:space="0" w:color="auto"/>
        <w:right w:val="none" w:sz="0" w:space="0" w:color="auto"/>
      </w:divBdr>
    </w:div>
    <w:div w:id="1106657590">
      <w:bodyDiv w:val="1"/>
      <w:marLeft w:val="0"/>
      <w:marRight w:val="0"/>
      <w:marTop w:val="0"/>
      <w:marBottom w:val="0"/>
      <w:divBdr>
        <w:top w:val="none" w:sz="0" w:space="0" w:color="auto"/>
        <w:left w:val="none" w:sz="0" w:space="0" w:color="auto"/>
        <w:bottom w:val="none" w:sz="0" w:space="0" w:color="auto"/>
        <w:right w:val="none" w:sz="0" w:space="0" w:color="auto"/>
      </w:divBdr>
    </w:div>
    <w:div w:id="1111515105">
      <w:bodyDiv w:val="1"/>
      <w:marLeft w:val="0"/>
      <w:marRight w:val="0"/>
      <w:marTop w:val="0"/>
      <w:marBottom w:val="0"/>
      <w:divBdr>
        <w:top w:val="none" w:sz="0" w:space="0" w:color="auto"/>
        <w:left w:val="none" w:sz="0" w:space="0" w:color="auto"/>
        <w:bottom w:val="none" w:sz="0" w:space="0" w:color="auto"/>
        <w:right w:val="none" w:sz="0" w:space="0" w:color="auto"/>
      </w:divBdr>
    </w:div>
    <w:div w:id="1114443661">
      <w:bodyDiv w:val="1"/>
      <w:marLeft w:val="0"/>
      <w:marRight w:val="0"/>
      <w:marTop w:val="0"/>
      <w:marBottom w:val="0"/>
      <w:divBdr>
        <w:top w:val="none" w:sz="0" w:space="0" w:color="auto"/>
        <w:left w:val="none" w:sz="0" w:space="0" w:color="auto"/>
        <w:bottom w:val="none" w:sz="0" w:space="0" w:color="auto"/>
        <w:right w:val="none" w:sz="0" w:space="0" w:color="auto"/>
      </w:divBdr>
    </w:div>
    <w:div w:id="1135102617">
      <w:bodyDiv w:val="1"/>
      <w:marLeft w:val="0"/>
      <w:marRight w:val="0"/>
      <w:marTop w:val="0"/>
      <w:marBottom w:val="0"/>
      <w:divBdr>
        <w:top w:val="none" w:sz="0" w:space="0" w:color="auto"/>
        <w:left w:val="none" w:sz="0" w:space="0" w:color="auto"/>
        <w:bottom w:val="none" w:sz="0" w:space="0" w:color="auto"/>
        <w:right w:val="none" w:sz="0" w:space="0" w:color="auto"/>
      </w:divBdr>
    </w:div>
    <w:div w:id="1167986198">
      <w:bodyDiv w:val="1"/>
      <w:marLeft w:val="0"/>
      <w:marRight w:val="0"/>
      <w:marTop w:val="0"/>
      <w:marBottom w:val="0"/>
      <w:divBdr>
        <w:top w:val="none" w:sz="0" w:space="0" w:color="auto"/>
        <w:left w:val="none" w:sz="0" w:space="0" w:color="auto"/>
        <w:bottom w:val="none" w:sz="0" w:space="0" w:color="auto"/>
        <w:right w:val="none" w:sz="0" w:space="0" w:color="auto"/>
      </w:divBdr>
    </w:div>
    <w:div w:id="1176962784">
      <w:bodyDiv w:val="1"/>
      <w:marLeft w:val="0"/>
      <w:marRight w:val="0"/>
      <w:marTop w:val="0"/>
      <w:marBottom w:val="0"/>
      <w:divBdr>
        <w:top w:val="none" w:sz="0" w:space="0" w:color="auto"/>
        <w:left w:val="none" w:sz="0" w:space="0" w:color="auto"/>
        <w:bottom w:val="none" w:sz="0" w:space="0" w:color="auto"/>
        <w:right w:val="none" w:sz="0" w:space="0" w:color="auto"/>
      </w:divBdr>
    </w:div>
    <w:div w:id="1185634906">
      <w:bodyDiv w:val="1"/>
      <w:marLeft w:val="0"/>
      <w:marRight w:val="0"/>
      <w:marTop w:val="0"/>
      <w:marBottom w:val="0"/>
      <w:divBdr>
        <w:top w:val="none" w:sz="0" w:space="0" w:color="auto"/>
        <w:left w:val="none" w:sz="0" w:space="0" w:color="auto"/>
        <w:bottom w:val="none" w:sz="0" w:space="0" w:color="auto"/>
        <w:right w:val="none" w:sz="0" w:space="0" w:color="auto"/>
      </w:divBdr>
    </w:div>
    <w:div w:id="1189223952">
      <w:bodyDiv w:val="1"/>
      <w:marLeft w:val="0"/>
      <w:marRight w:val="0"/>
      <w:marTop w:val="0"/>
      <w:marBottom w:val="0"/>
      <w:divBdr>
        <w:top w:val="none" w:sz="0" w:space="0" w:color="auto"/>
        <w:left w:val="none" w:sz="0" w:space="0" w:color="auto"/>
        <w:bottom w:val="none" w:sz="0" w:space="0" w:color="auto"/>
        <w:right w:val="none" w:sz="0" w:space="0" w:color="auto"/>
      </w:divBdr>
    </w:div>
    <w:div w:id="1197546538">
      <w:bodyDiv w:val="1"/>
      <w:marLeft w:val="0"/>
      <w:marRight w:val="0"/>
      <w:marTop w:val="0"/>
      <w:marBottom w:val="0"/>
      <w:divBdr>
        <w:top w:val="none" w:sz="0" w:space="0" w:color="auto"/>
        <w:left w:val="none" w:sz="0" w:space="0" w:color="auto"/>
        <w:bottom w:val="none" w:sz="0" w:space="0" w:color="auto"/>
        <w:right w:val="none" w:sz="0" w:space="0" w:color="auto"/>
      </w:divBdr>
    </w:div>
    <w:div w:id="1198472847">
      <w:bodyDiv w:val="1"/>
      <w:marLeft w:val="0"/>
      <w:marRight w:val="0"/>
      <w:marTop w:val="0"/>
      <w:marBottom w:val="0"/>
      <w:divBdr>
        <w:top w:val="none" w:sz="0" w:space="0" w:color="auto"/>
        <w:left w:val="none" w:sz="0" w:space="0" w:color="auto"/>
        <w:bottom w:val="none" w:sz="0" w:space="0" w:color="auto"/>
        <w:right w:val="none" w:sz="0" w:space="0" w:color="auto"/>
      </w:divBdr>
    </w:div>
    <w:div w:id="1205488812">
      <w:bodyDiv w:val="1"/>
      <w:marLeft w:val="0"/>
      <w:marRight w:val="0"/>
      <w:marTop w:val="0"/>
      <w:marBottom w:val="0"/>
      <w:divBdr>
        <w:top w:val="none" w:sz="0" w:space="0" w:color="auto"/>
        <w:left w:val="none" w:sz="0" w:space="0" w:color="auto"/>
        <w:bottom w:val="none" w:sz="0" w:space="0" w:color="auto"/>
        <w:right w:val="none" w:sz="0" w:space="0" w:color="auto"/>
      </w:divBdr>
    </w:div>
    <w:div w:id="1208496034">
      <w:bodyDiv w:val="1"/>
      <w:marLeft w:val="0"/>
      <w:marRight w:val="0"/>
      <w:marTop w:val="0"/>
      <w:marBottom w:val="0"/>
      <w:divBdr>
        <w:top w:val="none" w:sz="0" w:space="0" w:color="auto"/>
        <w:left w:val="none" w:sz="0" w:space="0" w:color="auto"/>
        <w:bottom w:val="none" w:sz="0" w:space="0" w:color="auto"/>
        <w:right w:val="none" w:sz="0" w:space="0" w:color="auto"/>
      </w:divBdr>
    </w:div>
    <w:div w:id="1211183884">
      <w:bodyDiv w:val="1"/>
      <w:marLeft w:val="0"/>
      <w:marRight w:val="0"/>
      <w:marTop w:val="0"/>
      <w:marBottom w:val="0"/>
      <w:divBdr>
        <w:top w:val="none" w:sz="0" w:space="0" w:color="auto"/>
        <w:left w:val="none" w:sz="0" w:space="0" w:color="auto"/>
        <w:bottom w:val="none" w:sz="0" w:space="0" w:color="auto"/>
        <w:right w:val="none" w:sz="0" w:space="0" w:color="auto"/>
      </w:divBdr>
    </w:div>
    <w:div w:id="1211528818">
      <w:bodyDiv w:val="1"/>
      <w:marLeft w:val="0"/>
      <w:marRight w:val="0"/>
      <w:marTop w:val="0"/>
      <w:marBottom w:val="0"/>
      <w:divBdr>
        <w:top w:val="none" w:sz="0" w:space="0" w:color="auto"/>
        <w:left w:val="none" w:sz="0" w:space="0" w:color="auto"/>
        <w:bottom w:val="none" w:sz="0" w:space="0" w:color="auto"/>
        <w:right w:val="none" w:sz="0" w:space="0" w:color="auto"/>
      </w:divBdr>
    </w:div>
    <w:div w:id="1216963350">
      <w:bodyDiv w:val="1"/>
      <w:marLeft w:val="0"/>
      <w:marRight w:val="0"/>
      <w:marTop w:val="0"/>
      <w:marBottom w:val="0"/>
      <w:divBdr>
        <w:top w:val="none" w:sz="0" w:space="0" w:color="auto"/>
        <w:left w:val="none" w:sz="0" w:space="0" w:color="auto"/>
        <w:bottom w:val="none" w:sz="0" w:space="0" w:color="auto"/>
        <w:right w:val="none" w:sz="0" w:space="0" w:color="auto"/>
      </w:divBdr>
    </w:div>
    <w:div w:id="1219626450">
      <w:bodyDiv w:val="1"/>
      <w:marLeft w:val="0"/>
      <w:marRight w:val="0"/>
      <w:marTop w:val="0"/>
      <w:marBottom w:val="0"/>
      <w:divBdr>
        <w:top w:val="none" w:sz="0" w:space="0" w:color="auto"/>
        <w:left w:val="none" w:sz="0" w:space="0" w:color="auto"/>
        <w:bottom w:val="none" w:sz="0" w:space="0" w:color="auto"/>
        <w:right w:val="none" w:sz="0" w:space="0" w:color="auto"/>
      </w:divBdr>
    </w:div>
    <w:div w:id="1223828902">
      <w:bodyDiv w:val="1"/>
      <w:marLeft w:val="0"/>
      <w:marRight w:val="0"/>
      <w:marTop w:val="0"/>
      <w:marBottom w:val="0"/>
      <w:divBdr>
        <w:top w:val="none" w:sz="0" w:space="0" w:color="auto"/>
        <w:left w:val="none" w:sz="0" w:space="0" w:color="auto"/>
        <w:bottom w:val="none" w:sz="0" w:space="0" w:color="auto"/>
        <w:right w:val="none" w:sz="0" w:space="0" w:color="auto"/>
      </w:divBdr>
      <w:divsChild>
        <w:div w:id="1740863215">
          <w:marLeft w:val="0"/>
          <w:marRight w:val="0"/>
          <w:marTop w:val="0"/>
          <w:marBottom w:val="0"/>
          <w:divBdr>
            <w:top w:val="none" w:sz="0" w:space="0" w:color="auto"/>
            <w:left w:val="none" w:sz="0" w:space="0" w:color="auto"/>
            <w:bottom w:val="none" w:sz="0" w:space="0" w:color="auto"/>
            <w:right w:val="none" w:sz="0" w:space="0" w:color="auto"/>
          </w:divBdr>
          <w:divsChild>
            <w:div w:id="2112583367">
              <w:marLeft w:val="0"/>
              <w:marRight w:val="0"/>
              <w:marTop w:val="0"/>
              <w:marBottom w:val="0"/>
              <w:divBdr>
                <w:top w:val="none" w:sz="0" w:space="0" w:color="auto"/>
                <w:left w:val="none" w:sz="0" w:space="0" w:color="auto"/>
                <w:bottom w:val="none" w:sz="0" w:space="0" w:color="auto"/>
                <w:right w:val="none" w:sz="0" w:space="0" w:color="auto"/>
              </w:divBdr>
              <w:divsChild>
                <w:div w:id="1881090027">
                  <w:marLeft w:val="0"/>
                  <w:marRight w:val="0"/>
                  <w:marTop w:val="0"/>
                  <w:marBottom w:val="0"/>
                  <w:divBdr>
                    <w:top w:val="none" w:sz="0" w:space="0" w:color="auto"/>
                    <w:left w:val="none" w:sz="0" w:space="0" w:color="auto"/>
                    <w:bottom w:val="none" w:sz="0" w:space="0" w:color="auto"/>
                    <w:right w:val="none" w:sz="0" w:space="0" w:color="auto"/>
                  </w:divBdr>
                  <w:divsChild>
                    <w:div w:id="706636487">
                      <w:marLeft w:val="0"/>
                      <w:marRight w:val="0"/>
                      <w:marTop w:val="0"/>
                      <w:marBottom w:val="0"/>
                      <w:divBdr>
                        <w:top w:val="none" w:sz="0" w:space="0" w:color="auto"/>
                        <w:left w:val="none" w:sz="0" w:space="0" w:color="auto"/>
                        <w:bottom w:val="none" w:sz="0" w:space="0" w:color="auto"/>
                        <w:right w:val="none" w:sz="0" w:space="0" w:color="auto"/>
                      </w:divBdr>
                      <w:divsChild>
                        <w:div w:id="1785811234">
                          <w:marLeft w:val="0"/>
                          <w:marRight w:val="0"/>
                          <w:marTop w:val="0"/>
                          <w:marBottom w:val="0"/>
                          <w:divBdr>
                            <w:top w:val="none" w:sz="0" w:space="0" w:color="auto"/>
                            <w:left w:val="none" w:sz="0" w:space="0" w:color="auto"/>
                            <w:bottom w:val="none" w:sz="0" w:space="0" w:color="auto"/>
                            <w:right w:val="none" w:sz="0" w:space="0" w:color="auto"/>
                          </w:divBdr>
                          <w:divsChild>
                            <w:div w:id="1532457755">
                              <w:marLeft w:val="0"/>
                              <w:marRight w:val="0"/>
                              <w:marTop w:val="0"/>
                              <w:marBottom w:val="0"/>
                              <w:divBdr>
                                <w:top w:val="none" w:sz="0" w:space="0" w:color="auto"/>
                                <w:left w:val="none" w:sz="0" w:space="0" w:color="auto"/>
                                <w:bottom w:val="none" w:sz="0" w:space="0" w:color="auto"/>
                                <w:right w:val="none" w:sz="0" w:space="0" w:color="auto"/>
                              </w:divBdr>
                              <w:divsChild>
                                <w:div w:id="1236671576">
                                  <w:marLeft w:val="0"/>
                                  <w:marRight w:val="0"/>
                                  <w:marTop w:val="0"/>
                                  <w:marBottom w:val="0"/>
                                  <w:divBdr>
                                    <w:top w:val="none" w:sz="0" w:space="0" w:color="auto"/>
                                    <w:left w:val="none" w:sz="0" w:space="0" w:color="auto"/>
                                    <w:bottom w:val="none" w:sz="0" w:space="0" w:color="auto"/>
                                    <w:right w:val="none" w:sz="0" w:space="0" w:color="auto"/>
                                  </w:divBdr>
                                  <w:divsChild>
                                    <w:div w:id="85268607">
                                      <w:marLeft w:val="0"/>
                                      <w:marRight w:val="0"/>
                                      <w:marTop w:val="0"/>
                                      <w:marBottom w:val="0"/>
                                      <w:divBdr>
                                        <w:top w:val="none" w:sz="0" w:space="0" w:color="auto"/>
                                        <w:left w:val="none" w:sz="0" w:space="0" w:color="auto"/>
                                        <w:bottom w:val="none" w:sz="0" w:space="0" w:color="auto"/>
                                        <w:right w:val="none" w:sz="0" w:space="0" w:color="auto"/>
                                      </w:divBdr>
                                      <w:divsChild>
                                        <w:div w:id="16089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758167">
      <w:bodyDiv w:val="1"/>
      <w:marLeft w:val="0"/>
      <w:marRight w:val="0"/>
      <w:marTop w:val="0"/>
      <w:marBottom w:val="0"/>
      <w:divBdr>
        <w:top w:val="none" w:sz="0" w:space="0" w:color="auto"/>
        <w:left w:val="none" w:sz="0" w:space="0" w:color="auto"/>
        <w:bottom w:val="none" w:sz="0" w:space="0" w:color="auto"/>
        <w:right w:val="none" w:sz="0" w:space="0" w:color="auto"/>
      </w:divBdr>
    </w:div>
    <w:div w:id="1231190854">
      <w:bodyDiv w:val="1"/>
      <w:marLeft w:val="0"/>
      <w:marRight w:val="0"/>
      <w:marTop w:val="0"/>
      <w:marBottom w:val="0"/>
      <w:divBdr>
        <w:top w:val="none" w:sz="0" w:space="0" w:color="auto"/>
        <w:left w:val="none" w:sz="0" w:space="0" w:color="auto"/>
        <w:bottom w:val="none" w:sz="0" w:space="0" w:color="auto"/>
        <w:right w:val="none" w:sz="0" w:space="0" w:color="auto"/>
      </w:divBdr>
    </w:div>
    <w:div w:id="1234972812">
      <w:bodyDiv w:val="1"/>
      <w:marLeft w:val="0"/>
      <w:marRight w:val="0"/>
      <w:marTop w:val="0"/>
      <w:marBottom w:val="0"/>
      <w:divBdr>
        <w:top w:val="none" w:sz="0" w:space="0" w:color="auto"/>
        <w:left w:val="none" w:sz="0" w:space="0" w:color="auto"/>
        <w:bottom w:val="none" w:sz="0" w:space="0" w:color="auto"/>
        <w:right w:val="none" w:sz="0" w:space="0" w:color="auto"/>
      </w:divBdr>
    </w:div>
    <w:div w:id="1249923325">
      <w:bodyDiv w:val="1"/>
      <w:marLeft w:val="0"/>
      <w:marRight w:val="0"/>
      <w:marTop w:val="0"/>
      <w:marBottom w:val="0"/>
      <w:divBdr>
        <w:top w:val="none" w:sz="0" w:space="0" w:color="auto"/>
        <w:left w:val="none" w:sz="0" w:space="0" w:color="auto"/>
        <w:bottom w:val="none" w:sz="0" w:space="0" w:color="auto"/>
        <w:right w:val="none" w:sz="0" w:space="0" w:color="auto"/>
      </w:divBdr>
    </w:div>
    <w:div w:id="1252619638">
      <w:bodyDiv w:val="1"/>
      <w:marLeft w:val="0"/>
      <w:marRight w:val="0"/>
      <w:marTop w:val="0"/>
      <w:marBottom w:val="0"/>
      <w:divBdr>
        <w:top w:val="none" w:sz="0" w:space="0" w:color="auto"/>
        <w:left w:val="none" w:sz="0" w:space="0" w:color="auto"/>
        <w:bottom w:val="none" w:sz="0" w:space="0" w:color="auto"/>
        <w:right w:val="none" w:sz="0" w:space="0" w:color="auto"/>
      </w:divBdr>
    </w:div>
    <w:div w:id="1256090474">
      <w:bodyDiv w:val="1"/>
      <w:marLeft w:val="0"/>
      <w:marRight w:val="0"/>
      <w:marTop w:val="0"/>
      <w:marBottom w:val="0"/>
      <w:divBdr>
        <w:top w:val="none" w:sz="0" w:space="0" w:color="auto"/>
        <w:left w:val="none" w:sz="0" w:space="0" w:color="auto"/>
        <w:bottom w:val="none" w:sz="0" w:space="0" w:color="auto"/>
        <w:right w:val="none" w:sz="0" w:space="0" w:color="auto"/>
      </w:divBdr>
    </w:div>
    <w:div w:id="1256861751">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275555408">
      <w:bodyDiv w:val="1"/>
      <w:marLeft w:val="0"/>
      <w:marRight w:val="0"/>
      <w:marTop w:val="0"/>
      <w:marBottom w:val="0"/>
      <w:divBdr>
        <w:top w:val="none" w:sz="0" w:space="0" w:color="auto"/>
        <w:left w:val="none" w:sz="0" w:space="0" w:color="auto"/>
        <w:bottom w:val="none" w:sz="0" w:space="0" w:color="auto"/>
        <w:right w:val="none" w:sz="0" w:space="0" w:color="auto"/>
      </w:divBdr>
    </w:div>
    <w:div w:id="1285161360">
      <w:bodyDiv w:val="1"/>
      <w:marLeft w:val="0"/>
      <w:marRight w:val="0"/>
      <w:marTop w:val="0"/>
      <w:marBottom w:val="0"/>
      <w:divBdr>
        <w:top w:val="none" w:sz="0" w:space="0" w:color="auto"/>
        <w:left w:val="none" w:sz="0" w:space="0" w:color="auto"/>
        <w:bottom w:val="none" w:sz="0" w:space="0" w:color="auto"/>
        <w:right w:val="none" w:sz="0" w:space="0" w:color="auto"/>
      </w:divBdr>
    </w:div>
    <w:div w:id="1288050077">
      <w:bodyDiv w:val="1"/>
      <w:marLeft w:val="0"/>
      <w:marRight w:val="0"/>
      <w:marTop w:val="0"/>
      <w:marBottom w:val="0"/>
      <w:divBdr>
        <w:top w:val="none" w:sz="0" w:space="0" w:color="auto"/>
        <w:left w:val="none" w:sz="0" w:space="0" w:color="auto"/>
        <w:bottom w:val="none" w:sz="0" w:space="0" w:color="auto"/>
        <w:right w:val="none" w:sz="0" w:space="0" w:color="auto"/>
      </w:divBdr>
    </w:div>
    <w:div w:id="1290622840">
      <w:bodyDiv w:val="1"/>
      <w:marLeft w:val="0"/>
      <w:marRight w:val="0"/>
      <w:marTop w:val="0"/>
      <w:marBottom w:val="0"/>
      <w:divBdr>
        <w:top w:val="none" w:sz="0" w:space="0" w:color="auto"/>
        <w:left w:val="none" w:sz="0" w:space="0" w:color="auto"/>
        <w:bottom w:val="none" w:sz="0" w:space="0" w:color="auto"/>
        <w:right w:val="none" w:sz="0" w:space="0" w:color="auto"/>
      </w:divBdr>
    </w:div>
    <w:div w:id="1294022209">
      <w:bodyDiv w:val="1"/>
      <w:marLeft w:val="0"/>
      <w:marRight w:val="0"/>
      <w:marTop w:val="0"/>
      <w:marBottom w:val="0"/>
      <w:divBdr>
        <w:top w:val="none" w:sz="0" w:space="0" w:color="auto"/>
        <w:left w:val="none" w:sz="0" w:space="0" w:color="auto"/>
        <w:bottom w:val="none" w:sz="0" w:space="0" w:color="auto"/>
        <w:right w:val="none" w:sz="0" w:space="0" w:color="auto"/>
      </w:divBdr>
    </w:div>
    <w:div w:id="1298340527">
      <w:bodyDiv w:val="1"/>
      <w:marLeft w:val="0"/>
      <w:marRight w:val="0"/>
      <w:marTop w:val="0"/>
      <w:marBottom w:val="0"/>
      <w:divBdr>
        <w:top w:val="none" w:sz="0" w:space="0" w:color="auto"/>
        <w:left w:val="none" w:sz="0" w:space="0" w:color="auto"/>
        <w:bottom w:val="none" w:sz="0" w:space="0" w:color="auto"/>
        <w:right w:val="none" w:sz="0" w:space="0" w:color="auto"/>
      </w:divBdr>
    </w:div>
    <w:div w:id="1298487603">
      <w:bodyDiv w:val="1"/>
      <w:marLeft w:val="0"/>
      <w:marRight w:val="0"/>
      <w:marTop w:val="0"/>
      <w:marBottom w:val="0"/>
      <w:divBdr>
        <w:top w:val="none" w:sz="0" w:space="0" w:color="auto"/>
        <w:left w:val="none" w:sz="0" w:space="0" w:color="auto"/>
        <w:bottom w:val="none" w:sz="0" w:space="0" w:color="auto"/>
        <w:right w:val="none" w:sz="0" w:space="0" w:color="auto"/>
      </w:divBdr>
    </w:div>
    <w:div w:id="1310205153">
      <w:bodyDiv w:val="1"/>
      <w:marLeft w:val="0"/>
      <w:marRight w:val="0"/>
      <w:marTop w:val="0"/>
      <w:marBottom w:val="0"/>
      <w:divBdr>
        <w:top w:val="none" w:sz="0" w:space="0" w:color="auto"/>
        <w:left w:val="none" w:sz="0" w:space="0" w:color="auto"/>
        <w:bottom w:val="none" w:sz="0" w:space="0" w:color="auto"/>
        <w:right w:val="none" w:sz="0" w:space="0" w:color="auto"/>
      </w:divBdr>
    </w:div>
    <w:div w:id="1316253326">
      <w:bodyDiv w:val="1"/>
      <w:marLeft w:val="0"/>
      <w:marRight w:val="0"/>
      <w:marTop w:val="0"/>
      <w:marBottom w:val="0"/>
      <w:divBdr>
        <w:top w:val="none" w:sz="0" w:space="0" w:color="auto"/>
        <w:left w:val="none" w:sz="0" w:space="0" w:color="auto"/>
        <w:bottom w:val="none" w:sz="0" w:space="0" w:color="auto"/>
        <w:right w:val="none" w:sz="0" w:space="0" w:color="auto"/>
      </w:divBdr>
    </w:div>
    <w:div w:id="1322537832">
      <w:bodyDiv w:val="1"/>
      <w:marLeft w:val="0"/>
      <w:marRight w:val="0"/>
      <w:marTop w:val="0"/>
      <w:marBottom w:val="0"/>
      <w:divBdr>
        <w:top w:val="none" w:sz="0" w:space="0" w:color="auto"/>
        <w:left w:val="none" w:sz="0" w:space="0" w:color="auto"/>
        <w:bottom w:val="none" w:sz="0" w:space="0" w:color="auto"/>
        <w:right w:val="none" w:sz="0" w:space="0" w:color="auto"/>
      </w:divBdr>
    </w:div>
    <w:div w:id="1332102175">
      <w:bodyDiv w:val="1"/>
      <w:marLeft w:val="0"/>
      <w:marRight w:val="0"/>
      <w:marTop w:val="0"/>
      <w:marBottom w:val="0"/>
      <w:divBdr>
        <w:top w:val="none" w:sz="0" w:space="0" w:color="auto"/>
        <w:left w:val="none" w:sz="0" w:space="0" w:color="auto"/>
        <w:bottom w:val="none" w:sz="0" w:space="0" w:color="auto"/>
        <w:right w:val="none" w:sz="0" w:space="0" w:color="auto"/>
      </w:divBdr>
    </w:div>
    <w:div w:id="1341468040">
      <w:bodyDiv w:val="1"/>
      <w:marLeft w:val="0"/>
      <w:marRight w:val="0"/>
      <w:marTop w:val="0"/>
      <w:marBottom w:val="0"/>
      <w:divBdr>
        <w:top w:val="none" w:sz="0" w:space="0" w:color="auto"/>
        <w:left w:val="none" w:sz="0" w:space="0" w:color="auto"/>
        <w:bottom w:val="none" w:sz="0" w:space="0" w:color="auto"/>
        <w:right w:val="none" w:sz="0" w:space="0" w:color="auto"/>
      </w:divBdr>
    </w:div>
    <w:div w:id="1345090948">
      <w:bodyDiv w:val="1"/>
      <w:marLeft w:val="0"/>
      <w:marRight w:val="0"/>
      <w:marTop w:val="0"/>
      <w:marBottom w:val="0"/>
      <w:divBdr>
        <w:top w:val="none" w:sz="0" w:space="0" w:color="auto"/>
        <w:left w:val="none" w:sz="0" w:space="0" w:color="auto"/>
        <w:bottom w:val="none" w:sz="0" w:space="0" w:color="auto"/>
        <w:right w:val="none" w:sz="0" w:space="0" w:color="auto"/>
      </w:divBdr>
    </w:div>
    <w:div w:id="1352533623">
      <w:bodyDiv w:val="1"/>
      <w:marLeft w:val="0"/>
      <w:marRight w:val="0"/>
      <w:marTop w:val="0"/>
      <w:marBottom w:val="0"/>
      <w:divBdr>
        <w:top w:val="none" w:sz="0" w:space="0" w:color="auto"/>
        <w:left w:val="none" w:sz="0" w:space="0" w:color="auto"/>
        <w:bottom w:val="none" w:sz="0" w:space="0" w:color="auto"/>
        <w:right w:val="none" w:sz="0" w:space="0" w:color="auto"/>
      </w:divBdr>
    </w:div>
    <w:div w:id="1359114757">
      <w:bodyDiv w:val="1"/>
      <w:marLeft w:val="0"/>
      <w:marRight w:val="0"/>
      <w:marTop w:val="0"/>
      <w:marBottom w:val="0"/>
      <w:divBdr>
        <w:top w:val="none" w:sz="0" w:space="0" w:color="auto"/>
        <w:left w:val="none" w:sz="0" w:space="0" w:color="auto"/>
        <w:bottom w:val="none" w:sz="0" w:space="0" w:color="auto"/>
        <w:right w:val="none" w:sz="0" w:space="0" w:color="auto"/>
      </w:divBdr>
    </w:div>
    <w:div w:id="1363625599">
      <w:bodyDiv w:val="1"/>
      <w:marLeft w:val="0"/>
      <w:marRight w:val="0"/>
      <w:marTop w:val="0"/>
      <w:marBottom w:val="0"/>
      <w:divBdr>
        <w:top w:val="none" w:sz="0" w:space="0" w:color="auto"/>
        <w:left w:val="none" w:sz="0" w:space="0" w:color="auto"/>
        <w:bottom w:val="none" w:sz="0" w:space="0" w:color="auto"/>
        <w:right w:val="none" w:sz="0" w:space="0" w:color="auto"/>
      </w:divBdr>
    </w:div>
    <w:div w:id="1366366171">
      <w:bodyDiv w:val="1"/>
      <w:marLeft w:val="0"/>
      <w:marRight w:val="0"/>
      <w:marTop w:val="0"/>
      <w:marBottom w:val="0"/>
      <w:divBdr>
        <w:top w:val="none" w:sz="0" w:space="0" w:color="auto"/>
        <w:left w:val="none" w:sz="0" w:space="0" w:color="auto"/>
        <w:bottom w:val="none" w:sz="0" w:space="0" w:color="auto"/>
        <w:right w:val="none" w:sz="0" w:space="0" w:color="auto"/>
      </w:divBdr>
    </w:div>
    <w:div w:id="1366712463">
      <w:bodyDiv w:val="1"/>
      <w:marLeft w:val="0"/>
      <w:marRight w:val="0"/>
      <w:marTop w:val="0"/>
      <w:marBottom w:val="0"/>
      <w:divBdr>
        <w:top w:val="none" w:sz="0" w:space="0" w:color="auto"/>
        <w:left w:val="none" w:sz="0" w:space="0" w:color="auto"/>
        <w:bottom w:val="none" w:sz="0" w:space="0" w:color="auto"/>
        <w:right w:val="none" w:sz="0" w:space="0" w:color="auto"/>
      </w:divBdr>
    </w:div>
    <w:div w:id="1370690988">
      <w:bodyDiv w:val="1"/>
      <w:marLeft w:val="0"/>
      <w:marRight w:val="0"/>
      <w:marTop w:val="0"/>
      <w:marBottom w:val="0"/>
      <w:divBdr>
        <w:top w:val="none" w:sz="0" w:space="0" w:color="auto"/>
        <w:left w:val="none" w:sz="0" w:space="0" w:color="auto"/>
        <w:bottom w:val="none" w:sz="0" w:space="0" w:color="auto"/>
        <w:right w:val="none" w:sz="0" w:space="0" w:color="auto"/>
      </w:divBdr>
    </w:div>
    <w:div w:id="1376155024">
      <w:bodyDiv w:val="1"/>
      <w:marLeft w:val="0"/>
      <w:marRight w:val="0"/>
      <w:marTop w:val="0"/>
      <w:marBottom w:val="0"/>
      <w:divBdr>
        <w:top w:val="none" w:sz="0" w:space="0" w:color="auto"/>
        <w:left w:val="none" w:sz="0" w:space="0" w:color="auto"/>
        <w:bottom w:val="none" w:sz="0" w:space="0" w:color="auto"/>
        <w:right w:val="none" w:sz="0" w:space="0" w:color="auto"/>
      </w:divBdr>
    </w:div>
    <w:div w:id="1382755186">
      <w:bodyDiv w:val="1"/>
      <w:marLeft w:val="0"/>
      <w:marRight w:val="0"/>
      <w:marTop w:val="0"/>
      <w:marBottom w:val="0"/>
      <w:divBdr>
        <w:top w:val="none" w:sz="0" w:space="0" w:color="auto"/>
        <w:left w:val="none" w:sz="0" w:space="0" w:color="auto"/>
        <w:bottom w:val="none" w:sz="0" w:space="0" w:color="auto"/>
        <w:right w:val="none" w:sz="0" w:space="0" w:color="auto"/>
      </w:divBdr>
    </w:div>
    <w:div w:id="1404646953">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412190630">
      <w:bodyDiv w:val="1"/>
      <w:marLeft w:val="0"/>
      <w:marRight w:val="0"/>
      <w:marTop w:val="0"/>
      <w:marBottom w:val="0"/>
      <w:divBdr>
        <w:top w:val="none" w:sz="0" w:space="0" w:color="auto"/>
        <w:left w:val="none" w:sz="0" w:space="0" w:color="auto"/>
        <w:bottom w:val="none" w:sz="0" w:space="0" w:color="auto"/>
        <w:right w:val="none" w:sz="0" w:space="0" w:color="auto"/>
      </w:divBdr>
    </w:div>
    <w:div w:id="1412579446">
      <w:bodyDiv w:val="1"/>
      <w:marLeft w:val="0"/>
      <w:marRight w:val="0"/>
      <w:marTop w:val="0"/>
      <w:marBottom w:val="0"/>
      <w:divBdr>
        <w:top w:val="none" w:sz="0" w:space="0" w:color="auto"/>
        <w:left w:val="none" w:sz="0" w:space="0" w:color="auto"/>
        <w:bottom w:val="none" w:sz="0" w:space="0" w:color="auto"/>
        <w:right w:val="none" w:sz="0" w:space="0" w:color="auto"/>
      </w:divBdr>
    </w:div>
    <w:div w:id="1413820411">
      <w:bodyDiv w:val="1"/>
      <w:marLeft w:val="0"/>
      <w:marRight w:val="0"/>
      <w:marTop w:val="0"/>
      <w:marBottom w:val="0"/>
      <w:divBdr>
        <w:top w:val="none" w:sz="0" w:space="0" w:color="auto"/>
        <w:left w:val="none" w:sz="0" w:space="0" w:color="auto"/>
        <w:bottom w:val="none" w:sz="0" w:space="0" w:color="auto"/>
        <w:right w:val="none" w:sz="0" w:space="0" w:color="auto"/>
      </w:divBdr>
    </w:div>
    <w:div w:id="1422023638">
      <w:bodyDiv w:val="1"/>
      <w:marLeft w:val="0"/>
      <w:marRight w:val="0"/>
      <w:marTop w:val="0"/>
      <w:marBottom w:val="0"/>
      <w:divBdr>
        <w:top w:val="none" w:sz="0" w:space="0" w:color="auto"/>
        <w:left w:val="none" w:sz="0" w:space="0" w:color="auto"/>
        <w:bottom w:val="none" w:sz="0" w:space="0" w:color="auto"/>
        <w:right w:val="none" w:sz="0" w:space="0" w:color="auto"/>
      </w:divBdr>
    </w:div>
    <w:div w:id="1428964056">
      <w:bodyDiv w:val="1"/>
      <w:marLeft w:val="0"/>
      <w:marRight w:val="0"/>
      <w:marTop w:val="0"/>
      <w:marBottom w:val="0"/>
      <w:divBdr>
        <w:top w:val="none" w:sz="0" w:space="0" w:color="auto"/>
        <w:left w:val="none" w:sz="0" w:space="0" w:color="auto"/>
        <w:bottom w:val="none" w:sz="0" w:space="0" w:color="auto"/>
        <w:right w:val="none" w:sz="0" w:space="0" w:color="auto"/>
      </w:divBdr>
    </w:div>
    <w:div w:id="1458766567">
      <w:bodyDiv w:val="1"/>
      <w:marLeft w:val="0"/>
      <w:marRight w:val="0"/>
      <w:marTop w:val="0"/>
      <w:marBottom w:val="0"/>
      <w:divBdr>
        <w:top w:val="none" w:sz="0" w:space="0" w:color="auto"/>
        <w:left w:val="none" w:sz="0" w:space="0" w:color="auto"/>
        <w:bottom w:val="none" w:sz="0" w:space="0" w:color="auto"/>
        <w:right w:val="none" w:sz="0" w:space="0" w:color="auto"/>
      </w:divBdr>
    </w:div>
    <w:div w:id="1460881917">
      <w:bodyDiv w:val="1"/>
      <w:marLeft w:val="0"/>
      <w:marRight w:val="0"/>
      <w:marTop w:val="0"/>
      <w:marBottom w:val="0"/>
      <w:divBdr>
        <w:top w:val="none" w:sz="0" w:space="0" w:color="auto"/>
        <w:left w:val="none" w:sz="0" w:space="0" w:color="auto"/>
        <w:bottom w:val="none" w:sz="0" w:space="0" w:color="auto"/>
        <w:right w:val="none" w:sz="0" w:space="0" w:color="auto"/>
      </w:divBdr>
    </w:div>
    <w:div w:id="1463233374">
      <w:bodyDiv w:val="1"/>
      <w:marLeft w:val="0"/>
      <w:marRight w:val="0"/>
      <w:marTop w:val="0"/>
      <w:marBottom w:val="0"/>
      <w:divBdr>
        <w:top w:val="none" w:sz="0" w:space="0" w:color="auto"/>
        <w:left w:val="none" w:sz="0" w:space="0" w:color="auto"/>
        <w:bottom w:val="none" w:sz="0" w:space="0" w:color="auto"/>
        <w:right w:val="none" w:sz="0" w:space="0" w:color="auto"/>
      </w:divBdr>
    </w:div>
    <w:div w:id="1465269069">
      <w:bodyDiv w:val="1"/>
      <w:marLeft w:val="0"/>
      <w:marRight w:val="0"/>
      <w:marTop w:val="0"/>
      <w:marBottom w:val="0"/>
      <w:divBdr>
        <w:top w:val="none" w:sz="0" w:space="0" w:color="auto"/>
        <w:left w:val="none" w:sz="0" w:space="0" w:color="auto"/>
        <w:bottom w:val="none" w:sz="0" w:space="0" w:color="auto"/>
        <w:right w:val="none" w:sz="0" w:space="0" w:color="auto"/>
      </w:divBdr>
    </w:div>
    <w:div w:id="1469545778">
      <w:bodyDiv w:val="1"/>
      <w:marLeft w:val="0"/>
      <w:marRight w:val="0"/>
      <w:marTop w:val="0"/>
      <w:marBottom w:val="0"/>
      <w:divBdr>
        <w:top w:val="none" w:sz="0" w:space="0" w:color="auto"/>
        <w:left w:val="none" w:sz="0" w:space="0" w:color="auto"/>
        <w:bottom w:val="none" w:sz="0" w:space="0" w:color="auto"/>
        <w:right w:val="none" w:sz="0" w:space="0" w:color="auto"/>
      </w:divBdr>
    </w:div>
    <w:div w:id="1470317866">
      <w:bodyDiv w:val="1"/>
      <w:marLeft w:val="0"/>
      <w:marRight w:val="0"/>
      <w:marTop w:val="0"/>
      <w:marBottom w:val="0"/>
      <w:divBdr>
        <w:top w:val="none" w:sz="0" w:space="0" w:color="auto"/>
        <w:left w:val="none" w:sz="0" w:space="0" w:color="auto"/>
        <w:bottom w:val="none" w:sz="0" w:space="0" w:color="auto"/>
        <w:right w:val="none" w:sz="0" w:space="0" w:color="auto"/>
      </w:divBdr>
      <w:divsChild>
        <w:div w:id="1036199598">
          <w:marLeft w:val="562"/>
          <w:marRight w:val="0"/>
          <w:marTop w:val="0"/>
          <w:marBottom w:val="0"/>
          <w:divBdr>
            <w:top w:val="none" w:sz="0" w:space="0" w:color="auto"/>
            <w:left w:val="none" w:sz="0" w:space="0" w:color="auto"/>
            <w:bottom w:val="none" w:sz="0" w:space="0" w:color="auto"/>
            <w:right w:val="none" w:sz="0" w:space="0" w:color="auto"/>
          </w:divBdr>
        </w:div>
        <w:div w:id="1041788193">
          <w:marLeft w:val="1224"/>
          <w:marRight w:val="0"/>
          <w:marTop w:val="0"/>
          <w:marBottom w:val="0"/>
          <w:divBdr>
            <w:top w:val="none" w:sz="0" w:space="0" w:color="auto"/>
            <w:left w:val="none" w:sz="0" w:space="0" w:color="auto"/>
            <w:bottom w:val="none" w:sz="0" w:space="0" w:color="auto"/>
            <w:right w:val="none" w:sz="0" w:space="0" w:color="auto"/>
          </w:divBdr>
        </w:div>
        <w:div w:id="219482491">
          <w:marLeft w:val="1224"/>
          <w:marRight w:val="0"/>
          <w:marTop w:val="0"/>
          <w:marBottom w:val="0"/>
          <w:divBdr>
            <w:top w:val="none" w:sz="0" w:space="0" w:color="auto"/>
            <w:left w:val="none" w:sz="0" w:space="0" w:color="auto"/>
            <w:bottom w:val="none" w:sz="0" w:space="0" w:color="auto"/>
            <w:right w:val="none" w:sz="0" w:space="0" w:color="auto"/>
          </w:divBdr>
        </w:div>
        <w:div w:id="1326323018">
          <w:marLeft w:val="1224"/>
          <w:marRight w:val="0"/>
          <w:marTop w:val="0"/>
          <w:marBottom w:val="0"/>
          <w:divBdr>
            <w:top w:val="none" w:sz="0" w:space="0" w:color="auto"/>
            <w:left w:val="none" w:sz="0" w:space="0" w:color="auto"/>
            <w:bottom w:val="none" w:sz="0" w:space="0" w:color="auto"/>
            <w:right w:val="none" w:sz="0" w:space="0" w:color="auto"/>
          </w:divBdr>
        </w:div>
        <w:div w:id="1607152558">
          <w:marLeft w:val="1224"/>
          <w:marRight w:val="0"/>
          <w:marTop w:val="0"/>
          <w:marBottom w:val="0"/>
          <w:divBdr>
            <w:top w:val="none" w:sz="0" w:space="0" w:color="auto"/>
            <w:left w:val="none" w:sz="0" w:space="0" w:color="auto"/>
            <w:bottom w:val="none" w:sz="0" w:space="0" w:color="auto"/>
            <w:right w:val="none" w:sz="0" w:space="0" w:color="auto"/>
          </w:divBdr>
        </w:div>
        <w:div w:id="179203311">
          <w:marLeft w:val="1872"/>
          <w:marRight w:val="0"/>
          <w:marTop w:val="0"/>
          <w:marBottom w:val="0"/>
          <w:divBdr>
            <w:top w:val="none" w:sz="0" w:space="0" w:color="auto"/>
            <w:left w:val="none" w:sz="0" w:space="0" w:color="auto"/>
            <w:bottom w:val="none" w:sz="0" w:space="0" w:color="auto"/>
            <w:right w:val="none" w:sz="0" w:space="0" w:color="auto"/>
          </w:divBdr>
        </w:div>
        <w:div w:id="1216966702">
          <w:marLeft w:val="1872"/>
          <w:marRight w:val="0"/>
          <w:marTop w:val="0"/>
          <w:marBottom w:val="0"/>
          <w:divBdr>
            <w:top w:val="none" w:sz="0" w:space="0" w:color="auto"/>
            <w:left w:val="none" w:sz="0" w:space="0" w:color="auto"/>
            <w:bottom w:val="none" w:sz="0" w:space="0" w:color="auto"/>
            <w:right w:val="none" w:sz="0" w:space="0" w:color="auto"/>
          </w:divBdr>
        </w:div>
        <w:div w:id="2125464271">
          <w:marLeft w:val="1872"/>
          <w:marRight w:val="0"/>
          <w:marTop w:val="0"/>
          <w:marBottom w:val="0"/>
          <w:divBdr>
            <w:top w:val="none" w:sz="0" w:space="0" w:color="auto"/>
            <w:left w:val="none" w:sz="0" w:space="0" w:color="auto"/>
            <w:bottom w:val="none" w:sz="0" w:space="0" w:color="auto"/>
            <w:right w:val="none" w:sz="0" w:space="0" w:color="auto"/>
          </w:divBdr>
        </w:div>
        <w:div w:id="1382705615">
          <w:marLeft w:val="1224"/>
          <w:marRight w:val="0"/>
          <w:marTop w:val="0"/>
          <w:marBottom w:val="0"/>
          <w:divBdr>
            <w:top w:val="none" w:sz="0" w:space="0" w:color="auto"/>
            <w:left w:val="none" w:sz="0" w:space="0" w:color="auto"/>
            <w:bottom w:val="none" w:sz="0" w:space="0" w:color="auto"/>
            <w:right w:val="none" w:sz="0" w:space="0" w:color="auto"/>
          </w:divBdr>
        </w:div>
      </w:divsChild>
    </w:div>
    <w:div w:id="1476754736">
      <w:bodyDiv w:val="1"/>
      <w:marLeft w:val="0"/>
      <w:marRight w:val="0"/>
      <w:marTop w:val="0"/>
      <w:marBottom w:val="0"/>
      <w:divBdr>
        <w:top w:val="none" w:sz="0" w:space="0" w:color="auto"/>
        <w:left w:val="none" w:sz="0" w:space="0" w:color="auto"/>
        <w:bottom w:val="none" w:sz="0" w:space="0" w:color="auto"/>
        <w:right w:val="none" w:sz="0" w:space="0" w:color="auto"/>
      </w:divBdr>
      <w:divsChild>
        <w:div w:id="996105178">
          <w:marLeft w:val="1224"/>
          <w:marRight w:val="0"/>
          <w:marTop w:val="0"/>
          <w:marBottom w:val="0"/>
          <w:divBdr>
            <w:top w:val="none" w:sz="0" w:space="0" w:color="auto"/>
            <w:left w:val="none" w:sz="0" w:space="0" w:color="auto"/>
            <w:bottom w:val="none" w:sz="0" w:space="0" w:color="auto"/>
            <w:right w:val="none" w:sz="0" w:space="0" w:color="auto"/>
          </w:divBdr>
        </w:div>
        <w:div w:id="1139958358">
          <w:marLeft w:val="1872"/>
          <w:marRight w:val="0"/>
          <w:marTop w:val="0"/>
          <w:marBottom w:val="0"/>
          <w:divBdr>
            <w:top w:val="none" w:sz="0" w:space="0" w:color="auto"/>
            <w:left w:val="none" w:sz="0" w:space="0" w:color="auto"/>
            <w:bottom w:val="none" w:sz="0" w:space="0" w:color="auto"/>
            <w:right w:val="none" w:sz="0" w:space="0" w:color="auto"/>
          </w:divBdr>
        </w:div>
        <w:div w:id="1854879965">
          <w:marLeft w:val="1872"/>
          <w:marRight w:val="0"/>
          <w:marTop w:val="0"/>
          <w:marBottom w:val="0"/>
          <w:divBdr>
            <w:top w:val="none" w:sz="0" w:space="0" w:color="auto"/>
            <w:left w:val="none" w:sz="0" w:space="0" w:color="auto"/>
            <w:bottom w:val="none" w:sz="0" w:space="0" w:color="auto"/>
            <w:right w:val="none" w:sz="0" w:space="0" w:color="auto"/>
          </w:divBdr>
        </w:div>
        <w:div w:id="1469208214">
          <w:marLeft w:val="1872"/>
          <w:marRight w:val="0"/>
          <w:marTop w:val="0"/>
          <w:marBottom w:val="0"/>
          <w:divBdr>
            <w:top w:val="none" w:sz="0" w:space="0" w:color="auto"/>
            <w:left w:val="none" w:sz="0" w:space="0" w:color="auto"/>
            <w:bottom w:val="none" w:sz="0" w:space="0" w:color="auto"/>
            <w:right w:val="none" w:sz="0" w:space="0" w:color="auto"/>
          </w:divBdr>
        </w:div>
        <w:div w:id="1954550784">
          <w:marLeft w:val="1872"/>
          <w:marRight w:val="0"/>
          <w:marTop w:val="0"/>
          <w:marBottom w:val="0"/>
          <w:divBdr>
            <w:top w:val="none" w:sz="0" w:space="0" w:color="auto"/>
            <w:left w:val="none" w:sz="0" w:space="0" w:color="auto"/>
            <w:bottom w:val="none" w:sz="0" w:space="0" w:color="auto"/>
            <w:right w:val="none" w:sz="0" w:space="0" w:color="auto"/>
          </w:divBdr>
        </w:div>
        <w:div w:id="1663923641">
          <w:marLeft w:val="1224"/>
          <w:marRight w:val="0"/>
          <w:marTop w:val="0"/>
          <w:marBottom w:val="0"/>
          <w:divBdr>
            <w:top w:val="none" w:sz="0" w:space="0" w:color="auto"/>
            <w:left w:val="none" w:sz="0" w:space="0" w:color="auto"/>
            <w:bottom w:val="none" w:sz="0" w:space="0" w:color="auto"/>
            <w:right w:val="none" w:sz="0" w:space="0" w:color="auto"/>
          </w:divBdr>
        </w:div>
      </w:divsChild>
    </w:div>
    <w:div w:id="1477575299">
      <w:bodyDiv w:val="1"/>
      <w:marLeft w:val="0"/>
      <w:marRight w:val="0"/>
      <w:marTop w:val="0"/>
      <w:marBottom w:val="0"/>
      <w:divBdr>
        <w:top w:val="none" w:sz="0" w:space="0" w:color="auto"/>
        <w:left w:val="none" w:sz="0" w:space="0" w:color="auto"/>
        <w:bottom w:val="none" w:sz="0" w:space="0" w:color="auto"/>
        <w:right w:val="none" w:sz="0" w:space="0" w:color="auto"/>
      </w:divBdr>
    </w:div>
    <w:div w:id="1483693552">
      <w:bodyDiv w:val="1"/>
      <w:marLeft w:val="0"/>
      <w:marRight w:val="0"/>
      <w:marTop w:val="0"/>
      <w:marBottom w:val="0"/>
      <w:divBdr>
        <w:top w:val="none" w:sz="0" w:space="0" w:color="auto"/>
        <w:left w:val="none" w:sz="0" w:space="0" w:color="auto"/>
        <w:bottom w:val="none" w:sz="0" w:space="0" w:color="auto"/>
        <w:right w:val="none" w:sz="0" w:space="0" w:color="auto"/>
      </w:divBdr>
    </w:div>
    <w:div w:id="1507089113">
      <w:bodyDiv w:val="1"/>
      <w:marLeft w:val="0"/>
      <w:marRight w:val="0"/>
      <w:marTop w:val="0"/>
      <w:marBottom w:val="0"/>
      <w:divBdr>
        <w:top w:val="none" w:sz="0" w:space="0" w:color="auto"/>
        <w:left w:val="none" w:sz="0" w:space="0" w:color="auto"/>
        <w:bottom w:val="none" w:sz="0" w:space="0" w:color="auto"/>
        <w:right w:val="none" w:sz="0" w:space="0" w:color="auto"/>
      </w:divBdr>
    </w:div>
    <w:div w:id="1516991575">
      <w:bodyDiv w:val="1"/>
      <w:marLeft w:val="0"/>
      <w:marRight w:val="0"/>
      <w:marTop w:val="0"/>
      <w:marBottom w:val="0"/>
      <w:divBdr>
        <w:top w:val="none" w:sz="0" w:space="0" w:color="auto"/>
        <w:left w:val="none" w:sz="0" w:space="0" w:color="auto"/>
        <w:bottom w:val="none" w:sz="0" w:space="0" w:color="auto"/>
        <w:right w:val="none" w:sz="0" w:space="0" w:color="auto"/>
      </w:divBdr>
    </w:div>
    <w:div w:id="1528175564">
      <w:bodyDiv w:val="1"/>
      <w:marLeft w:val="0"/>
      <w:marRight w:val="0"/>
      <w:marTop w:val="0"/>
      <w:marBottom w:val="0"/>
      <w:divBdr>
        <w:top w:val="none" w:sz="0" w:space="0" w:color="auto"/>
        <w:left w:val="none" w:sz="0" w:space="0" w:color="auto"/>
        <w:bottom w:val="none" w:sz="0" w:space="0" w:color="auto"/>
        <w:right w:val="none" w:sz="0" w:space="0" w:color="auto"/>
      </w:divBdr>
    </w:div>
    <w:div w:id="1534462179">
      <w:bodyDiv w:val="1"/>
      <w:marLeft w:val="0"/>
      <w:marRight w:val="0"/>
      <w:marTop w:val="0"/>
      <w:marBottom w:val="0"/>
      <w:divBdr>
        <w:top w:val="none" w:sz="0" w:space="0" w:color="auto"/>
        <w:left w:val="none" w:sz="0" w:space="0" w:color="auto"/>
        <w:bottom w:val="none" w:sz="0" w:space="0" w:color="auto"/>
        <w:right w:val="none" w:sz="0" w:space="0" w:color="auto"/>
      </w:divBdr>
    </w:div>
    <w:div w:id="1547139094">
      <w:bodyDiv w:val="1"/>
      <w:marLeft w:val="0"/>
      <w:marRight w:val="0"/>
      <w:marTop w:val="0"/>
      <w:marBottom w:val="0"/>
      <w:divBdr>
        <w:top w:val="none" w:sz="0" w:space="0" w:color="auto"/>
        <w:left w:val="none" w:sz="0" w:space="0" w:color="auto"/>
        <w:bottom w:val="none" w:sz="0" w:space="0" w:color="auto"/>
        <w:right w:val="none" w:sz="0" w:space="0" w:color="auto"/>
      </w:divBdr>
    </w:div>
    <w:div w:id="1562054973">
      <w:bodyDiv w:val="1"/>
      <w:marLeft w:val="0"/>
      <w:marRight w:val="0"/>
      <w:marTop w:val="0"/>
      <w:marBottom w:val="0"/>
      <w:divBdr>
        <w:top w:val="none" w:sz="0" w:space="0" w:color="auto"/>
        <w:left w:val="none" w:sz="0" w:space="0" w:color="auto"/>
        <w:bottom w:val="none" w:sz="0" w:space="0" w:color="auto"/>
        <w:right w:val="none" w:sz="0" w:space="0" w:color="auto"/>
      </w:divBdr>
    </w:div>
    <w:div w:id="1566527799">
      <w:bodyDiv w:val="1"/>
      <w:marLeft w:val="0"/>
      <w:marRight w:val="0"/>
      <w:marTop w:val="0"/>
      <w:marBottom w:val="0"/>
      <w:divBdr>
        <w:top w:val="none" w:sz="0" w:space="0" w:color="auto"/>
        <w:left w:val="none" w:sz="0" w:space="0" w:color="auto"/>
        <w:bottom w:val="none" w:sz="0" w:space="0" w:color="auto"/>
        <w:right w:val="none" w:sz="0" w:space="0" w:color="auto"/>
      </w:divBdr>
    </w:div>
    <w:div w:id="1567063106">
      <w:bodyDiv w:val="1"/>
      <w:marLeft w:val="0"/>
      <w:marRight w:val="0"/>
      <w:marTop w:val="0"/>
      <w:marBottom w:val="0"/>
      <w:divBdr>
        <w:top w:val="none" w:sz="0" w:space="0" w:color="auto"/>
        <w:left w:val="none" w:sz="0" w:space="0" w:color="auto"/>
        <w:bottom w:val="none" w:sz="0" w:space="0" w:color="auto"/>
        <w:right w:val="none" w:sz="0" w:space="0" w:color="auto"/>
      </w:divBdr>
    </w:div>
    <w:div w:id="1569346500">
      <w:bodyDiv w:val="1"/>
      <w:marLeft w:val="0"/>
      <w:marRight w:val="0"/>
      <w:marTop w:val="0"/>
      <w:marBottom w:val="0"/>
      <w:divBdr>
        <w:top w:val="none" w:sz="0" w:space="0" w:color="auto"/>
        <w:left w:val="none" w:sz="0" w:space="0" w:color="auto"/>
        <w:bottom w:val="none" w:sz="0" w:space="0" w:color="auto"/>
        <w:right w:val="none" w:sz="0" w:space="0" w:color="auto"/>
      </w:divBdr>
    </w:div>
    <w:div w:id="1598253083">
      <w:bodyDiv w:val="1"/>
      <w:marLeft w:val="0"/>
      <w:marRight w:val="0"/>
      <w:marTop w:val="0"/>
      <w:marBottom w:val="0"/>
      <w:divBdr>
        <w:top w:val="none" w:sz="0" w:space="0" w:color="auto"/>
        <w:left w:val="none" w:sz="0" w:space="0" w:color="auto"/>
        <w:bottom w:val="none" w:sz="0" w:space="0" w:color="auto"/>
        <w:right w:val="none" w:sz="0" w:space="0" w:color="auto"/>
      </w:divBdr>
    </w:div>
    <w:div w:id="1599829664">
      <w:bodyDiv w:val="1"/>
      <w:marLeft w:val="0"/>
      <w:marRight w:val="0"/>
      <w:marTop w:val="0"/>
      <w:marBottom w:val="0"/>
      <w:divBdr>
        <w:top w:val="none" w:sz="0" w:space="0" w:color="auto"/>
        <w:left w:val="none" w:sz="0" w:space="0" w:color="auto"/>
        <w:bottom w:val="none" w:sz="0" w:space="0" w:color="auto"/>
        <w:right w:val="none" w:sz="0" w:space="0" w:color="auto"/>
      </w:divBdr>
    </w:div>
    <w:div w:id="1604191734">
      <w:bodyDiv w:val="1"/>
      <w:marLeft w:val="0"/>
      <w:marRight w:val="0"/>
      <w:marTop w:val="0"/>
      <w:marBottom w:val="0"/>
      <w:divBdr>
        <w:top w:val="none" w:sz="0" w:space="0" w:color="auto"/>
        <w:left w:val="none" w:sz="0" w:space="0" w:color="auto"/>
        <w:bottom w:val="none" w:sz="0" w:space="0" w:color="auto"/>
        <w:right w:val="none" w:sz="0" w:space="0" w:color="auto"/>
      </w:divBdr>
    </w:div>
    <w:div w:id="1604914781">
      <w:bodyDiv w:val="1"/>
      <w:marLeft w:val="0"/>
      <w:marRight w:val="0"/>
      <w:marTop w:val="0"/>
      <w:marBottom w:val="0"/>
      <w:divBdr>
        <w:top w:val="none" w:sz="0" w:space="0" w:color="auto"/>
        <w:left w:val="none" w:sz="0" w:space="0" w:color="auto"/>
        <w:bottom w:val="none" w:sz="0" w:space="0" w:color="auto"/>
        <w:right w:val="none" w:sz="0" w:space="0" w:color="auto"/>
      </w:divBdr>
    </w:div>
    <w:div w:id="1611812851">
      <w:bodyDiv w:val="1"/>
      <w:marLeft w:val="0"/>
      <w:marRight w:val="0"/>
      <w:marTop w:val="0"/>
      <w:marBottom w:val="0"/>
      <w:divBdr>
        <w:top w:val="none" w:sz="0" w:space="0" w:color="auto"/>
        <w:left w:val="none" w:sz="0" w:space="0" w:color="auto"/>
        <w:bottom w:val="none" w:sz="0" w:space="0" w:color="auto"/>
        <w:right w:val="none" w:sz="0" w:space="0" w:color="auto"/>
      </w:divBdr>
    </w:div>
    <w:div w:id="1624269795">
      <w:bodyDiv w:val="1"/>
      <w:marLeft w:val="0"/>
      <w:marRight w:val="0"/>
      <w:marTop w:val="0"/>
      <w:marBottom w:val="0"/>
      <w:divBdr>
        <w:top w:val="none" w:sz="0" w:space="0" w:color="auto"/>
        <w:left w:val="none" w:sz="0" w:space="0" w:color="auto"/>
        <w:bottom w:val="none" w:sz="0" w:space="0" w:color="auto"/>
        <w:right w:val="none" w:sz="0" w:space="0" w:color="auto"/>
      </w:divBdr>
    </w:div>
    <w:div w:id="1627857266">
      <w:bodyDiv w:val="1"/>
      <w:marLeft w:val="0"/>
      <w:marRight w:val="0"/>
      <w:marTop w:val="0"/>
      <w:marBottom w:val="0"/>
      <w:divBdr>
        <w:top w:val="none" w:sz="0" w:space="0" w:color="auto"/>
        <w:left w:val="none" w:sz="0" w:space="0" w:color="auto"/>
        <w:bottom w:val="none" w:sz="0" w:space="0" w:color="auto"/>
        <w:right w:val="none" w:sz="0" w:space="0" w:color="auto"/>
      </w:divBdr>
    </w:div>
    <w:div w:id="1667130648">
      <w:bodyDiv w:val="1"/>
      <w:marLeft w:val="0"/>
      <w:marRight w:val="0"/>
      <w:marTop w:val="0"/>
      <w:marBottom w:val="0"/>
      <w:divBdr>
        <w:top w:val="none" w:sz="0" w:space="0" w:color="auto"/>
        <w:left w:val="none" w:sz="0" w:space="0" w:color="auto"/>
        <w:bottom w:val="none" w:sz="0" w:space="0" w:color="auto"/>
        <w:right w:val="none" w:sz="0" w:space="0" w:color="auto"/>
      </w:divBdr>
    </w:div>
    <w:div w:id="1669333152">
      <w:bodyDiv w:val="1"/>
      <w:marLeft w:val="0"/>
      <w:marRight w:val="0"/>
      <w:marTop w:val="0"/>
      <w:marBottom w:val="0"/>
      <w:divBdr>
        <w:top w:val="none" w:sz="0" w:space="0" w:color="auto"/>
        <w:left w:val="none" w:sz="0" w:space="0" w:color="auto"/>
        <w:bottom w:val="none" w:sz="0" w:space="0" w:color="auto"/>
        <w:right w:val="none" w:sz="0" w:space="0" w:color="auto"/>
      </w:divBdr>
    </w:div>
    <w:div w:id="1685865666">
      <w:bodyDiv w:val="1"/>
      <w:marLeft w:val="0"/>
      <w:marRight w:val="0"/>
      <w:marTop w:val="0"/>
      <w:marBottom w:val="0"/>
      <w:divBdr>
        <w:top w:val="none" w:sz="0" w:space="0" w:color="auto"/>
        <w:left w:val="none" w:sz="0" w:space="0" w:color="auto"/>
        <w:bottom w:val="none" w:sz="0" w:space="0" w:color="auto"/>
        <w:right w:val="none" w:sz="0" w:space="0" w:color="auto"/>
      </w:divBdr>
    </w:div>
    <w:div w:id="1689596109">
      <w:bodyDiv w:val="1"/>
      <w:marLeft w:val="0"/>
      <w:marRight w:val="0"/>
      <w:marTop w:val="0"/>
      <w:marBottom w:val="0"/>
      <w:divBdr>
        <w:top w:val="none" w:sz="0" w:space="0" w:color="auto"/>
        <w:left w:val="none" w:sz="0" w:space="0" w:color="auto"/>
        <w:bottom w:val="none" w:sz="0" w:space="0" w:color="auto"/>
        <w:right w:val="none" w:sz="0" w:space="0" w:color="auto"/>
      </w:divBdr>
    </w:div>
    <w:div w:id="1694381123">
      <w:bodyDiv w:val="1"/>
      <w:marLeft w:val="0"/>
      <w:marRight w:val="0"/>
      <w:marTop w:val="0"/>
      <w:marBottom w:val="0"/>
      <w:divBdr>
        <w:top w:val="none" w:sz="0" w:space="0" w:color="auto"/>
        <w:left w:val="none" w:sz="0" w:space="0" w:color="auto"/>
        <w:bottom w:val="none" w:sz="0" w:space="0" w:color="auto"/>
        <w:right w:val="none" w:sz="0" w:space="0" w:color="auto"/>
      </w:divBdr>
    </w:div>
    <w:div w:id="1696467462">
      <w:bodyDiv w:val="1"/>
      <w:marLeft w:val="0"/>
      <w:marRight w:val="0"/>
      <w:marTop w:val="0"/>
      <w:marBottom w:val="0"/>
      <w:divBdr>
        <w:top w:val="none" w:sz="0" w:space="0" w:color="auto"/>
        <w:left w:val="none" w:sz="0" w:space="0" w:color="auto"/>
        <w:bottom w:val="none" w:sz="0" w:space="0" w:color="auto"/>
        <w:right w:val="none" w:sz="0" w:space="0" w:color="auto"/>
      </w:divBdr>
    </w:div>
    <w:div w:id="1697541108">
      <w:bodyDiv w:val="1"/>
      <w:marLeft w:val="0"/>
      <w:marRight w:val="0"/>
      <w:marTop w:val="0"/>
      <w:marBottom w:val="0"/>
      <w:divBdr>
        <w:top w:val="none" w:sz="0" w:space="0" w:color="auto"/>
        <w:left w:val="none" w:sz="0" w:space="0" w:color="auto"/>
        <w:bottom w:val="none" w:sz="0" w:space="0" w:color="auto"/>
        <w:right w:val="none" w:sz="0" w:space="0" w:color="auto"/>
      </w:divBdr>
    </w:div>
    <w:div w:id="1702168697">
      <w:bodyDiv w:val="1"/>
      <w:marLeft w:val="0"/>
      <w:marRight w:val="0"/>
      <w:marTop w:val="0"/>
      <w:marBottom w:val="0"/>
      <w:divBdr>
        <w:top w:val="none" w:sz="0" w:space="0" w:color="auto"/>
        <w:left w:val="none" w:sz="0" w:space="0" w:color="auto"/>
        <w:bottom w:val="none" w:sz="0" w:space="0" w:color="auto"/>
        <w:right w:val="none" w:sz="0" w:space="0" w:color="auto"/>
      </w:divBdr>
    </w:div>
    <w:div w:id="1704940126">
      <w:bodyDiv w:val="1"/>
      <w:marLeft w:val="0"/>
      <w:marRight w:val="0"/>
      <w:marTop w:val="0"/>
      <w:marBottom w:val="0"/>
      <w:divBdr>
        <w:top w:val="none" w:sz="0" w:space="0" w:color="auto"/>
        <w:left w:val="none" w:sz="0" w:space="0" w:color="auto"/>
        <w:bottom w:val="none" w:sz="0" w:space="0" w:color="auto"/>
        <w:right w:val="none" w:sz="0" w:space="0" w:color="auto"/>
      </w:divBdr>
    </w:div>
    <w:div w:id="1721904248">
      <w:bodyDiv w:val="1"/>
      <w:marLeft w:val="0"/>
      <w:marRight w:val="0"/>
      <w:marTop w:val="0"/>
      <w:marBottom w:val="0"/>
      <w:divBdr>
        <w:top w:val="none" w:sz="0" w:space="0" w:color="auto"/>
        <w:left w:val="none" w:sz="0" w:space="0" w:color="auto"/>
        <w:bottom w:val="none" w:sz="0" w:space="0" w:color="auto"/>
        <w:right w:val="none" w:sz="0" w:space="0" w:color="auto"/>
      </w:divBdr>
    </w:div>
    <w:div w:id="1728215481">
      <w:bodyDiv w:val="1"/>
      <w:marLeft w:val="0"/>
      <w:marRight w:val="0"/>
      <w:marTop w:val="0"/>
      <w:marBottom w:val="0"/>
      <w:divBdr>
        <w:top w:val="none" w:sz="0" w:space="0" w:color="auto"/>
        <w:left w:val="none" w:sz="0" w:space="0" w:color="auto"/>
        <w:bottom w:val="none" w:sz="0" w:space="0" w:color="auto"/>
        <w:right w:val="none" w:sz="0" w:space="0" w:color="auto"/>
      </w:divBdr>
    </w:div>
    <w:div w:id="1729182425">
      <w:bodyDiv w:val="1"/>
      <w:marLeft w:val="0"/>
      <w:marRight w:val="0"/>
      <w:marTop w:val="0"/>
      <w:marBottom w:val="0"/>
      <w:divBdr>
        <w:top w:val="none" w:sz="0" w:space="0" w:color="auto"/>
        <w:left w:val="none" w:sz="0" w:space="0" w:color="auto"/>
        <w:bottom w:val="none" w:sz="0" w:space="0" w:color="auto"/>
        <w:right w:val="none" w:sz="0" w:space="0" w:color="auto"/>
      </w:divBdr>
    </w:div>
    <w:div w:id="1730034001">
      <w:bodyDiv w:val="1"/>
      <w:marLeft w:val="0"/>
      <w:marRight w:val="0"/>
      <w:marTop w:val="0"/>
      <w:marBottom w:val="0"/>
      <w:divBdr>
        <w:top w:val="none" w:sz="0" w:space="0" w:color="auto"/>
        <w:left w:val="none" w:sz="0" w:space="0" w:color="auto"/>
        <w:bottom w:val="none" w:sz="0" w:space="0" w:color="auto"/>
        <w:right w:val="none" w:sz="0" w:space="0" w:color="auto"/>
      </w:divBdr>
    </w:div>
    <w:div w:id="1740712314">
      <w:bodyDiv w:val="1"/>
      <w:marLeft w:val="0"/>
      <w:marRight w:val="0"/>
      <w:marTop w:val="0"/>
      <w:marBottom w:val="0"/>
      <w:divBdr>
        <w:top w:val="none" w:sz="0" w:space="0" w:color="auto"/>
        <w:left w:val="none" w:sz="0" w:space="0" w:color="auto"/>
        <w:bottom w:val="none" w:sz="0" w:space="0" w:color="auto"/>
        <w:right w:val="none" w:sz="0" w:space="0" w:color="auto"/>
      </w:divBdr>
    </w:div>
    <w:div w:id="1742480794">
      <w:bodyDiv w:val="1"/>
      <w:marLeft w:val="0"/>
      <w:marRight w:val="0"/>
      <w:marTop w:val="0"/>
      <w:marBottom w:val="0"/>
      <w:divBdr>
        <w:top w:val="none" w:sz="0" w:space="0" w:color="auto"/>
        <w:left w:val="none" w:sz="0" w:space="0" w:color="auto"/>
        <w:bottom w:val="none" w:sz="0" w:space="0" w:color="auto"/>
        <w:right w:val="none" w:sz="0" w:space="0" w:color="auto"/>
      </w:divBdr>
    </w:div>
    <w:div w:id="1746024784">
      <w:bodyDiv w:val="1"/>
      <w:marLeft w:val="0"/>
      <w:marRight w:val="0"/>
      <w:marTop w:val="0"/>
      <w:marBottom w:val="0"/>
      <w:divBdr>
        <w:top w:val="none" w:sz="0" w:space="0" w:color="auto"/>
        <w:left w:val="none" w:sz="0" w:space="0" w:color="auto"/>
        <w:bottom w:val="none" w:sz="0" w:space="0" w:color="auto"/>
        <w:right w:val="none" w:sz="0" w:space="0" w:color="auto"/>
      </w:divBdr>
    </w:div>
    <w:div w:id="1754548387">
      <w:bodyDiv w:val="1"/>
      <w:marLeft w:val="0"/>
      <w:marRight w:val="0"/>
      <w:marTop w:val="0"/>
      <w:marBottom w:val="0"/>
      <w:divBdr>
        <w:top w:val="none" w:sz="0" w:space="0" w:color="auto"/>
        <w:left w:val="none" w:sz="0" w:space="0" w:color="auto"/>
        <w:bottom w:val="none" w:sz="0" w:space="0" w:color="auto"/>
        <w:right w:val="none" w:sz="0" w:space="0" w:color="auto"/>
      </w:divBdr>
    </w:div>
    <w:div w:id="1761684103">
      <w:bodyDiv w:val="1"/>
      <w:marLeft w:val="0"/>
      <w:marRight w:val="0"/>
      <w:marTop w:val="0"/>
      <w:marBottom w:val="0"/>
      <w:divBdr>
        <w:top w:val="none" w:sz="0" w:space="0" w:color="auto"/>
        <w:left w:val="none" w:sz="0" w:space="0" w:color="auto"/>
        <w:bottom w:val="none" w:sz="0" w:space="0" w:color="auto"/>
        <w:right w:val="none" w:sz="0" w:space="0" w:color="auto"/>
      </w:divBdr>
    </w:div>
    <w:div w:id="1768843373">
      <w:bodyDiv w:val="1"/>
      <w:marLeft w:val="0"/>
      <w:marRight w:val="0"/>
      <w:marTop w:val="0"/>
      <w:marBottom w:val="0"/>
      <w:divBdr>
        <w:top w:val="none" w:sz="0" w:space="0" w:color="auto"/>
        <w:left w:val="none" w:sz="0" w:space="0" w:color="auto"/>
        <w:bottom w:val="none" w:sz="0" w:space="0" w:color="auto"/>
        <w:right w:val="none" w:sz="0" w:space="0" w:color="auto"/>
      </w:divBdr>
    </w:div>
    <w:div w:id="1774939298">
      <w:bodyDiv w:val="1"/>
      <w:marLeft w:val="0"/>
      <w:marRight w:val="0"/>
      <w:marTop w:val="0"/>
      <w:marBottom w:val="0"/>
      <w:divBdr>
        <w:top w:val="none" w:sz="0" w:space="0" w:color="auto"/>
        <w:left w:val="none" w:sz="0" w:space="0" w:color="auto"/>
        <w:bottom w:val="none" w:sz="0" w:space="0" w:color="auto"/>
        <w:right w:val="none" w:sz="0" w:space="0" w:color="auto"/>
      </w:divBdr>
    </w:div>
    <w:div w:id="1778452113">
      <w:bodyDiv w:val="1"/>
      <w:marLeft w:val="0"/>
      <w:marRight w:val="0"/>
      <w:marTop w:val="0"/>
      <w:marBottom w:val="0"/>
      <w:divBdr>
        <w:top w:val="none" w:sz="0" w:space="0" w:color="auto"/>
        <w:left w:val="none" w:sz="0" w:space="0" w:color="auto"/>
        <w:bottom w:val="none" w:sz="0" w:space="0" w:color="auto"/>
        <w:right w:val="none" w:sz="0" w:space="0" w:color="auto"/>
      </w:divBdr>
    </w:div>
    <w:div w:id="1786849960">
      <w:bodyDiv w:val="1"/>
      <w:marLeft w:val="0"/>
      <w:marRight w:val="0"/>
      <w:marTop w:val="0"/>
      <w:marBottom w:val="0"/>
      <w:divBdr>
        <w:top w:val="none" w:sz="0" w:space="0" w:color="auto"/>
        <w:left w:val="none" w:sz="0" w:space="0" w:color="auto"/>
        <w:bottom w:val="none" w:sz="0" w:space="0" w:color="auto"/>
        <w:right w:val="none" w:sz="0" w:space="0" w:color="auto"/>
      </w:divBdr>
    </w:div>
    <w:div w:id="1791431027">
      <w:bodyDiv w:val="1"/>
      <w:marLeft w:val="0"/>
      <w:marRight w:val="0"/>
      <w:marTop w:val="0"/>
      <w:marBottom w:val="0"/>
      <w:divBdr>
        <w:top w:val="none" w:sz="0" w:space="0" w:color="auto"/>
        <w:left w:val="none" w:sz="0" w:space="0" w:color="auto"/>
        <w:bottom w:val="none" w:sz="0" w:space="0" w:color="auto"/>
        <w:right w:val="none" w:sz="0" w:space="0" w:color="auto"/>
      </w:divBdr>
    </w:div>
    <w:div w:id="1794012226">
      <w:bodyDiv w:val="1"/>
      <w:marLeft w:val="0"/>
      <w:marRight w:val="0"/>
      <w:marTop w:val="0"/>
      <w:marBottom w:val="0"/>
      <w:divBdr>
        <w:top w:val="none" w:sz="0" w:space="0" w:color="auto"/>
        <w:left w:val="none" w:sz="0" w:space="0" w:color="auto"/>
        <w:bottom w:val="none" w:sz="0" w:space="0" w:color="auto"/>
        <w:right w:val="none" w:sz="0" w:space="0" w:color="auto"/>
      </w:divBdr>
    </w:div>
    <w:div w:id="1794903054">
      <w:bodyDiv w:val="1"/>
      <w:marLeft w:val="0"/>
      <w:marRight w:val="0"/>
      <w:marTop w:val="0"/>
      <w:marBottom w:val="0"/>
      <w:divBdr>
        <w:top w:val="none" w:sz="0" w:space="0" w:color="auto"/>
        <w:left w:val="none" w:sz="0" w:space="0" w:color="auto"/>
        <w:bottom w:val="none" w:sz="0" w:space="0" w:color="auto"/>
        <w:right w:val="none" w:sz="0" w:space="0" w:color="auto"/>
      </w:divBdr>
    </w:div>
    <w:div w:id="1805467594">
      <w:bodyDiv w:val="1"/>
      <w:marLeft w:val="0"/>
      <w:marRight w:val="0"/>
      <w:marTop w:val="0"/>
      <w:marBottom w:val="0"/>
      <w:divBdr>
        <w:top w:val="none" w:sz="0" w:space="0" w:color="auto"/>
        <w:left w:val="none" w:sz="0" w:space="0" w:color="auto"/>
        <w:bottom w:val="none" w:sz="0" w:space="0" w:color="auto"/>
        <w:right w:val="none" w:sz="0" w:space="0" w:color="auto"/>
      </w:divBdr>
    </w:div>
    <w:div w:id="1807694846">
      <w:bodyDiv w:val="1"/>
      <w:marLeft w:val="0"/>
      <w:marRight w:val="0"/>
      <w:marTop w:val="0"/>
      <w:marBottom w:val="0"/>
      <w:divBdr>
        <w:top w:val="none" w:sz="0" w:space="0" w:color="auto"/>
        <w:left w:val="none" w:sz="0" w:space="0" w:color="auto"/>
        <w:bottom w:val="none" w:sz="0" w:space="0" w:color="auto"/>
        <w:right w:val="none" w:sz="0" w:space="0" w:color="auto"/>
      </w:divBdr>
    </w:div>
    <w:div w:id="1808084994">
      <w:bodyDiv w:val="1"/>
      <w:marLeft w:val="0"/>
      <w:marRight w:val="0"/>
      <w:marTop w:val="0"/>
      <w:marBottom w:val="0"/>
      <w:divBdr>
        <w:top w:val="none" w:sz="0" w:space="0" w:color="auto"/>
        <w:left w:val="none" w:sz="0" w:space="0" w:color="auto"/>
        <w:bottom w:val="none" w:sz="0" w:space="0" w:color="auto"/>
        <w:right w:val="none" w:sz="0" w:space="0" w:color="auto"/>
      </w:divBdr>
    </w:div>
    <w:div w:id="1830052635">
      <w:bodyDiv w:val="1"/>
      <w:marLeft w:val="0"/>
      <w:marRight w:val="0"/>
      <w:marTop w:val="0"/>
      <w:marBottom w:val="0"/>
      <w:divBdr>
        <w:top w:val="none" w:sz="0" w:space="0" w:color="auto"/>
        <w:left w:val="none" w:sz="0" w:space="0" w:color="auto"/>
        <w:bottom w:val="none" w:sz="0" w:space="0" w:color="auto"/>
        <w:right w:val="none" w:sz="0" w:space="0" w:color="auto"/>
      </w:divBdr>
    </w:div>
    <w:div w:id="1836994026">
      <w:bodyDiv w:val="1"/>
      <w:marLeft w:val="0"/>
      <w:marRight w:val="0"/>
      <w:marTop w:val="0"/>
      <w:marBottom w:val="0"/>
      <w:divBdr>
        <w:top w:val="none" w:sz="0" w:space="0" w:color="auto"/>
        <w:left w:val="none" w:sz="0" w:space="0" w:color="auto"/>
        <w:bottom w:val="none" w:sz="0" w:space="0" w:color="auto"/>
        <w:right w:val="none" w:sz="0" w:space="0" w:color="auto"/>
      </w:divBdr>
    </w:div>
    <w:div w:id="1837569874">
      <w:bodyDiv w:val="1"/>
      <w:marLeft w:val="0"/>
      <w:marRight w:val="0"/>
      <w:marTop w:val="0"/>
      <w:marBottom w:val="0"/>
      <w:divBdr>
        <w:top w:val="none" w:sz="0" w:space="0" w:color="auto"/>
        <w:left w:val="none" w:sz="0" w:space="0" w:color="auto"/>
        <w:bottom w:val="none" w:sz="0" w:space="0" w:color="auto"/>
        <w:right w:val="none" w:sz="0" w:space="0" w:color="auto"/>
      </w:divBdr>
    </w:div>
    <w:div w:id="1842742521">
      <w:bodyDiv w:val="1"/>
      <w:marLeft w:val="0"/>
      <w:marRight w:val="0"/>
      <w:marTop w:val="0"/>
      <w:marBottom w:val="0"/>
      <w:divBdr>
        <w:top w:val="none" w:sz="0" w:space="0" w:color="auto"/>
        <w:left w:val="none" w:sz="0" w:space="0" w:color="auto"/>
        <w:bottom w:val="none" w:sz="0" w:space="0" w:color="auto"/>
        <w:right w:val="none" w:sz="0" w:space="0" w:color="auto"/>
      </w:divBdr>
    </w:div>
    <w:div w:id="1843273951">
      <w:bodyDiv w:val="1"/>
      <w:marLeft w:val="0"/>
      <w:marRight w:val="0"/>
      <w:marTop w:val="0"/>
      <w:marBottom w:val="0"/>
      <w:divBdr>
        <w:top w:val="none" w:sz="0" w:space="0" w:color="auto"/>
        <w:left w:val="none" w:sz="0" w:space="0" w:color="auto"/>
        <w:bottom w:val="none" w:sz="0" w:space="0" w:color="auto"/>
        <w:right w:val="none" w:sz="0" w:space="0" w:color="auto"/>
      </w:divBdr>
    </w:div>
    <w:div w:id="1844858502">
      <w:bodyDiv w:val="1"/>
      <w:marLeft w:val="0"/>
      <w:marRight w:val="0"/>
      <w:marTop w:val="0"/>
      <w:marBottom w:val="0"/>
      <w:divBdr>
        <w:top w:val="none" w:sz="0" w:space="0" w:color="auto"/>
        <w:left w:val="none" w:sz="0" w:space="0" w:color="auto"/>
        <w:bottom w:val="none" w:sz="0" w:space="0" w:color="auto"/>
        <w:right w:val="none" w:sz="0" w:space="0" w:color="auto"/>
      </w:divBdr>
    </w:div>
    <w:div w:id="1850633111">
      <w:bodyDiv w:val="1"/>
      <w:marLeft w:val="0"/>
      <w:marRight w:val="0"/>
      <w:marTop w:val="0"/>
      <w:marBottom w:val="0"/>
      <w:divBdr>
        <w:top w:val="none" w:sz="0" w:space="0" w:color="auto"/>
        <w:left w:val="none" w:sz="0" w:space="0" w:color="auto"/>
        <w:bottom w:val="none" w:sz="0" w:space="0" w:color="auto"/>
        <w:right w:val="none" w:sz="0" w:space="0" w:color="auto"/>
      </w:divBdr>
    </w:div>
    <w:div w:id="1855725731">
      <w:bodyDiv w:val="1"/>
      <w:marLeft w:val="0"/>
      <w:marRight w:val="0"/>
      <w:marTop w:val="0"/>
      <w:marBottom w:val="0"/>
      <w:divBdr>
        <w:top w:val="none" w:sz="0" w:space="0" w:color="auto"/>
        <w:left w:val="none" w:sz="0" w:space="0" w:color="auto"/>
        <w:bottom w:val="none" w:sz="0" w:space="0" w:color="auto"/>
        <w:right w:val="none" w:sz="0" w:space="0" w:color="auto"/>
      </w:divBdr>
    </w:div>
    <w:div w:id="1868445263">
      <w:bodyDiv w:val="1"/>
      <w:marLeft w:val="0"/>
      <w:marRight w:val="0"/>
      <w:marTop w:val="0"/>
      <w:marBottom w:val="0"/>
      <w:divBdr>
        <w:top w:val="none" w:sz="0" w:space="0" w:color="auto"/>
        <w:left w:val="none" w:sz="0" w:space="0" w:color="auto"/>
        <w:bottom w:val="none" w:sz="0" w:space="0" w:color="auto"/>
        <w:right w:val="none" w:sz="0" w:space="0" w:color="auto"/>
      </w:divBdr>
    </w:div>
    <w:div w:id="1873421712">
      <w:bodyDiv w:val="1"/>
      <w:marLeft w:val="0"/>
      <w:marRight w:val="0"/>
      <w:marTop w:val="0"/>
      <w:marBottom w:val="0"/>
      <w:divBdr>
        <w:top w:val="none" w:sz="0" w:space="0" w:color="auto"/>
        <w:left w:val="none" w:sz="0" w:space="0" w:color="auto"/>
        <w:bottom w:val="none" w:sz="0" w:space="0" w:color="auto"/>
        <w:right w:val="none" w:sz="0" w:space="0" w:color="auto"/>
      </w:divBdr>
    </w:div>
    <w:div w:id="1881550959">
      <w:bodyDiv w:val="1"/>
      <w:marLeft w:val="0"/>
      <w:marRight w:val="0"/>
      <w:marTop w:val="0"/>
      <w:marBottom w:val="0"/>
      <w:divBdr>
        <w:top w:val="none" w:sz="0" w:space="0" w:color="auto"/>
        <w:left w:val="none" w:sz="0" w:space="0" w:color="auto"/>
        <w:bottom w:val="none" w:sz="0" w:space="0" w:color="auto"/>
        <w:right w:val="none" w:sz="0" w:space="0" w:color="auto"/>
      </w:divBdr>
    </w:div>
    <w:div w:id="1885286677">
      <w:bodyDiv w:val="1"/>
      <w:marLeft w:val="0"/>
      <w:marRight w:val="0"/>
      <w:marTop w:val="0"/>
      <w:marBottom w:val="0"/>
      <w:divBdr>
        <w:top w:val="none" w:sz="0" w:space="0" w:color="auto"/>
        <w:left w:val="none" w:sz="0" w:space="0" w:color="auto"/>
        <w:bottom w:val="none" w:sz="0" w:space="0" w:color="auto"/>
        <w:right w:val="none" w:sz="0" w:space="0" w:color="auto"/>
      </w:divBdr>
    </w:div>
    <w:div w:id="1886598816">
      <w:bodyDiv w:val="1"/>
      <w:marLeft w:val="0"/>
      <w:marRight w:val="0"/>
      <w:marTop w:val="0"/>
      <w:marBottom w:val="0"/>
      <w:divBdr>
        <w:top w:val="none" w:sz="0" w:space="0" w:color="auto"/>
        <w:left w:val="none" w:sz="0" w:space="0" w:color="auto"/>
        <w:bottom w:val="none" w:sz="0" w:space="0" w:color="auto"/>
        <w:right w:val="none" w:sz="0" w:space="0" w:color="auto"/>
      </w:divBdr>
    </w:div>
    <w:div w:id="1887646462">
      <w:bodyDiv w:val="1"/>
      <w:marLeft w:val="0"/>
      <w:marRight w:val="0"/>
      <w:marTop w:val="0"/>
      <w:marBottom w:val="0"/>
      <w:divBdr>
        <w:top w:val="none" w:sz="0" w:space="0" w:color="auto"/>
        <w:left w:val="none" w:sz="0" w:space="0" w:color="auto"/>
        <w:bottom w:val="none" w:sz="0" w:space="0" w:color="auto"/>
        <w:right w:val="none" w:sz="0" w:space="0" w:color="auto"/>
      </w:divBdr>
    </w:div>
    <w:div w:id="1894804656">
      <w:bodyDiv w:val="1"/>
      <w:marLeft w:val="0"/>
      <w:marRight w:val="0"/>
      <w:marTop w:val="0"/>
      <w:marBottom w:val="0"/>
      <w:divBdr>
        <w:top w:val="none" w:sz="0" w:space="0" w:color="auto"/>
        <w:left w:val="none" w:sz="0" w:space="0" w:color="auto"/>
        <w:bottom w:val="none" w:sz="0" w:space="0" w:color="auto"/>
        <w:right w:val="none" w:sz="0" w:space="0" w:color="auto"/>
      </w:divBdr>
    </w:div>
    <w:div w:id="1898930530">
      <w:bodyDiv w:val="1"/>
      <w:marLeft w:val="0"/>
      <w:marRight w:val="0"/>
      <w:marTop w:val="0"/>
      <w:marBottom w:val="0"/>
      <w:divBdr>
        <w:top w:val="none" w:sz="0" w:space="0" w:color="auto"/>
        <w:left w:val="none" w:sz="0" w:space="0" w:color="auto"/>
        <w:bottom w:val="none" w:sz="0" w:space="0" w:color="auto"/>
        <w:right w:val="none" w:sz="0" w:space="0" w:color="auto"/>
      </w:divBdr>
    </w:div>
    <w:div w:id="1899591375">
      <w:bodyDiv w:val="1"/>
      <w:marLeft w:val="0"/>
      <w:marRight w:val="0"/>
      <w:marTop w:val="0"/>
      <w:marBottom w:val="0"/>
      <w:divBdr>
        <w:top w:val="none" w:sz="0" w:space="0" w:color="auto"/>
        <w:left w:val="none" w:sz="0" w:space="0" w:color="auto"/>
        <w:bottom w:val="none" w:sz="0" w:space="0" w:color="auto"/>
        <w:right w:val="none" w:sz="0" w:space="0" w:color="auto"/>
      </w:divBdr>
    </w:div>
    <w:div w:id="1903171987">
      <w:bodyDiv w:val="1"/>
      <w:marLeft w:val="0"/>
      <w:marRight w:val="0"/>
      <w:marTop w:val="0"/>
      <w:marBottom w:val="0"/>
      <w:divBdr>
        <w:top w:val="none" w:sz="0" w:space="0" w:color="auto"/>
        <w:left w:val="none" w:sz="0" w:space="0" w:color="auto"/>
        <w:bottom w:val="none" w:sz="0" w:space="0" w:color="auto"/>
        <w:right w:val="none" w:sz="0" w:space="0" w:color="auto"/>
      </w:divBdr>
    </w:div>
    <w:div w:id="1911846261">
      <w:bodyDiv w:val="1"/>
      <w:marLeft w:val="0"/>
      <w:marRight w:val="0"/>
      <w:marTop w:val="0"/>
      <w:marBottom w:val="0"/>
      <w:divBdr>
        <w:top w:val="none" w:sz="0" w:space="0" w:color="auto"/>
        <w:left w:val="none" w:sz="0" w:space="0" w:color="auto"/>
        <w:bottom w:val="none" w:sz="0" w:space="0" w:color="auto"/>
        <w:right w:val="none" w:sz="0" w:space="0" w:color="auto"/>
      </w:divBdr>
    </w:div>
    <w:div w:id="1912226993">
      <w:bodyDiv w:val="1"/>
      <w:marLeft w:val="0"/>
      <w:marRight w:val="0"/>
      <w:marTop w:val="0"/>
      <w:marBottom w:val="0"/>
      <w:divBdr>
        <w:top w:val="none" w:sz="0" w:space="0" w:color="auto"/>
        <w:left w:val="none" w:sz="0" w:space="0" w:color="auto"/>
        <w:bottom w:val="none" w:sz="0" w:space="0" w:color="auto"/>
        <w:right w:val="none" w:sz="0" w:space="0" w:color="auto"/>
      </w:divBdr>
    </w:div>
    <w:div w:id="1915045044">
      <w:bodyDiv w:val="1"/>
      <w:marLeft w:val="0"/>
      <w:marRight w:val="0"/>
      <w:marTop w:val="0"/>
      <w:marBottom w:val="0"/>
      <w:divBdr>
        <w:top w:val="none" w:sz="0" w:space="0" w:color="auto"/>
        <w:left w:val="none" w:sz="0" w:space="0" w:color="auto"/>
        <w:bottom w:val="none" w:sz="0" w:space="0" w:color="auto"/>
        <w:right w:val="none" w:sz="0" w:space="0" w:color="auto"/>
      </w:divBdr>
    </w:div>
    <w:div w:id="1926068785">
      <w:bodyDiv w:val="1"/>
      <w:marLeft w:val="0"/>
      <w:marRight w:val="0"/>
      <w:marTop w:val="0"/>
      <w:marBottom w:val="0"/>
      <w:divBdr>
        <w:top w:val="none" w:sz="0" w:space="0" w:color="auto"/>
        <w:left w:val="none" w:sz="0" w:space="0" w:color="auto"/>
        <w:bottom w:val="none" w:sz="0" w:space="0" w:color="auto"/>
        <w:right w:val="none" w:sz="0" w:space="0" w:color="auto"/>
      </w:divBdr>
    </w:div>
    <w:div w:id="1951619854">
      <w:bodyDiv w:val="1"/>
      <w:marLeft w:val="0"/>
      <w:marRight w:val="0"/>
      <w:marTop w:val="0"/>
      <w:marBottom w:val="0"/>
      <w:divBdr>
        <w:top w:val="none" w:sz="0" w:space="0" w:color="auto"/>
        <w:left w:val="none" w:sz="0" w:space="0" w:color="auto"/>
        <w:bottom w:val="none" w:sz="0" w:space="0" w:color="auto"/>
        <w:right w:val="none" w:sz="0" w:space="0" w:color="auto"/>
      </w:divBdr>
    </w:div>
    <w:div w:id="1957638059">
      <w:bodyDiv w:val="1"/>
      <w:marLeft w:val="0"/>
      <w:marRight w:val="0"/>
      <w:marTop w:val="0"/>
      <w:marBottom w:val="0"/>
      <w:divBdr>
        <w:top w:val="none" w:sz="0" w:space="0" w:color="auto"/>
        <w:left w:val="none" w:sz="0" w:space="0" w:color="auto"/>
        <w:bottom w:val="none" w:sz="0" w:space="0" w:color="auto"/>
        <w:right w:val="none" w:sz="0" w:space="0" w:color="auto"/>
      </w:divBdr>
    </w:div>
    <w:div w:id="1959528060">
      <w:bodyDiv w:val="1"/>
      <w:marLeft w:val="0"/>
      <w:marRight w:val="0"/>
      <w:marTop w:val="0"/>
      <w:marBottom w:val="0"/>
      <w:divBdr>
        <w:top w:val="none" w:sz="0" w:space="0" w:color="auto"/>
        <w:left w:val="none" w:sz="0" w:space="0" w:color="auto"/>
        <w:bottom w:val="none" w:sz="0" w:space="0" w:color="auto"/>
        <w:right w:val="none" w:sz="0" w:space="0" w:color="auto"/>
      </w:divBdr>
    </w:div>
    <w:div w:id="1959950747">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 w:id="1961953141">
      <w:bodyDiv w:val="1"/>
      <w:marLeft w:val="0"/>
      <w:marRight w:val="0"/>
      <w:marTop w:val="0"/>
      <w:marBottom w:val="0"/>
      <w:divBdr>
        <w:top w:val="none" w:sz="0" w:space="0" w:color="auto"/>
        <w:left w:val="none" w:sz="0" w:space="0" w:color="auto"/>
        <w:bottom w:val="none" w:sz="0" w:space="0" w:color="auto"/>
        <w:right w:val="none" w:sz="0" w:space="0" w:color="auto"/>
      </w:divBdr>
    </w:div>
    <w:div w:id="1985619141">
      <w:bodyDiv w:val="1"/>
      <w:marLeft w:val="0"/>
      <w:marRight w:val="0"/>
      <w:marTop w:val="0"/>
      <w:marBottom w:val="0"/>
      <w:divBdr>
        <w:top w:val="none" w:sz="0" w:space="0" w:color="auto"/>
        <w:left w:val="none" w:sz="0" w:space="0" w:color="auto"/>
        <w:bottom w:val="none" w:sz="0" w:space="0" w:color="auto"/>
        <w:right w:val="none" w:sz="0" w:space="0" w:color="auto"/>
      </w:divBdr>
    </w:div>
    <w:div w:id="1986205397">
      <w:bodyDiv w:val="1"/>
      <w:marLeft w:val="0"/>
      <w:marRight w:val="0"/>
      <w:marTop w:val="0"/>
      <w:marBottom w:val="0"/>
      <w:divBdr>
        <w:top w:val="none" w:sz="0" w:space="0" w:color="auto"/>
        <w:left w:val="none" w:sz="0" w:space="0" w:color="auto"/>
        <w:bottom w:val="none" w:sz="0" w:space="0" w:color="auto"/>
        <w:right w:val="none" w:sz="0" w:space="0" w:color="auto"/>
      </w:divBdr>
    </w:div>
    <w:div w:id="1989700150">
      <w:bodyDiv w:val="1"/>
      <w:marLeft w:val="0"/>
      <w:marRight w:val="0"/>
      <w:marTop w:val="0"/>
      <w:marBottom w:val="0"/>
      <w:divBdr>
        <w:top w:val="none" w:sz="0" w:space="0" w:color="auto"/>
        <w:left w:val="none" w:sz="0" w:space="0" w:color="auto"/>
        <w:bottom w:val="none" w:sz="0" w:space="0" w:color="auto"/>
        <w:right w:val="none" w:sz="0" w:space="0" w:color="auto"/>
      </w:divBdr>
    </w:div>
    <w:div w:id="1998805998">
      <w:bodyDiv w:val="1"/>
      <w:marLeft w:val="0"/>
      <w:marRight w:val="0"/>
      <w:marTop w:val="0"/>
      <w:marBottom w:val="0"/>
      <w:divBdr>
        <w:top w:val="none" w:sz="0" w:space="0" w:color="auto"/>
        <w:left w:val="none" w:sz="0" w:space="0" w:color="auto"/>
        <w:bottom w:val="none" w:sz="0" w:space="0" w:color="auto"/>
        <w:right w:val="none" w:sz="0" w:space="0" w:color="auto"/>
      </w:divBdr>
    </w:div>
    <w:div w:id="2002923559">
      <w:bodyDiv w:val="1"/>
      <w:marLeft w:val="0"/>
      <w:marRight w:val="0"/>
      <w:marTop w:val="0"/>
      <w:marBottom w:val="0"/>
      <w:divBdr>
        <w:top w:val="none" w:sz="0" w:space="0" w:color="auto"/>
        <w:left w:val="none" w:sz="0" w:space="0" w:color="auto"/>
        <w:bottom w:val="none" w:sz="0" w:space="0" w:color="auto"/>
        <w:right w:val="none" w:sz="0" w:space="0" w:color="auto"/>
      </w:divBdr>
    </w:div>
    <w:div w:id="2018726904">
      <w:bodyDiv w:val="1"/>
      <w:marLeft w:val="0"/>
      <w:marRight w:val="0"/>
      <w:marTop w:val="0"/>
      <w:marBottom w:val="0"/>
      <w:divBdr>
        <w:top w:val="none" w:sz="0" w:space="0" w:color="auto"/>
        <w:left w:val="none" w:sz="0" w:space="0" w:color="auto"/>
        <w:bottom w:val="none" w:sz="0" w:space="0" w:color="auto"/>
        <w:right w:val="none" w:sz="0" w:space="0" w:color="auto"/>
      </w:divBdr>
    </w:div>
    <w:div w:id="2030059129">
      <w:bodyDiv w:val="1"/>
      <w:marLeft w:val="0"/>
      <w:marRight w:val="0"/>
      <w:marTop w:val="0"/>
      <w:marBottom w:val="0"/>
      <w:divBdr>
        <w:top w:val="none" w:sz="0" w:space="0" w:color="auto"/>
        <w:left w:val="none" w:sz="0" w:space="0" w:color="auto"/>
        <w:bottom w:val="none" w:sz="0" w:space="0" w:color="auto"/>
        <w:right w:val="none" w:sz="0" w:space="0" w:color="auto"/>
      </w:divBdr>
    </w:div>
    <w:div w:id="2032493769">
      <w:bodyDiv w:val="1"/>
      <w:marLeft w:val="0"/>
      <w:marRight w:val="0"/>
      <w:marTop w:val="0"/>
      <w:marBottom w:val="0"/>
      <w:divBdr>
        <w:top w:val="none" w:sz="0" w:space="0" w:color="auto"/>
        <w:left w:val="none" w:sz="0" w:space="0" w:color="auto"/>
        <w:bottom w:val="none" w:sz="0" w:space="0" w:color="auto"/>
        <w:right w:val="none" w:sz="0" w:space="0" w:color="auto"/>
      </w:divBdr>
    </w:div>
    <w:div w:id="2041464998">
      <w:bodyDiv w:val="1"/>
      <w:marLeft w:val="0"/>
      <w:marRight w:val="0"/>
      <w:marTop w:val="0"/>
      <w:marBottom w:val="0"/>
      <w:divBdr>
        <w:top w:val="none" w:sz="0" w:space="0" w:color="auto"/>
        <w:left w:val="none" w:sz="0" w:space="0" w:color="auto"/>
        <w:bottom w:val="none" w:sz="0" w:space="0" w:color="auto"/>
        <w:right w:val="none" w:sz="0" w:space="0" w:color="auto"/>
      </w:divBdr>
    </w:div>
    <w:div w:id="2048752555">
      <w:bodyDiv w:val="1"/>
      <w:marLeft w:val="0"/>
      <w:marRight w:val="0"/>
      <w:marTop w:val="0"/>
      <w:marBottom w:val="0"/>
      <w:divBdr>
        <w:top w:val="none" w:sz="0" w:space="0" w:color="auto"/>
        <w:left w:val="none" w:sz="0" w:space="0" w:color="auto"/>
        <w:bottom w:val="none" w:sz="0" w:space="0" w:color="auto"/>
        <w:right w:val="none" w:sz="0" w:space="0" w:color="auto"/>
      </w:divBdr>
    </w:div>
    <w:div w:id="2050570118">
      <w:bodyDiv w:val="1"/>
      <w:marLeft w:val="0"/>
      <w:marRight w:val="0"/>
      <w:marTop w:val="0"/>
      <w:marBottom w:val="0"/>
      <w:divBdr>
        <w:top w:val="none" w:sz="0" w:space="0" w:color="auto"/>
        <w:left w:val="none" w:sz="0" w:space="0" w:color="auto"/>
        <w:bottom w:val="none" w:sz="0" w:space="0" w:color="auto"/>
        <w:right w:val="none" w:sz="0" w:space="0" w:color="auto"/>
      </w:divBdr>
    </w:div>
    <w:div w:id="2050912125">
      <w:bodyDiv w:val="1"/>
      <w:marLeft w:val="0"/>
      <w:marRight w:val="0"/>
      <w:marTop w:val="0"/>
      <w:marBottom w:val="0"/>
      <w:divBdr>
        <w:top w:val="none" w:sz="0" w:space="0" w:color="auto"/>
        <w:left w:val="none" w:sz="0" w:space="0" w:color="auto"/>
        <w:bottom w:val="none" w:sz="0" w:space="0" w:color="auto"/>
        <w:right w:val="none" w:sz="0" w:space="0" w:color="auto"/>
      </w:divBdr>
    </w:div>
    <w:div w:id="2058236939">
      <w:bodyDiv w:val="1"/>
      <w:marLeft w:val="0"/>
      <w:marRight w:val="0"/>
      <w:marTop w:val="0"/>
      <w:marBottom w:val="0"/>
      <w:divBdr>
        <w:top w:val="none" w:sz="0" w:space="0" w:color="auto"/>
        <w:left w:val="none" w:sz="0" w:space="0" w:color="auto"/>
        <w:bottom w:val="none" w:sz="0" w:space="0" w:color="auto"/>
        <w:right w:val="none" w:sz="0" w:space="0" w:color="auto"/>
      </w:divBdr>
    </w:div>
    <w:div w:id="2058814430">
      <w:bodyDiv w:val="1"/>
      <w:marLeft w:val="0"/>
      <w:marRight w:val="0"/>
      <w:marTop w:val="0"/>
      <w:marBottom w:val="0"/>
      <w:divBdr>
        <w:top w:val="none" w:sz="0" w:space="0" w:color="auto"/>
        <w:left w:val="none" w:sz="0" w:space="0" w:color="auto"/>
        <w:bottom w:val="none" w:sz="0" w:space="0" w:color="auto"/>
        <w:right w:val="none" w:sz="0" w:space="0" w:color="auto"/>
      </w:divBdr>
    </w:div>
    <w:div w:id="2065903725">
      <w:bodyDiv w:val="1"/>
      <w:marLeft w:val="0"/>
      <w:marRight w:val="0"/>
      <w:marTop w:val="0"/>
      <w:marBottom w:val="0"/>
      <w:divBdr>
        <w:top w:val="none" w:sz="0" w:space="0" w:color="auto"/>
        <w:left w:val="none" w:sz="0" w:space="0" w:color="auto"/>
        <w:bottom w:val="none" w:sz="0" w:space="0" w:color="auto"/>
        <w:right w:val="none" w:sz="0" w:space="0" w:color="auto"/>
      </w:divBdr>
    </w:div>
    <w:div w:id="2073697048">
      <w:bodyDiv w:val="1"/>
      <w:marLeft w:val="0"/>
      <w:marRight w:val="0"/>
      <w:marTop w:val="0"/>
      <w:marBottom w:val="0"/>
      <w:divBdr>
        <w:top w:val="none" w:sz="0" w:space="0" w:color="auto"/>
        <w:left w:val="none" w:sz="0" w:space="0" w:color="auto"/>
        <w:bottom w:val="none" w:sz="0" w:space="0" w:color="auto"/>
        <w:right w:val="none" w:sz="0" w:space="0" w:color="auto"/>
      </w:divBdr>
    </w:div>
    <w:div w:id="2075085628">
      <w:bodyDiv w:val="1"/>
      <w:marLeft w:val="0"/>
      <w:marRight w:val="0"/>
      <w:marTop w:val="0"/>
      <w:marBottom w:val="0"/>
      <w:divBdr>
        <w:top w:val="none" w:sz="0" w:space="0" w:color="auto"/>
        <w:left w:val="none" w:sz="0" w:space="0" w:color="auto"/>
        <w:bottom w:val="none" w:sz="0" w:space="0" w:color="auto"/>
        <w:right w:val="none" w:sz="0" w:space="0" w:color="auto"/>
      </w:divBdr>
    </w:div>
    <w:div w:id="2087025330">
      <w:bodyDiv w:val="1"/>
      <w:marLeft w:val="0"/>
      <w:marRight w:val="0"/>
      <w:marTop w:val="0"/>
      <w:marBottom w:val="0"/>
      <w:divBdr>
        <w:top w:val="none" w:sz="0" w:space="0" w:color="auto"/>
        <w:left w:val="none" w:sz="0" w:space="0" w:color="auto"/>
        <w:bottom w:val="none" w:sz="0" w:space="0" w:color="auto"/>
        <w:right w:val="none" w:sz="0" w:space="0" w:color="auto"/>
      </w:divBdr>
    </w:div>
    <w:div w:id="2098404719">
      <w:bodyDiv w:val="1"/>
      <w:marLeft w:val="0"/>
      <w:marRight w:val="0"/>
      <w:marTop w:val="0"/>
      <w:marBottom w:val="0"/>
      <w:divBdr>
        <w:top w:val="none" w:sz="0" w:space="0" w:color="auto"/>
        <w:left w:val="none" w:sz="0" w:space="0" w:color="auto"/>
        <w:bottom w:val="none" w:sz="0" w:space="0" w:color="auto"/>
        <w:right w:val="none" w:sz="0" w:space="0" w:color="auto"/>
      </w:divBdr>
    </w:div>
    <w:div w:id="2105958195">
      <w:bodyDiv w:val="1"/>
      <w:marLeft w:val="0"/>
      <w:marRight w:val="0"/>
      <w:marTop w:val="0"/>
      <w:marBottom w:val="0"/>
      <w:divBdr>
        <w:top w:val="none" w:sz="0" w:space="0" w:color="auto"/>
        <w:left w:val="none" w:sz="0" w:space="0" w:color="auto"/>
        <w:bottom w:val="none" w:sz="0" w:space="0" w:color="auto"/>
        <w:right w:val="none" w:sz="0" w:space="0" w:color="auto"/>
      </w:divBdr>
    </w:div>
    <w:div w:id="2111922692">
      <w:bodyDiv w:val="1"/>
      <w:marLeft w:val="0"/>
      <w:marRight w:val="0"/>
      <w:marTop w:val="0"/>
      <w:marBottom w:val="0"/>
      <w:divBdr>
        <w:top w:val="none" w:sz="0" w:space="0" w:color="auto"/>
        <w:left w:val="none" w:sz="0" w:space="0" w:color="auto"/>
        <w:bottom w:val="none" w:sz="0" w:space="0" w:color="auto"/>
        <w:right w:val="none" w:sz="0" w:space="0" w:color="auto"/>
      </w:divBdr>
    </w:div>
    <w:div w:id="2116435917">
      <w:bodyDiv w:val="1"/>
      <w:marLeft w:val="0"/>
      <w:marRight w:val="0"/>
      <w:marTop w:val="0"/>
      <w:marBottom w:val="0"/>
      <w:divBdr>
        <w:top w:val="none" w:sz="0" w:space="0" w:color="auto"/>
        <w:left w:val="none" w:sz="0" w:space="0" w:color="auto"/>
        <w:bottom w:val="none" w:sz="0" w:space="0" w:color="auto"/>
        <w:right w:val="none" w:sz="0" w:space="0" w:color="auto"/>
      </w:divBdr>
    </w:div>
    <w:div w:id="2122147701">
      <w:bodyDiv w:val="1"/>
      <w:marLeft w:val="0"/>
      <w:marRight w:val="0"/>
      <w:marTop w:val="0"/>
      <w:marBottom w:val="0"/>
      <w:divBdr>
        <w:top w:val="none" w:sz="0" w:space="0" w:color="auto"/>
        <w:left w:val="none" w:sz="0" w:space="0" w:color="auto"/>
        <w:bottom w:val="none" w:sz="0" w:space="0" w:color="auto"/>
        <w:right w:val="none" w:sz="0" w:space="0" w:color="auto"/>
      </w:divBdr>
    </w:div>
    <w:div w:id="2123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nredlist.org/" TargetMode="External"/><Relationship Id="rId5" Type="http://schemas.openxmlformats.org/officeDocument/2006/relationships/webSettings" Target="webSettings.xml"/><Relationship Id="rId10" Type="http://schemas.openxmlformats.org/officeDocument/2006/relationships/hyperlink" Target="https://www.iucn.org/about" TargetMode="External"/><Relationship Id="rId4" Type="http://schemas.openxmlformats.org/officeDocument/2006/relationships/settings" Target="settings.xml"/><Relationship Id="rId9" Type="http://schemas.openxmlformats.org/officeDocument/2006/relationships/hyperlink" Target="http://www.outdoorconservation.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Stat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82B4-88B2-4B37-A8D2-096B55DF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Status Template</Template>
  <TotalTime>0</TotalTime>
  <Pages>3</Pages>
  <Words>873</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Hazebroek, Rochelle</cp:lastModifiedBy>
  <cp:revision>2</cp:revision>
  <cp:lastPrinted>2017-04-25T14:57:00Z</cp:lastPrinted>
  <dcterms:created xsi:type="dcterms:W3CDTF">2017-05-03T11:34:00Z</dcterms:created>
  <dcterms:modified xsi:type="dcterms:W3CDTF">2017-05-03T11:34:00Z</dcterms:modified>
</cp:coreProperties>
</file>