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C66762" w:rsidRDefault="00F03A9E" w:rsidP="00786D28">
      <w:pPr>
        <w:pStyle w:val="NurText1"/>
        <w:spacing w:line="300" w:lineRule="exact"/>
        <w:ind w:right="-284"/>
        <w:jc w:val="both"/>
        <w:rPr>
          <w:rFonts w:ascii="Zurich Sans" w:hAnsi="Zurich Sans" w:cs="Arial"/>
          <w:sz w:val="28"/>
          <w:szCs w:val="28"/>
        </w:rPr>
      </w:pPr>
      <w:r w:rsidRPr="00C66762">
        <w:rPr>
          <w:rFonts w:ascii="Zurich Sans" w:hAnsi="Zurich Sans" w:cs="Arial"/>
          <w:sz w:val="28"/>
          <w:szCs w:val="28"/>
        </w:rPr>
        <w:t>Pressem</w:t>
      </w:r>
      <w:r w:rsidR="00E730C7" w:rsidRPr="00C66762">
        <w:rPr>
          <w:rFonts w:ascii="Zurich Sans" w:hAnsi="Zurich Sans" w:cs="Arial"/>
          <w:sz w:val="28"/>
          <w:szCs w:val="28"/>
        </w:rPr>
        <w:t>eldung</w:t>
      </w:r>
    </w:p>
    <w:p w14:paraId="6D3D0DA5" w14:textId="77777777" w:rsidR="00E730C7" w:rsidRPr="00C66762" w:rsidRDefault="00E730C7" w:rsidP="00786D28">
      <w:pPr>
        <w:pStyle w:val="NurText1"/>
        <w:spacing w:line="300" w:lineRule="exact"/>
        <w:ind w:right="-284"/>
        <w:jc w:val="both"/>
        <w:rPr>
          <w:rFonts w:ascii="Zurich Sans" w:hAnsi="Zurich Sans" w:cs="Arial"/>
          <w:b/>
          <w:sz w:val="24"/>
          <w:szCs w:val="22"/>
        </w:rPr>
      </w:pPr>
    </w:p>
    <w:p w14:paraId="04273273" w14:textId="2F70113A" w:rsidR="00C66762" w:rsidRPr="000E36D3" w:rsidRDefault="00DC4ED7" w:rsidP="354132DD">
      <w:pPr>
        <w:spacing w:line="257" w:lineRule="auto"/>
        <w:rPr>
          <w:rFonts w:ascii="Arial" w:hAnsi="Arial" w:cs="Arial"/>
          <w:b/>
          <w:bCs/>
        </w:rPr>
      </w:pPr>
      <w:r w:rsidRPr="000E36D3">
        <w:rPr>
          <w:rFonts w:ascii="Arial" w:hAnsi="Arial" w:cs="Arial"/>
        </w:rPr>
        <w:br/>
      </w:r>
      <w:r w:rsidR="00077BDC">
        <w:rPr>
          <w:rFonts w:ascii="Arial" w:hAnsi="Arial" w:cs="Arial"/>
          <w:b/>
          <w:bCs/>
        </w:rPr>
        <w:t>Samtpfoten abgesichert</w:t>
      </w:r>
      <w:r w:rsidR="00BD5173" w:rsidRPr="00BD5173">
        <w:rPr>
          <w:rFonts w:ascii="Arial" w:hAnsi="Arial" w:cs="Arial"/>
          <w:b/>
          <w:bCs/>
        </w:rPr>
        <w:t>: DA Direkt erweitert</w:t>
      </w:r>
      <w:r w:rsidR="00BD5173">
        <w:rPr>
          <w:rFonts w:ascii="Arial" w:hAnsi="Arial" w:cs="Arial"/>
          <w:b/>
          <w:bCs/>
        </w:rPr>
        <w:t xml:space="preserve"> die</w:t>
      </w:r>
      <w:r w:rsidR="00BD5173" w:rsidRPr="00BD5173">
        <w:rPr>
          <w:rFonts w:ascii="Arial" w:hAnsi="Arial" w:cs="Arial"/>
          <w:b/>
          <w:bCs/>
        </w:rPr>
        <w:t xml:space="preserve"> Tierkrankenversicherung</w:t>
      </w:r>
    </w:p>
    <w:p w14:paraId="4A575021" w14:textId="07858533" w:rsidR="00C66762" w:rsidRPr="000E36D3" w:rsidRDefault="00C66762" w:rsidP="00C66762">
      <w:pPr>
        <w:rPr>
          <w:rFonts w:ascii="Arial" w:hAnsi="Arial" w:cs="Arial"/>
        </w:rPr>
      </w:pPr>
    </w:p>
    <w:p w14:paraId="1AE45199" w14:textId="3C378577" w:rsidR="0063468C" w:rsidRDefault="3AFBF038" w:rsidP="354132DD">
      <w:pPr>
        <w:rPr>
          <w:rFonts w:ascii="Arial" w:hAnsi="Arial" w:cs="Arial"/>
          <w:sz w:val="22"/>
          <w:szCs w:val="22"/>
        </w:rPr>
      </w:pPr>
      <w:r w:rsidRPr="000E36D3">
        <w:rPr>
          <w:rFonts w:ascii="Arial" w:hAnsi="Arial" w:cs="Arial"/>
          <w:sz w:val="22"/>
          <w:szCs w:val="22"/>
        </w:rPr>
        <w:t xml:space="preserve">Köln/Frankfurt Main, </w:t>
      </w:r>
      <w:r w:rsidR="00B55020">
        <w:rPr>
          <w:rFonts w:ascii="Arial" w:hAnsi="Arial" w:cs="Arial"/>
          <w:sz w:val="22"/>
          <w:szCs w:val="22"/>
        </w:rPr>
        <w:t>27</w:t>
      </w:r>
      <w:r w:rsidRPr="000E36D3">
        <w:rPr>
          <w:rFonts w:ascii="Arial" w:hAnsi="Arial" w:cs="Arial"/>
          <w:sz w:val="22"/>
          <w:szCs w:val="22"/>
        </w:rPr>
        <w:t xml:space="preserve">. </w:t>
      </w:r>
      <w:r w:rsidR="1195D4D4" w:rsidRPr="000E36D3">
        <w:rPr>
          <w:rFonts w:ascii="Arial" w:hAnsi="Arial" w:cs="Arial"/>
          <w:sz w:val="22"/>
          <w:szCs w:val="22"/>
        </w:rPr>
        <w:t>Januar</w:t>
      </w:r>
      <w:r w:rsidRPr="000E36D3">
        <w:rPr>
          <w:rFonts w:ascii="Arial" w:hAnsi="Arial" w:cs="Arial"/>
          <w:sz w:val="22"/>
          <w:szCs w:val="22"/>
        </w:rPr>
        <w:t xml:space="preserve"> 202</w:t>
      </w:r>
      <w:r w:rsidR="00F30B38">
        <w:rPr>
          <w:rFonts w:ascii="Arial" w:hAnsi="Arial" w:cs="Arial"/>
          <w:sz w:val="22"/>
          <w:szCs w:val="22"/>
        </w:rPr>
        <w:t>2</w:t>
      </w:r>
      <w:r w:rsidRPr="000E36D3">
        <w:rPr>
          <w:rFonts w:ascii="Arial" w:hAnsi="Arial" w:cs="Arial"/>
          <w:sz w:val="22"/>
          <w:szCs w:val="22"/>
        </w:rPr>
        <w:t xml:space="preserve">: </w:t>
      </w:r>
      <w:r w:rsidR="1EFA4F69" w:rsidRPr="000E36D3">
        <w:rPr>
          <w:rFonts w:ascii="Arial" w:hAnsi="Arial" w:cs="Arial"/>
          <w:sz w:val="22"/>
          <w:szCs w:val="22"/>
        </w:rPr>
        <w:t xml:space="preserve">DA Direkt </w:t>
      </w:r>
      <w:r w:rsidR="3F83A275" w:rsidRPr="000E36D3">
        <w:rPr>
          <w:rFonts w:ascii="Arial" w:hAnsi="Arial" w:cs="Arial"/>
          <w:sz w:val="22"/>
          <w:szCs w:val="22"/>
        </w:rPr>
        <w:t xml:space="preserve">bietet ab sofort </w:t>
      </w:r>
      <w:r w:rsidR="04E2E377" w:rsidRPr="000E36D3">
        <w:rPr>
          <w:rFonts w:ascii="Arial" w:hAnsi="Arial" w:cs="Arial"/>
          <w:sz w:val="22"/>
          <w:szCs w:val="22"/>
        </w:rPr>
        <w:t>eine umfassende</w:t>
      </w:r>
      <w:r w:rsidR="4BB40C01" w:rsidRPr="000E36D3">
        <w:rPr>
          <w:rFonts w:ascii="Arial" w:hAnsi="Arial" w:cs="Arial"/>
          <w:sz w:val="22"/>
          <w:szCs w:val="22"/>
        </w:rPr>
        <w:t xml:space="preserve"> </w:t>
      </w:r>
      <w:r w:rsidR="6066DBF2" w:rsidRPr="000E36D3">
        <w:rPr>
          <w:rFonts w:ascii="Arial" w:hAnsi="Arial" w:cs="Arial"/>
          <w:sz w:val="22"/>
          <w:szCs w:val="22"/>
        </w:rPr>
        <w:t>Tierkrankenversicherung für Katzen</w:t>
      </w:r>
      <w:r w:rsidR="000E36D3">
        <w:rPr>
          <w:rFonts w:ascii="Arial" w:hAnsi="Arial" w:cs="Arial"/>
          <w:sz w:val="22"/>
          <w:szCs w:val="22"/>
        </w:rPr>
        <w:t xml:space="preserve"> </w:t>
      </w:r>
      <w:r w:rsidR="04E2E377" w:rsidRPr="000E36D3">
        <w:rPr>
          <w:rFonts w:ascii="Arial" w:hAnsi="Arial" w:cs="Arial"/>
          <w:sz w:val="22"/>
          <w:szCs w:val="22"/>
        </w:rPr>
        <w:t>an</w:t>
      </w:r>
      <w:r w:rsidR="0C5C301A" w:rsidRPr="000E36D3">
        <w:rPr>
          <w:rFonts w:ascii="Arial" w:hAnsi="Arial" w:cs="Arial"/>
          <w:sz w:val="22"/>
          <w:szCs w:val="22"/>
        </w:rPr>
        <w:t>.</w:t>
      </w:r>
      <w:r w:rsidR="04E2E377" w:rsidRPr="000E36D3">
        <w:rPr>
          <w:rFonts w:ascii="Arial" w:hAnsi="Arial" w:cs="Arial"/>
          <w:sz w:val="22"/>
          <w:szCs w:val="22"/>
        </w:rPr>
        <w:t xml:space="preserve"> </w:t>
      </w:r>
      <w:r w:rsidR="34CA17A7" w:rsidRPr="000E36D3">
        <w:rPr>
          <w:rFonts w:ascii="Arial" w:hAnsi="Arial" w:cs="Arial"/>
          <w:sz w:val="22"/>
          <w:szCs w:val="22"/>
        </w:rPr>
        <w:t xml:space="preserve">Das Leistungspaket beinhaltet nicht </w:t>
      </w:r>
      <w:r w:rsidR="000E36D3">
        <w:rPr>
          <w:rFonts w:ascii="Arial" w:hAnsi="Arial" w:cs="Arial"/>
          <w:sz w:val="22"/>
          <w:szCs w:val="22"/>
        </w:rPr>
        <w:t xml:space="preserve">nur </w:t>
      </w:r>
      <w:r w:rsidR="34CA17A7" w:rsidRPr="000E36D3">
        <w:rPr>
          <w:rFonts w:ascii="Arial" w:hAnsi="Arial" w:cs="Arial"/>
          <w:sz w:val="22"/>
          <w:szCs w:val="22"/>
        </w:rPr>
        <w:t xml:space="preserve">den klassischen Versicherungsschutz, sondern auch Servicekomponenten aus der Telemedizin, um so </w:t>
      </w:r>
      <w:r w:rsidR="00C87569">
        <w:rPr>
          <w:rFonts w:ascii="Arial" w:hAnsi="Arial" w:cs="Arial"/>
          <w:sz w:val="22"/>
          <w:szCs w:val="22"/>
        </w:rPr>
        <w:t>schnelle</w:t>
      </w:r>
      <w:r w:rsidR="003104ED">
        <w:rPr>
          <w:rFonts w:ascii="Arial" w:hAnsi="Arial" w:cs="Arial"/>
          <w:sz w:val="22"/>
          <w:szCs w:val="22"/>
        </w:rPr>
        <w:t>s</w:t>
      </w:r>
      <w:r w:rsidR="00C87569">
        <w:rPr>
          <w:rFonts w:ascii="Arial" w:hAnsi="Arial" w:cs="Arial"/>
          <w:sz w:val="22"/>
          <w:szCs w:val="22"/>
        </w:rPr>
        <w:t xml:space="preserve"> </w:t>
      </w:r>
      <w:r w:rsidR="003104ED">
        <w:rPr>
          <w:rFonts w:ascii="Arial" w:hAnsi="Arial" w:cs="Arial"/>
          <w:sz w:val="22"/>
          <w:szCs w:val="22"/>
        </w:rPr>
        <w:t xml:space="preserve">Handeln </w:t>
      </w:r>
      <w:r w:rsidR="00C87569">
        <w:rPr>
          <w:rFonts w:ascii="Arial" w:hAnsi="Arial" w:cs="Arial"/>
          <w:sz w:val="22"/>
          <w:szCs w:val="22"/>
        </w:rPr>
        <w:t xml:space="preserve">zu ermöglichen und </w:t>
      </w:r>
      <w:r w:rsidR="34CA17A7" w:rsidRPr="000E36D3">
        <w:rPr>
          <w:rFonts w:ascii="Arial" w:hAnsi="Arial" w:cs="Arial"/>
          <w:sz w:val="22"/>
          <w:szCs w:val="22"/>
        </w:rPr>
        <w:t>Tierhalter vor hohen Behandlungskosten zu schütz</w:t>
      </w:r>
      <w:r w:rsidR="000E36D3">
        <w:rPr>
          <w:rFonts w:ascii="Arial" w:hAnsi="Arial" w:cs="Arial"/>
          <w:sz w:val="22"/>
          <w:szCs w:val="22"/>
        </w:rPr>
        <w:t>en</w:t>
      </w:r>
      <w:r w:rsidR="34CA17A7" w:rsidRPr="000E36D3">
        <w:rPr>
          <w:rFonts w:ascii="Arial" w:hAnsi="Arial" w:cs="Arial"/>
          <w:sz w:val="22"/>
          <w:szCs w:val="22"/>
        </w:rPr>
        <w:t xml:space="preserve">. </w:t>
      </w:r>
      <w:r w:rsidR="56A89BCB" w:rsidRPr="000E36D3">
        <w:rPr>
          <w:rFonts w:ascii="Arial" w:hAnsi="Arial" w:cs="Arial"/>
          <w:sz w:val="22"/>
          <w:szCs w:val="22"/>
        </w:rPr>
        <w:t xml:space="preserve">Versicherungsnehmer können zwischen </w:t>
      </w:r>
      <w:r w:rsidR="1EFA4F69" w:rsidRPr="000E36D3">
        <w:rPr>
          <w:rFonts w:ascii="Arial" w:hAnsi="Arial" w:cs="Arial"/>
          <w:sz w:val="22"/>
          <w:szCs w:val="22"/>
        </w:rPr>
        <w:t xml:space="preserve">den Tarifen </w:t>
      </w:r>
      <w:r w:rsidR="7779268F" w:rsidRPr="000E36D3">
        <w:rPr>
          <w:rFonts w:ascii="Arial" w:hAnsi="Arial" w:cs="Arial"/>
          <w:sz w:val="22"/>
          <w:szCs w:val="22"/>
        </w:rPr>
        <w:t xml:space="preserve">Komfort, Premium und Premium Plus auswählen </w:t>
      </w:r>
      <w:r w:rsidR="19295CE2" w:rsidRPr="000E36D3">
        <w:rPr>
          <w:rFonts w:ascii="Arial" w:hAnsi="Arial" w:cs="Arial"/>
          <w:sz w:val="22"/>
          <w:szCs w:val="22"/>
        </w:rPr>
        <w:t xml:space="preserve">und diese bequem online abschließen. </w:t>
      </w:r>
    </w:p>
    <w:p w14:paraId="76874549" w14:textId="3E79FC11" w:rsidR="00CF2DDD" w:rsidRDefault="00CF2DDD" w:rsidP="354132DD">
      <w:pPr>
        <w:rPr>
          <w:rFonts w:ascii="Arial" w:hAnsi="Arial" w:cs="Arial"/>
          <w:sz w:val="22"/>
          <w:szCs w:val="22"/>
        </w:rPr>
      </w:pPr>
    </w:p>
    <w:p w14:paraId="5729B151" w14:textId="77777777" w:rsidR="00CF2DDD" w:rsidRPr="000E36D3" w:rsidRDefault="00CF2DDD" w:rsidP="00CF2DDD">
      <w:pPr>
        <w:rPr>
          <w:rFonts w:ascii="Arial" w:hAnsi="Arial" w:cs="Arial"/>
          <w:b/>
          <w:bCs/>
          <w:sz w:val="22"/>
          <w:szCs w:val="22"/>
        </w:rPr>
      </w:pPr>
      <w:r w:rsidRPr="000E36D3">
        <w:rPr>
          <w:rFonts w:ascii="Arial" w:hAnsi="Arial" w:cs="Arial"/>
          <w:b/>
          <w:bCs/>
          <w:sz w:val="22"/>
          <w:szCs w:val="22"/>
        </w:rPr>
        <w:t>Stressfrei für Katze und Mensch durch Telemedizin</w:t>
      </w:r>
    </w:p>
    <w:p w14:paraId="758459D9" w14:textId="77777777" w:rsidR="00CF2DDD" w:rsidRPr="000E36D3" w:rsidRDefault="00CF2DDD" w:rsidP="00CF2DDD">
      <w:pPr>
        <w:rPr>
          <w:rFonts w:ascii="Arial" w:hAnsi="Arial" w:cs="Arial"/>
          <w:sz w:val="22"/>
          <w:szCs w:val="22"/>
        </w:rPr>
      </w:pPr>
      <w:r w:rsidRPr="000E36D3">
        <w:rPr>
          <w:rFonts w:ascii="Arial" w:hAnsi="Arial" w:cs="Arial"/>
          <w:sz w:val="22"/>
          <w:szCs w:val="22"/>
        </w:rPr>
        <w:t xml:space="preserve">Tierarztbesuche können zu großem Stress bei Katze und Tierhalter führen. Damit </w:t>
      </w:r>
      <w:r>
        <w:rPr>
          <w:rFonts w:ascii="Arial" w:hAnsi="Arial" w:cs="Arial"/>
          <w:sz w:val="22"/>
          <w:szCs w:val="22"/>
        </w:rPr>
        <w:t>im</w:t>
      </w:r>
      <w:r w:rsidRPr="000E36D3">
        <w:rPr>
          <w:rFonts w:ascii="Arial" w:hAnsi="Arial" w:cs="Arial"/>
          <w:sz w:val="22"/>
          <w:szCs w:val="22"/>
        </w:rPr>
        <w:t xml:space="preserve"> Krankheit</w:t>
      </w:r>
      <w:r>
        <w:rPr>
          <w:rFonts w:ascii="Arial" w:hAnsi="Arial" w:cs="Arial"/>
          <w:sz w:val="22"/>
          <w:szCs w:val="22"/>
        </w:rPr>
        <w:t>sfall</w:t>
      </w:r>
      <w:r w:rsidRPr="000E36D3">
        <w:rPr>
          <w:rFonts w:ascii="Arial" w:hAnsi="Arial" w:cs="Arial"/>
          <w:sz w:val="22"/>
          <w:szCs w:val="22"/>
        </w:rPr>
        <w:t xml:space="preserve"> </w:t>
      </w:r>
      <w:r>
        <w:rPr>
          <w:rFonts w:ascii="Arial" w:hAnsi="Arial" w:cs="Arial"/>
          <w:sz w:val="22"/>
          <w:szCs w:val="22"/>
        </w:rPr>
        <w:t xml:space="preserve">eine </w:t>
      </w:r>
      <w:r w:rsidRPr="000E36D3">
        <w:rPr>
          <w:rFonts w:ascii="Arial" w:hAnsi="Arial" w:cs="Arial"/>
          <w:sz w:val="22"/>
          <w:szCs w:val="22"/>
        </w:rPr>
        <w:t>schnell</w:t>
      </w:r>
      <w:r>
        <w:rPr>
          <w:rFonts w:ascii="Arial" w:hAnsi="Arial" w:cs="Arial"/>
          <w:sz w:val="22"/>
          <w:szCs w:val="22"/>
        </w:rPr>
        <w:t>e</w:t>
      </w:r>
      <w:r w:rsidRPr="000E36D3">
        <w:rPr>
          <w:rFonts w:ascii="Arial" w:hAnsi="Arial" w:cs="Arial"/>
          <w:sz w:val="22"/>
          <w:szCs w:val="22"/>
        </w:rPr>
        <w:t xml:space="preserve"> und unkompliziert</w:t>
      </w:r>
      <w:r>
        <w:rPr>
          <w:rFonts w:ascii="Arial" w:hAnsi="Arial" w:cs="Arial"/>
          <w:sz w:val="22"/>
          <w:szCs w:val="22"/>
        </w:rPr>
        <w:t>e</w:t>
      </w:r>
      <w:r w:rsidRPr="000E36D3">
        <w:rPr>
          <w:rFonts w:ascii="Arial" w:hAnsi="Arial" w:cs="Arial"/>
          <w:sz w:val="22"/>
          <w:szCs w:val="22"/>
        </w:rPr>
        <w:t xml:space="preserve"> </w:t>
      </w:r>
      <w:r>
        <w:rPr>
          <w:rFonts w:ascii="Arial" w:hAnsi="Arial" w:cs="Arial"/>
          <w:sz w:val="22"/>
          <w:szCs w:val="22"/>
        </w:rPr>
        <w:t>Ersteinschätzung des Krankheitsbildes erfolgen kann</w:t>
      </w:r>
      <w:r w:rsidRPr="000E36D3">
        <w:rPr>
          <w:rFonts w:ascii="Arial" w:hAnsi="Arial" w:cs="Arial"/>
          <w:sz w:val="22"/>
          <w:szCs w:val="22"/>
        </w:rPr>
        <w:t xml:space="preserve">, bietet DA Direkt ein kostenfreie Erstberatung via Videosprechstunde bei einem Online-Tierarzt über den Partner FirstVet an. Sollte anschließend ein Besuch beim örtlichen Tierarzt oder in einer Tierklinik erforderlich sein, erhöht der </w:t>
      </w:r>
      <w:r>
        <w:rPr>
          <w:rFonts w:ascii="Arial" w:hAnsi="Arial" w:cs="Arial"/>
          <w:sz w:val="22"/>
          <w:szCs w:val="22"/>
        </w:rPr>
        <w:t>Direktv</w:t>
      </w:r>
      <w:r w:rsidRPr="000E36D3">
        <w:rPr>
          <w:rFonts w:ascii="Arial" w:hAnsi="Arial" w:cs="Arial"/>
          <w:sz w:val="22"/>
          <w:szCs w:val="22"/>
        </w:rPr>
        <w:t>ersicherer je nach Tarif die Kostenerstattung um zusätzliche 20 Prozent.</w:t>
      </w:r>
    </w:p>
    <w:p w14:paraId="74603740" w14:textId="77777777" w:rsidR="007864C0" w:rsidRPr="000E36D3" w:rsidRDefault="007864C0" w:rsidP="00C66762">
      <w:pPr>
        <w:rPr>
          <w:rFonts w:ascii="Arial" w:hAnsi="Arial" w:cs="Arial"/>
          <w:sz w:val="22"/>
          <w:szCs w:val="22"/>
        </w:rPr>
      </w:pPr>
    </w:p>
    <w:p w14:paraId="3060F048" w14:textId="77777777" w:rsidR="0063468C" w:rsidRPr="000E36D3" w:rsidRDefault="7912BA86" w:rsidP="0063468C">
      <w:pPr>
        <w:rPr>
          <w:rFonts w:ascii="Arial" w:hAnsi="Arial" w:cs="Arial"/>
          <w:b/>
          <w:bCs/>
          <w:sz w:val="22"/>
          <w:szCs w:val="22"/>
        </w:rPr>
      </w:pPr>
      <w:r w:rsidRPr="000E36D3">
        <w:rPr>
          <w:rFonts w:ascii="Arial" w:hAnsi="Arial" w:cs="Arial"/>
          <w:b/>
          <w:bCs/>
          <w:sz w:val="22"/>
          <w:szCs w:val="22"/>
        </w:rPr>
        <w:t>Die Katzenkrankenversicherung für alle Felle</w:t>
      </w:r>
    </w:p>
    <w:p w14:paraId="31A0E9C1" w14:textId="6A549868" w:rsidR="00C906C8" w:rsidRDefault="179493D9" w:rsidP="354132DD">
      <w:pPr>
        <w:spacing w:line="257" w:lineRule="auto"/>
        <w:rPr>
          <w:rFonts w:ascii="Arial" w:hAnsi="Arial" w:cs="Arial"/>
          <w:sz w:val="22"/>
          <w:szCs w:val="22"/>
        </w:rPr>
      </w:pPr>
      <w:r w:rsidRPr="000E36D3">
        <w:rPr>
          <w:rFonts w:ascii="Arial" w:hAnsi="Arial" w:cs="Arial"/>
          <w:sz w:val="22"/>
          <w:szCs w:val="22"/>
        </w:rPr>
        <w:t>Krankheitsbilder bei Katzen</w:t>
      </w:r>
      <w:r w:rsidR="01F716BD" w:rsidRPr="000E36D3">
        <w:rPr>
          <w:rFonts w:ascii="Arial" w:hAnsi="Arial" w:cs="Arial"/>
          <w:sz w:val="22"/>
          <w:szCs w:val="22"/>
        </w:rPr>
        <w:t xml:space="preserve"> sind</w:t>
      </w:r>
      <w:r w:rsidRPr="000E36D3">
        <w:rPr>
          <w:rFonts w:ascii="Arial" w:hAnsi="Arial" w:cs="Arial"/>
          <w:sz w:val="22"/>
          <w:szCs w:val="22"/>
        </w:rPr>
        <w:t xml:space="preserve"> ähnlich vielfältig wie bei</w:t>
      </w:r>
      <w:r w:rsidR="01F716BD" w:rsidRPr="000E36D3">
        <w:rPr>
          <w:rFonts w:ascii="Arial" w:hAnsi="Arial" w:cs="Arial"/>
          <w:sz w:val="22"/>
          <w:szCs w:val="22"/>
        </w:rPr>
        <w:t>m</w:t>
      </w:r>
      <w:r w:rsidRPr="000E36D3">
        <w:rPr>
          <w:rFonts w:ascii="Arial" w:hAnsi="Arial" w:cs="Arial"/>
          <w:sz w:val="22"/>
          <w:szCs w:val="22"/>
        </w:rPr>
        <w:t xml:space="preserve"> Menschen</w:t>
      </w:r>
      <w:r w:rsidR="01F716BD" w:rsidRPr="000E36D3">
        <w:rPr>
          <w:rFonts w:ascii="Arial" w:hAnsi="Arial" w:cs="Arial"/>
          <w:sz w:val="22"/>
          <w:szCs w:val="22"/>
        </w:rPr>
        <w:t>. Deswegen</w:t>
      </w:r>
      <w:r w:rsidR="40B88ED2" w:rsidRPr="000E36D3">
        <w:rPr>
          <w:rFonts w:ascii="Arial" w:hAnsi="Arial" w:cs="Arial"/>
          <w:sz w:val="22"/>
          <w:szCs w:val="22"/>
        </w:rPr>
        <w:t xml:space="preserve"> </w:t>
      </w:r>
      <w:r w:rsidR="15B83FF6" w:rsidRPr="000E36D3">
        <w:rPr>
          <w:rFonts w:ascii="Arial" w:hAnsi="Arial" w:cs="Arial"/>
          <w:sz w:val="22"/>
          <w:szCs w:val="22"/>
        </w:rPr>
        <w:t>enthalten alle Tarife</w:t>
      </w:r>
      <w:r w:rsidR="08FA1EB7" w:rsidRPr="000E36D3">
        <w:rPr>
          <w:rFonts w:ascii="Arial" w:hAnsi="Arial" w:cs="Arial"/>
          <w:sz w:val="22"/>
          <w:szCs w:val="22"/>
        </w:rPr>
        <w:t xml:space="preserve"> einen umfangreichen OP-Schutz</w:t>
      </w:r>
      <w:r w:rsidR="0C3E62B7" w:rsidRPr="000E36D3">
        <w:rPr>
          <w:rFonts w:ascii="Arial" w:hAnsi="Arial" w:cs="Arial"/>
          <w:sz w:val="22"/>
          <w:szCs w:val="22"/>
        </w:rPr>
        <w:t xml:space="preserve">. </w:t>
      </w:r>
      <w:r w:rsidR="0144BFD2" w:rsidRPr="000E36D3">
        <w:rPr>
          <w:rFonts w:ascii="Arial" w:hAnsi="Arial" w:cs="Arial"/>
          <w:sz w:val="22"/>
          <w:szCs w:val="22"/>
        </w:rPr>
        <w:t>Die Kostenerstattung</w:t>
      </w:r>
      <w:r w:rsidR="5863D2E0" w:rsidRPr="000E36D3">
        <w:rPr>
          <w:rFonts w:ascii="Arial" w:hAnsi="Arial" w:cs="Arial"/>
          <w:sz w:val="22"/>
          <w:szCs w:val="22"/>
        </w:rPr>
        <w:t xml:space="preserve"> </w:t>
      </w:r>
      <w:r w:rsidR="00C87569">
        <w:rPr>
          <w:rFonts w:ascii="Arial" w:hAnsi="Arial" w:cs="Arial"/>
          <w:sz w:val="22"/>
          <w:szCs w:val="22"/>
        </w:rPr>
        <w:t xml:space="preserve">von </w:t>
      </w:r>
      <w:r w:rsidR="00757E53">
        <w:rPr>
          <w:rFonts w:ascii="Arial" w:hAnsi="Arial" w:cs="Arial"/>
          <w:sz w:val="22"/>
          <w:szCs w:val="22"/>
        </w:rPr>
        <w:t>tierärztlichen Leistungen reicht bis zum</w:t>
      </w:r>
      <w:r w:rsidR="00597140">
        <w:rPr>
          <w:rFonts w:ascii="Arial" w:hAnsi="Arial" w:cs="Arial"/>
          <w:sz w:val="22"/>
          <w:szCs w:val="22"/>
        </w:rPr>
        <w:t xml:space="preserve"> 4-fachen</w:t>
      </w:r>
      <w:r w:rsidR="004458C7">
        <w:rPr>
          <w:rFonts w:ascii="Arial" w:hAnsi="Arial" w:cs="Arial"/>
          <w:sz w:val="22"/>
          <w:szCs w:val="22"/>
        </w:rPr>
        <w:t xml:space="preserve"> Satz</w:t>
      </w:r>
      <w:r w:rsidR="00597140">
        <w:rPr>
          <w:rFonts w:ascii="Arial" w:hAnsi="Arial" w:cs="Arial"/>
          <w:sz w:val="22"/>
          <w:szCs w:val="22"/>
        </w:rPr>
        <w:t xml:space="preserve"> und somit</w:t>
      </w:r>
      <w:r w:rsidR="00757E53">
        <w:rPr>
          <w:rFonts w:ascii="Arial" w:hAnsi="Arial" w:cs="Arial"/>
          <w:sz w:val="22"/>
          <w:szCs w:val="22"/>
        </w:rPr>
        <w:t xml:space="preserve"> Höchstsatz der Gebührenordnung für Tierärzte (GOT).</w:t>
      </w:r>
      <w:r w:rsidR="5863D2E0" w:rsidRPr="000E36D3">
        <w:rPr>
          <w:rFonts w:ascii="Arial" w:hAnsi="Arial" w:cs="Arial"/>
          <w:sz w:val="22"/>
          <w:szCs w:val="22"/>
        </w:rPr>
        <w:t xml:space="preserve"> </w:t>
      </w:r>
      <w:r w:rsidR="659A484A" w:rsidRPr="000E36D3">
        <w:rPr>
          <w:rFonts w:ascii="Arial" w:hAnsi="Arial" w:cs="Arial"/>
          <w:sz w:val="22"/>
          <w:szCs w:val="22"/>
        </w:rPr>
        <w:t xml:space="preserve">Damit </w:t>
      </w:r>
      <w:r w:rsidR="00757E53">
        <w:rPr>
          <w:rFonts w:ascii="Arial" w:hAnsi="Arial" w:cs="Arial"/>
          <w:sz w:val="22"/>
          <w:szCs w:val="22"/>
        </w:rPr>
        <w:t>sind</w:t>
      </w:r>
      <w:r w:rsidR="000E36D3">
        <w:rPr>
          <w:rFonts w:ascii="Arial" w:hAnsi="Arial" w:cs="Arial"/>
          <w:sz w:val="22"/>
          <w:szCs w:val="22"/>
        </w:rPr>
        <w:t xml:space="preserve"> </w:t>
      </w:r>
      <w:r w:rsidR="00757E53">
        <w:rPr>
          <w:rFonts w:ascii="Arial" w:hAnsi="Arial" w:cs="Arial"/>
          <w:sz w:val="22"/>
          <w:szCs w:val="22"/>
        </w:rPr>
        <w:t xml:space="preserve">Tierhalter </w:t>
      </w:r>
      <w:r w:rsidR="659A484A" w:rsidRPr="000E36D3">
        <w:rPr>
          <w:rFonts w:ascii="Arial" w:hAnsi="Arial" w:cs="Arial"/>
          <w:sz w:val="22"/>
          <w:szCs w:val="22"/>
        </w:rPr>
        <w:t xml:space="preserve">auch </w:t>
      </w:r>
      <w:r w:rsidR="00757E53">
        <w:rPr>
          <w:rFonts w:ascii="Arial" w:hAnsi="Arial" w:cs="Arial"/>
          <w:sz w:val="22"/>
          <w:szCs w:val="22"/>
        </w:rPr>
        <w:t xml:space="preserve">beim </w:t>
      </w:r>
      <w:r w:rsidR="659A484A" w:rsidRPr="000E36D3">
        <w:rPr>
          <w:rFonts w:ascii="Arial" w:hAnsi="Arial" w:cs="Arial"/>
          <w:sz w:val="22"/>
          <w:szCs w:val="22"/>
        </w:rPr>
        <w:t xml:space="preserve">Notdienst oder </w:t>
      </w:r>
      <w:r w:rsidR="004458C7">
        <w:rPr>
          <w:rFonts w:ascii="Arial" w:hAnsi="Arial" w:cs="Arial"/>
          <w:sz w:val="22"/>
          <w:szCs w:val="22"/>
        </w:rPr>
        <w:t xml:space="preserve">dem </w:t>
      </w:r>
      <w:r w:rsidR="00757E53">
        <w:rPr>
          <w:rFonts w:ascii="Arial" w:hAnsi="Arial" w:cs="Arial"/>
          <w:sz w:val="22"/>
          <w:szCs w:val="22"/>
        </w:rPr>
        <w:t xml:space="preserve">Aufenthalt ihrer Katze in </w:t>
      </w:r>
      <w:r w:rsidR="659A484A" w:rsidRPr="000E36D3">
        <w:rPr>
          <w:rFonts w:ascii="Arial" w:hAnsi="Arial" w:cs="Arial"/>
          <w:sz w:val="22"/>
          <w:szCs w:val="22"/>
        </w:rPr>
        <w:t>einer Spezialklinik finanziell ab</w:t>
      </w:r>
      <w:r w:rsidR="00FF4E94">
        <w:rPr>
          <w:rFonts w:ascii="Arial" w:hAnsi="Arial" w:cs="Arial"/>
          <w:sz w:val="22"/>
          <w:szCs w:val="22"/>
        </w:rPr>
        <w:t>ge</w:t>
      </w:r>
      <w:r w:rsidR="659A484A" w:rsidRPr="000E36D3">
        <w:rPr>
          <w:rFonts w:ascii="Arial" w:hAnsi="Arial" w:cs="Arial"/>
          <w:sz w:val="22"/>
          <w:szCs w:val="22"/>
        </w:rPr>
        <w:t>sicher</w:t>
      </w:r>
      <w:r w:rsidR="00FF4E94">
        <w:rPr>
          <w:rFonts w:ascii="Arial" w:hAnsi="Arial" w:cs="Arial"/>
          <w:sz w:val="22"/>
          <w:szCs w:val="22"/>
        </w:rPr>
        <w:t>t</w:t>
      </w:r>
      <w:r w:rsidR="659A484A" w:rsidRPr="000E36D3">
        <w:rPr>
          <w:rFonts w:ascii="Arial" w:hAnsi="Arial" w:cs="Arial"/>
          <w:sz w:val="22"/>
          <w:szCs w:val="22"/>
        </w:rPr>
        <w:t xml:space="preserve">. </w:t>
      </w:r>
    </w:p>
    <w:p w14:paraId="2059D2FD" w14:textId="7E3ACC30" w:rsidR="00C906C8" w:rsidRPr="000E36D3" w:rsidRDefault="00C906C8" w:rsidP="004C549C">
      <w:pPr>
        <w:rPr>
          <w:rFonts w:ascii="Arial" w:hAnsi="Arial" w:cs="Arial"/>
          <w:sz w:val="22"/>
          <w:szCs w:val="22"/>
        </w:rPr>
      </w:pPr>
    </w:p>
    <w:p w14:paraId="1057E254" w14:textId="4571C6A2" w:rsidR="00C37642" w:rsidRPr="000E36D3" w:rsidRDefault="004458C7" w:rsidP="004C549C">
      <w:pPr>
        <w:rPr>
          <w:rFonts w:ascii="Arial" w:hAnsi="Arial" w:cs="Arial"/>
          <w:sz w:val="22"/>
          <w:szCs w:val="22"/>
        </w:rPr>
      </w:pPr>
      <w:r>
        <w:rPr>
          <w:rFonts w:ascii="Arial" w:hAnsi="Arial" w:cs="Arial"/>
          <w:sz w:val="22"/>
          <w:szCs w:val="22"/>
        </w:rPr>
        <w:t>Außerdem</w:t>
      </w:r>
      <w:r w:rsidR="06CC07D4" w:rsidRPr="000E36D3">
        <w:rPr>
          <w:rFonts w:ascii="Arial" w:hAnsi="Arial" w:cs="Arial"/>
          <w:sz w:val="22"/>
          <w:szCs w:val="22"/>
        </w:rPr>
        <w:t xml:space="preserve"> </w:t>
      </w:r>
      <w:r w:rsidR="42900542" w:rsidRPr="000E36D3">
        <w:rPr>
          <w:rFonts w:ascii="Arial" w:hAnsi="Arial" w:cs="Arial"/>
          <w:sz w:val="22"/>
          <w:szCs w:val="22"/>
        </w:rPr>
        <w:t xml:space="preserve">können </w:t>
      </w:r>
      <w:r w:rsidR="00742D3A">
        <w:rPr>
          <w:rFonts w:ascii="Arial" w:hAnsi="Arial" w:cs="Arial"/>
          <w:sz w:val="22"/>
          <w:szCs w:val="22"/>
        </w:rPr>
        <w:t>Versicherungsnehmer</w:t>
      </w:r>
      <w:r w:rsidR="42900542" w:rsidRPr="000E36D3">
        <w:rPr>
          <w:rFonts w:ascii="Arial" w:hAnsi="Arial" w:cs="Arial"/>
          <w:sz w:val="22"/>
          <w:szCs w:val="22"/>
        </w:rPr>
        <w:t xml:space="preserve"> das</w:t>
      </w:r>
      <w:r w:rsidR="1144FB3D" w:rsidRPr="000E36D3">
        <w:rPr>
          <w:rFonts w:ascii="Arial" w:hAnsi="Arial" w:cs="Arial"/>
          <w:sz w:val="22"/>
          <w:szCs w:val="22"/>
        </w:rPr>
        <w:t xml:space="preserve"> jährliche Gesundheits-Budget </w:t>
      </w:r>
      <w:r w:rsidR="00AD6B93">
        <w:rPr>
          <w:rFonts w:ascii="Arial" w:hAnsi="Arial" w:cs="Arial"/>
          <w:sz w:val="22"/>
          <w:szCs w:val="22"/>
        </w:rPr>
        <w:t xml:space="preserve">flexibel </w:t>
      </w:r>
      <w:r w:rsidR="00757E53">
        <w:rPr>
          <w:rFonts w:ascii="Arial" w:hAnsi="Arial" w:cs="Arial"/>
          <w:sz w:val="22"/>
          <w:szCs w:val="22"/>
        </w:rPr>
        <w:t xml:space="preserve">für </w:t>
      </w:r>
      <w:r w:rsidR="57CB213C" w:rsidRPr="000E36D3">
        <w:rPr>
          <w:rFonts w:ascii="Arial" w:hAnsi="Arial" w:cs="Arial"/>
          <w:sz w:val="22"/>
          <w:szCs w:val="22"/>
        </w:rPr>
        <w:t xml:space="preserve">verschiedene </w:t>
      </w:r>
      <w:r w:rsidR="1144FB3D" w:rsidRPr="000E36D3">
        <w:rPr>
          <w:rFonts w:ascii="Arial" w:hAnsi="Arial" w:cs="Arial"/>
          <w:sz w:val="22"/>
          <w:szCs w:val="22"/>
        </w:rPr>
        <w:t>Vorsorgemaßnahmen</w:t>
      </w:r>
      <w:r w:rsidR="00742D3A">
        <w:rPr>
          <w:rFonts w:ascii="Arial" w:hAnsi="Arial" w:cs="Arial"/>
          <w:sz w:val="22"/>
          <w:szCs w:val="22"/>
        </w:rPr>
        <w:t>,</w:t>
      </w:r>
      <w:r w:rsidR="1144FB3D" w:rsidRPr="000E36D3">
        <w:rPr>
          <w:rFonts w:ascii="Arial" w:hAnsi="Arial" w:cs="Arial"/>
          <w:sz w:val="22"/>
          <w:szCs w:val="22"/>
        </w:rPr>
        <w:t xml:space="preserve"> wie </w:t>
      </w:r>
      <w:r w:rsidR="00BD5173">
        <w:rPr>
          <w:rFonts w:ascii="Arial" w:hAnsi="Arial" w:cs="Arial"/>
          <w:sz w:val="22"/>
          <w:szCs w:val="22"/>
        </w:rPr>
        <w:t xml:space="preserve">beispielsweise </w:t>
      </w:r>
      <w:r w:rsidR="1144FB3D" w:rsidRPr="000E36D3">
        <w:rPr>
          <w:rFonts w:ascii="Arial" w:hAnsi="Arial" w:cs="Arial"/>
          <w:sz w:val="22"/>
          <w:szCs w:val="22"/>
        </w:rPr>
        <w:t>Schutzimpfungen</w:t>
      </w:r>
      <w:r w:rsidR="141C2BAC" w:rsidRPr="000E36D3">
        <w:rPr>
          <w:rFonts w:ascii="Arial" w:hAnsi="Arial" w:cs="Arial"/>
          <w:sz w:val="22"/>
          <w:szCs w:val="22"/>
        </w:rPr>
        <w:t xml:space="preserve"> </w:t>
      </w:r>
      <w:r w:rsidR="00757E53">
        <w:rPr>
          <w:rFonts w:ascii="Arial" w:hAnsi="Arial" w:cs="Arial"/>
          <w:sz w:val="22"/>
          <w:szCs w:val="22"/>
        </w:rPr>
        <w:t>oder Wurmkuren</w:t>
      </w:r>
      <w:r w:rsidR="00B74E3C">
        <w:rPr>
          <w:rFonts w:ascii="Arial" w:hAnsi="Arial" w:cs="Arial"/>
          <w:sz w:val="22"/>
          <w:szCs w:val="22"/>
        </w:rPr>
        <w:t xml:space="preserve"> verwenden</w:t>
      </w:r>
      <w:r w:rsidR="141C2BAC" w:rsidRPr="000E36D3">
        <w:rPr>
          <w:rFonts w:ascii="Arial" w:hAnsi="Arial" w:cs="Arial"/>
          <w:sz w:val="22"/>
          <w:szCs w:val="22"/>
        </w:rPr>
        <w:t>.</w:t>
      </w:r>
      <w:r w:rsidR="1C0D8487" w:rsidRPr="000E36D3">
        <w:rPr>
          <w:rFonts w:ascii="Arial" w:hAnsi="Arial" w:cs="Arial"/>
          <w:sz w:val="22"/>
          <w:szCs w:val="22"/>
        </w:rPr>
        <w:t xml:space="preserve"> </w:t>
      </w:r>
      <w:r w:rsidR="00AD6B93">
        <w:rPr>
          <w:rFonts w:ascii="Arial" w:hAnsi="Arial" w:cs="Arial"/>
          <w:sz w:val="22"/>
          <w:szCs w:val="22"/>
        </w:rPr>
        <w:t>Daneben steht zusätzlich ein jährliches SOS-Budget für</w:t>
      </w:r>
      <w:r w:rsidR="1C0D8487" w:rsidRPr="000E36D3">
        <w:rPr>
          <w:rFonts w:ascii="Arial" w:hAnsi="Arial" w:cs="Arial"/>
          <w:sz w:val="22"/>
          <w:szCs w:val="22"/>
        </w:rPr>
        <w:t xml:space="preserve"> Notsituation</w:t>
      </w:r>
      <w:r w:rsidR="003104ED">
        <w:rPr>
          <w:rFonts w:ascii="Arial" w:hAnsi="Arial" w:cs="Arial"/>
          <w:sz w:val="22"/>
          <w:szCs w:val="22"/>
        </w:rPr>
        <w:t>en</w:t>
      </w:r>
      <w:r w:rsidR="00AD6B93">
        <w:rPr>
          <w:rFonts w:ascii="Arial" w:hAnsi="Arial" w:cs="Arial"/>
          <w:sz w:val="22"/>
          <w:szCs w:val="22"/>
        </w:rPr>
        <w:t xml:space="preserve"> zur Verfügung</w:t>
      </w:r>
      <w:r w:rsidR="00B74E3C">
        <w:rPr>
          <w:rFonts w:ascii="Arial" w:hAnsi="Arial" w:cs="Arial"/>
          <w:sz w:val="22"/>
          <w:szCs w:val="22"/>
        </w:rPr>
        <w:t>. Dazu gehören</w:t>
      </w:r>
      <w:r w:rsidR="35D4D3DF" w:rsidRPr="000E36D3">
        <w:rPr>
          <w:rFonts w:ascii="Arial" w:hAnsi="Arial" w:cs="Arial"/>
          <w:sz w:val="22"/>
          <w:szCs w:val="22"/>
        </w:rPr>
        <w:t xml:space="preserve"> </w:t>
      </w:r>
      <w:r w:rsidR="00955787">
        <w:rPr>
          <w:rFonts w:ascii="Arial" w:hAnsi="Arial" w:cs="Arial"/>
          <w:sz w:val="22"/>
          <w:szCs w:val="22"/>
        </w:rPr>
        <w:t>zum Beispiel</w:t>
      </w:r>
      <w:r w:rsidR="00AD6B93">
        <w:rPr>
          <w:rFonts w:ascii="Arial" w:hAnsi="Arial" w:cs="Arial"/>
          <w:sz w:val="22"/>
          <w:szCs w:val="22"/>
        </w:rPr>
        <w:t xml:space="preserve"> </w:t>
      </w:r>
      <w:r w:rsidR="00B74E3C">
        <w:rPr>
          <w:rFonts w:ascii="Arial" w:hAnsi="Arial" w:cs="Arial"/>
          <w:sz w:val="22"/>
          <w:szCs w:val="22"/>
        </w:rPr>
        <w:t>die</w:t>
      </w:r>
      <w:r w:rsidR="00AD6B93">
        <w:rPr>
          <w:rFonts w:ascii="Arial" w:hAnsi="Arial" w:cs="Arial"/>
          <w:sz w:val="22"/>
          <w:szCs w:val="22"/>
        </w:rPr>
        <w:t xml:space="preserve"> </w:t>
      </w:r>
      <w:r w:rsidR="00E92AE6">
        <w:rPr>
          <w:rFonts w:ascii="Arial" w:hAnsi="Arial" w:cs="Arial"/>
          <w:sz w:val="22"/>
          <w:szCs w:val="22"/>
        </w:rPr>
        <w:t xml:space="preserve">Suchkosten oder </w:t>
      </w:r>
      <w:r w:rsidR="00AD6B93">
        <w:rPr>
          <w:rFonts w:ascii="Arial" w:hAnsi="Arial" w:cs="Arial"/>
          <w:sz w:val="22"/>
          <w:szCs w:val="22"/>
        </w:rPr>
        <w:t>d</w:t>
      </w:r>
      <w:r w:rsidR="00B74E3C">
        <w:rPr>
          <w:rFonts w:ascii="Arial" w:hAnsi="Arial" w:cs="Arial"/>
          <w:sz w:val="22"/>
          <w:szCs w:val="22"/>
        </w:rPr>
        <w:t>er</w:t>
      </w:r>
      <w:r w:rsidR="00AD6B93">
        <w:rPr>
          <w:rFonts w:ascii="Arial" w:hAnsi="Arial" w:cs="Arial"/>
          <w:sz w:val="22"/>
          <w:szCs w:val="22"/>
        </w:rPr>
        <w:t xml:space="preserve"> </w:t>
      </w:r>
      <w:r w:rsidR="00AD6B93" w:rsidRPr="000E36D3">
        <w:rPr>
          <w:rFonts w:ascii="Arial" w:hAnsi="Arial" w:cs="Arial"/>
          <w:sz w:val="22"/>
          <w:szCs w:val="22"/>
        </w:rPr>
        <w:t xml:space="preserve">Aufenthalt </w:t>
      </w:r>
      <w:r w:rsidR="00B74E3C">
        <w:rPr>
          <w:rFonts w:ascii="Arial" w:hAnsi="Arial" w:cs="Arial"/>
          <w:sz w:val="22"/>
          <w:szCs w:val="22"/>
        </w:rPr>
        <w:t>der</w:t>
      </w:r>
      <w:r w:rsidR="009D5F21">
        <w:rPr>
          <w:rFonts w:ascii="Arial" w:hAnsi="Arial" w:cs="Arial"/>
          <w:sz w:val="22"/>
          <w:szCs w:val="22"/>
        </w:rPr>
        <w:t xml:space="preserve"> </w:t>
      </w:r>
      <w:r w:rsidR="00AD6B93">
        <w:rPr>
          <w:rFonts w:ascii="Arial" w:hAnsi="Arial" w:cs="Arial"/>
          <w:sz w:val="22"/>
          <w:szCs w:val="22"/>
        </w:rPr>
        <w:t xml:space="preserve">Katze </w:t>
      </w:r>
      <w:r w:rsidR="00AD6B93" w:rsidRPr="000E36D3">
        <w:rPr>
          <w:rFonts w:ascii="Arial" w:hAnsi="Arial" w:cs="Arial"/>
          <w:sz w:val="22"/>
          <w:szCs w:val="22"/>
        </w:rPr>
        <w:t xml:space="preserve">in einer Tierpension </w:t>
      </w:r>
      <w:r w:rsidR="00AD6B93">
        <w:rPr>
          <w:rFonts w:ascii="Arial" w:hAnsi="Arial" w:cs="Arial"/>
          <w:sz w:val="22"/>
          <w:szCs w:val="22"/>
        </w:rPr>
        <w:t xml:space="preserve">während </w:t>
      </w:r>
      <w:r w:rsidR="009D5F21">
        <w:rPr>
          <w:rFonts w:ascii="Arial" w:hAnsi="Arial" w:cs="Arial"/>
          <w:sz w:val="22"/>
          <w:szCs w:val="22"/>
        </w:rPr>
        <w:t>eines s</w:t>
      </w:r>
      <w:r w:rsidR="35D4D3DF" w:rsidRPr="000E36D3">
        <w:rPr>
          <w:rFonts w:ascii="Arial" w:hAnsi="Arial" w:cs="Arial"/>
          <w:sz w:val="22"/>
          <w:szCs w:val="22"/>
        </w:rPr>
        <w:t>tationären Krankenhausaufenthalt</w:t>
      </w:r>
      <w:r w:rsidR="00AD6B93">
        <w:rPr>
          <w:rFonts w:ascii="Arial" w:hAnsi="Arial" w:cs="Arial"/>
          <w:sz w:val="22"/>
          <w:szCs w:val="22"/>
        </w:rPr>
        <w:t>es</w:t>
      </w:r>
      <w:r w:rsidR="009D5F21">
        <w:rPr>
          <w:rFonts w:ascii="Arial" w:hAnsi="Arial" w:cs="Arial"/>
          <w:sz w:val="22"/>
          <w:szCs w:val="22"/>
        </w:rPr>
        <w:t xml:space="preserve"> des Tierhalters</w:t>
      </w:r>
      <w:r w:rsidR="00E92AE6">
        <w:rPr>
          <w:rFonts w:ascii="Arial" w:hAnsi="Arial" w:cs="Arial"/>
          <w:sz w:val="22"/>
          <w:szCs w:val="22"/>
        </w:rPr>
        <w:t>.</w:t>
      </w:r>
    </w:p>
    <w:p w14:paraId="7247677E" w14:textId="2EF2B19F" w:rsidR="00360FB6" w:rsidRPr="000E36D3" w:rsidRDefault="00360FB6" w:rsidP="00970771">
      <w:pPr>
        <w:pStyle w:val="Kopfzeile"/>
        <w:spacing w:line="300" w:lineRule="exact"/>
        <w:rPr>
          <w:rFonts w:ascii="Arial" w:eastAsia="Calibri" w:hAnsi="Arial" w:cs="Arial"/>
        </w:rPr>
      </w:pPr>
    </w:p>
    <w:p w14:paraId="42449D9C" w14:textId="001245F2" w:rsidR="00E432E9" w:rsidRPr="000E36D3" w:rsidRDefault="1E5CC93A" w:rsidP="000E36D3">
      <w:pPr>
        <w:spacing w:line="257" w:lineRule="auto"/>
        <w:rPr>
          <w:rFonts w:ascii="Arial" w:hAnsi="Arial" w:cs="Arial"/>
          <w:sz w:val="22"/>
          <w:szCs w:val="22"/>
        </w:rPr>
      </w:pPr>
      <w:r w:rsidRPr="001C56F4">
        <w:rPr>
          <w:rFonts w:ascii="Arial" w:hAnsi="Arial" w:cs="Arial"/>
          <w:sz w:val="22"/>
          <w:szCs w:val="22"/>
        </w:rPr>
        <w:t>„</w:t>
      </w:r>
      <w:r w:rsidR="001C56F4" w:rsidRPr="001C56F4">
        <w:rPr>
          <w:rFonts w:ascii="Arial" w:hAnsi="Arial" w:cs="Arial"/>
          <w:sz w:val="22"/>
          <w:szCs w:val="22"/>
        </w:rPr>
        <w:t>Mit unserer innovativen Tierkrankenversicherung gehen wir neue Wege im deutschen Versicherungsmarkt. Nach den Hunden folgen nun die Katzen. Unser digitales Angebot für die Gesundheit von Hunden wird bereits sehr gut angenommen. Ab sofort bieten wir auch für Katzen mehr als nur eine Versicherung</w:t>
      </w:r>
      <w:r w:rsidR="001C56F4">
        <w:rPr>
          <w:rFonts w:ascii="Arial" w:hAnsi="Arial" w:cs="Arial"/>
          <w:sz w:val="22"/>
          <w:szCs w:val="22"/>
        </w:rPr>
        <w:t xml:space="preserve"> - m</w:t>
      </w:r>
      <w:r w:rsidR="001C56F4" w:rsidRPr="001C56F4">
        <w:rPr>
          <w:rFonts w:ascii="Arial" w:hAnsi="Arial" w:cs="Arial"/>
          <w:sz w:val="22"/>
          <w:szCs w:val="22"/>
        </w:rPr>
        <w:t>it umfassender Vorsorge und kostenlosen Sprechstunden bei Online-Tierärzten</w:t>
      </w:r>
      <w:r w:rsidRPr="001C56F4">
        <w:rPr>
          <w:rFonts w:ascii="Arial" w:hAnsi="Arial" w:cs="Arial"/>
          <w:sz w:val="22"/>
          <w:szCs w:val="22"/>
        </w:rPr>
        <w:t>“, so Peter Stockhorst, Vorstandsvorsitzender der DA Direkt.</w:t>
      </w:r>
      <w:r w:rsidRPr="000E36D3">
        <w:rPr>
          <w:rFonts w:ascii="Arial" w:hAnsi="Arial" w:cs="Arial"/>
          <w:sz w:val="22"/>
          <w:szCs w:val="22"/>
        </w:rPr>
        <w:t xml:space="preserve"> </w:t>
      </w:r>
    </w:p>
    <w:p w14:paraId="2F94EE04" w14:textId="5F92C182" w:rsidR="00E432E9" w:rsidRPr="000E36D3" w:rsidRDefault="00E432E9" w:rsidP="00E432E9">
      <w:pPr>
        <w:rPr>
          <w:rFonts w:ascii="Arial" w:hAnsi="Arial" w:cs="Arial"/>
          <w:sz w:val="22"/>
          <w:szCs w:val="22"/>
        </w:rPr>
      </w:pPr>
    </w:p>
    <w:p w14:paraId="77962F30" w14:textId="581215F3" w:rsidR="00360FB6" w:rsidRDefault="00360FB6" w:rsidP="00970771">
      <w:pPr>
        <w:pStyle w:val="Kopfzeile"/>
        <w:spacing w:line="300" w:lineRule="exact"/>
        <w:rPr>
          <w:rFonts w:ascii="Arial" w:hAnsi="Arial" w:cs="Arial"/>
        </w:rPr>
      </w:pPr>
    </w:p>
    <w:p w14:paraId="48E0FE98" w14:textId="77777777" w:rsidR="001C56F4" w:rsidRPr="002E1622" w:rsidRDefault="001C56F4"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6941B779" w14:textId="70A08C72"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DA Direkt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45F6E182" w14:textId="2FEB7DA3"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lastRenderedPageBreak/>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8"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077BDC" w:rsidP="00970771">
      <w:pPr>
        <w:pStyle w:val="Kopfzeile"/>
        <w:tabs>
          <w:tab w:val="clear" w:pos="4536"/>
          <w:tab w:val="clear" w:pos="9072"/>
        </w:tabs>
        <w:spacing w:line="300" w:lineRule="exact"/>
        <w:rPr>
          <w:rStyle w:val="Hyperlink0"/>
          <w:sz w:val="16"/>
          <w:szCs w:val="16"/>
          <w:lang w:val="pt-BR"/>
        </w:rPr>
      </w:pPr>
      <w:hyperlink r:id="rId9"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0"/>
      <w:footerReference w:type="default" r:id="rId11"/>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E83B" w14:textId="77777777" w:rsidR="00B31D95" w:rsidRDefault="00B31D95">
      <w:r>
        <w:separator/>
      </w:r>
    </w:p>
  </w:endnote>
  <w:endnote w:type="continuationSeparator" w:id="0">
    <w:p w14:paraId="3423449F" w14:textId="77777777" w:rsidR="00B31D95" w:rsidRDefault="00B3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Zurich Sans">
    <w:panose1 w:val="02000500000000000000"/>
    <w:charset w:val="00"/>
    <w:family w:val="auto"/>
    <w:pitch w:val="variable"/>
    <w:sig w:usb0="A00000AF" w:usb1="0000304B"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1AF4F7E3"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173D" w14:textId="77777777" w:rsidR="00B31D95" w:rsidRDefault="00B31D95">
      <w:r>
        <w:separator/>
      </w:r>
    </w:p>
  </w:footnote>
  <w:footnote w:type="continuationSeparator" w:id="0">
    <w:p w14:paraId="2F7782C1" w14:textId="77777777" w:rsidR="00B31D95" w:rsidRDefault="00B3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A26EA7"/>
    <w:multiLevelType w:val="multilevel"/>
    <w:tmpl w:val="7F4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8E009B"/>
    <w:multiLevelType w:val="multilevel"/>
    <w:tmpl w:val="B42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10"/>
  </w:num>
  <w:num w:numId="8">
    <w:abstractNumId w:val="11"/>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0" w:nlCheck="1" w:checkStyle="0"/>
  <w:activeWritingStyle w:appName="MSWord" w:lang="de-DE" w:vendorID="64" w:dllVersion="0" w:nlCheck="1" w:checkStyle="0"/>
  <w:activeWritingStyle w:appName="MSWord" w:lang="pt-B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1776C"/>
    <w:rsid w:val="0003084E"/>
    <w:rsid w:val="00031443"/>
    <w:rsid w:val="00033CCD"/>
    <w:rsid w:val="00042E45"/>
    <w:rsid w:val="0004324E"/>
    <w:rsid w:val="00055316"/>
    <w:rsid w:val="000577CD"/>
    <w:rsid w:val="00060394"/>
    <w:rsid w:val="000634A0"/>
    <w:rsid w:val="00073FC0"/>
    <w:rsid w:val="00074A7B"/>
    <w:rsid w:val="0007680F"/>
    <w:rsid w:val="00077BDC"/>
    <w:rsid w:val="00081CF4"/>
    <w:rsid w:val="000931DE"/>
    <w:rsid w:val="00096724"/>
    <w:rsid w:val="000972A0"/>
    <w:rsid w:val="000A02D9"/>
    <w:rsid w:val="000A51FC"/>
    <w:rsid w:val="000A728E"/>
    <w:rsid w:val="000B086E"/>
    <w:rsid w:val="000B13B9"/>
    <w:rsid w:val="000B1ECB"/>
    <w:rsid w:val="000B3ADE"/>
    <w:rsid w:val="000B5CAB"/>
    <w:rsid w:val="000C15A0"/>
    <w:rsid w:val="000C4E48"/>
    <w:rsid w:val="000C60A7"/>
    <w:rsid w:val="000C6ADC"/>
    <w:rsid w:val="000C7759"/>
    <w:rsid w:val="000D0775"/>
    <w:rsid w:val="000D4EC3"/>
    <w:rsid w:val="000D608F"/>
    <w:rsid w:val="000E36D3"/>
    <w:rsid w:val="000E62FE"/>
    <w:rsid w:val="000E6FDD"/>
    <w:rsid w:val="000F22B5"/>
    <w:rsid w:val="000F2D5E"/>
    <w:rsid w:val="000F5911"/>
    <w:rsid w:val="000F5FDB"/>
    <w:rsid w:val="000F69AE"/>
    <w:rsid w:val="0010306F"/>
    <w:rsid w:val="00106231"/>
    <w:rsid w:val="00106630"/>
    <w:rsid w:val="00113F1A"/>
    <w:rsid w:val="00114CA5"/>
    <w:rsid w:val="00120D78"/>
    <w:rsid w:val="00130F95"/>
    <w:rsid w:val="0013145E"/>
    <w:rsid w:val="001461B6"/>
    <w:rsid w:val="00146C0B"/>
    <w:rsid w:val="0015155D"/>
    <w:rsid w:val="00151B34"/>
    <w:rsid w:val="00154CED"/>
    <w:rsid w:val="00164389"/>
    <w:rsid w:val="001711DD"/>
    <w:rsid w:val="00171687"/>
    <w:rsid w:val="0017194D"/>
    <w:rsid w:val="00175C3B"/>
    <w:rsid w:val="00176D44"/>
    <w:rsid w:val="001777C2"/>
    <w:rsid w:val="00191C83"/>
    <w:rsid w:val="00191F85"/>
    <w:rsid w:val="00192666"/>
    <w:rsid w:val="00192F6D"/>
    <w:rsid w:val="00195317"/>
    <w:rsid w:val="001978BC"/>
    <w:rsid w:val="001A2F31"/>
    <w:rsid w:val="001B1BB8"/>
    <w:rsid w:val="001C03A7"/>
    <w:rsid w:val="001C56F4"/>
    <w:rsid w:val="001C6C10"/>
    <w:rsid w:val="001D298E"/>
    <w:rsid w:val="001D3BFC"/>
    <w:rsid w:val="001D43C0"/>
    <w:rsid w:val="001D70C7"/>
    <w:rsid w:val="001E1E83"/>
    <w:rsid w:val="001E60C6"/>
    <w:rsid w:val="001E7341"/>
    <w:rsid w:val="001F07D3"/>
    <w:rsid w:val="001F090A"/>
    <w:rsid w:val="001F4BDA"/>
    <w:rsid w:val="0020169A"/>
    <w:rsid w:val="00207993"/>
    <w:rsid w:val="00210337"/>
    <w:rsid w:val="00216DB4"/>
    <w:rsid w:val="00220B8B"/>
    <w:rsid w:val="00221F66"/>
    <w:rsid w:val="00223A0D"/>
    <w:rsid w:val="00223E6E"/>
    <w:rsid w:val="00225EA7"/>
    <w:rsid w:val="00227F99"/>
    <w:rsid w:val="00232B83"/>
    <w:rsid w:val="002342FE"/>
    <w:rsid w:val="002449C4"/>
    <w:rsid w:val="00247675"/>
    <w:rsid w:val="00252BF7"/>
    <w:rsid w:val="0025320C"/>
    <w:rsid w:val="00256AE5"/>
    <w:rsid w:val="002613C1"/>
    <w:rsid w:val="00266F69"/>
    <w:rsid w:val="002713D2"/>
    <w:rsid w:val="0027198A"/>
    <w:rsid w:val="002746C3"/>
    <w:rsid w:val="002758FD"/>
    <w:rsid w:val="00280CFC"/>
    <w:rsid w:val="00281D59"/>
    <w:rsid w:val="00291C84"/>
    <w:rsid w:val="0029209D"/>
    <w:rsid w:val="002A1AB4"/>
    <w:rsid w:val="002B3BE6"/>
    <w:rsid w:val="002C00CA"/>
    <w:rsid w:val="002C02C0"/>
    <w:rsid w:val="002C7012"/>
    <w:rsid w:val="002D0619"/>
    <w:rsid w:val="002D21E3"/>
    <w:rsid w:val="002D39B9"/>
    <w:rsid w:val="002E1622"/>
    <w:rsid w:val="002E1E33"/>
    <w:rsid w:val="002E23A9"/>
    <w:rsid w:val="002E6D0A"/>
    <w:rsid w:val="002E7290"/>
    <w:rsid w:val="002F729C"/>
    <w:rsid w:val="003104ED"/>
    <w:rsid w:val="00312B27"/>
    <w:rsid w:val="00312D69"/>
    <w:rsid w:val="00312D83"/>
    <w:rsid w:val="0031381C"/>
    <w:rsid w:val="0031597E"/>
    <w:rsid w:val="0032277C"/>
    <w:rsid w:val="00326673"/>
    <w:rsid w:val="00326A2C"/>
    <w:rsid w:val="00326B0B"/>
    <w:rsid w:val="003415DF"/>
    <w:rsid w:val="003467E1"/>
    <w:rsid w:val="003536F5"/>
    <w:rsid w:val="00355FD0"/>
    <w:rsid w:val="00357208"/>
    <w:rsid w:val="00360FB6"/>
    <w:rsid w:val="00362175"/>
    <w:rsid w:val="00362311"/>
    <w:rsid w:val="00363AC2"/>
    <w:rsid w:val="00387784"/>
    <w:rsid w:val="0039008E"/>
    <w:rsid w:val="00391761"/>
    <w:rsid w:val="003940F5"/>
    <w:rsid w:val="0039653A"/>
    <w:rsid w:val="003A2B9E"/>
    <w:rsid w:val="003A31C0"/>
    <w:rsid w:val="003A4445"/>
    <w:rsid w:val="003A5E35"/>
    <w:rsid w:val="003A6AE8"/>
    <w:rsid w:val="003B414E"/>
    <w:rsid w:val="003B423D"/>
    <w:rsid w:val="003B5E23"/>
    <w:rsid w:val="003C6C15"/>
    <w:rsid w:val="003C70EF"/>
    <w:rsid w:val="003C77F2"/>
    <w:rsid w:val="003D1974"/>
    <w:rsid w:val="003D5F77"/>
    <w:rsid w:val="003D6210"/>
    <w:rsid w:val="003F08A1"/>
    <w:rsid w:val="003F196A"/>
    <w:rsid w:val="003F1F4B"/>
    <w:rsid w:val="003F6C68"/>
    <w:rsid w:val="003F7E3F"/>
    <w:rsid w:val="003F7EF3"/>
    <w:rsid w:val="00400916"/>
    <w:rsid w:val="00402CEB"/>
    <w:rsid w:val="0040657C"/>
    <w:rsid w:val="00415230"/>
    <w:rsid w:val="00420907"/>
    <w:rsid w:val="00420CAD"/>
    <w:rsid w:val="00421242"/>
    <w:rsid w:val="00423211"/>
    <w:rsid w:val="00441F18"/>
    <w:rsid w:val="004426F5"/>
    <w:rsid w:val="0044389D"/>
    <w:rsid w:val="004458C7"/>
    <w:rsid w:val="004466DD"/>
    <w:rsid w:val="004515E3"/>
    <w:rsid w:val="004622F2"/>
    <w:rsid w:val="004637AD"/>
    <w:rsid w:val="00464141"/>
    <w:rsid w:val="00471A52"/>
    <w:rsid w:val="00471C5C"/>
    <w:rsid w:val="0047239C"/>
    <w:rsid w:val="00473718"/>
    <w:rsid w:val="00476EEF"/>
    <w:rsid w:val="00480A10"/>
    <w:rsid w:val="00481328"/>
    <w:rsid w:val="0048747D"/>
    <w:rsid w:val="0049086F"/>
    <w:rsid w:val="00490A31"/>
    <w:rsid w:val="00491AD8"/>
    <w:rsid w:val="00493371"/>
    <w:rsid w:val="004A0784"/>
    <w:rsid w:val="004A3862"/>
    <w:rsid w:val="004A3A74"/>
    <w:rsid w:val="004A53F7"/>
    <w:rsid w:val="004B0CB5"/>
    <w:rsid w:val="004B6DC0"/>
    <w:rsid w:val="004C1004"/>
    <w:rsid w:val="004C3C22"/>
    <w:rsid w:val="004C411C"/>
    <w:rsid w:val="004C549C"/>
    <w:rsid w:val="004D3F84"/>
    <w:rsid w:val="004D6210"/>
    <w:rsid w:val="004E3F70"/>
    <w:rsid w:val="004F1036"/>
    <w:rsid w:val="004F15B7"/>
    <w:rsid w:val="004F25D0"/>
    <w:rsid w:val="004F5C18"/>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66554"/>
    <w:rsid w:val="00572801"/>
    <w:rsid w:val="00576B18"/>
    <w:rsid w:val="00597140"/>
    <w:rsid w:val="005975D1"/>
    <w:rsid w:val="005A2069"/>
    <w:rsid w:val="005A237D"/>
    <w:rsid w:val="005A76BA"/>
    <w:rsid w:val="005B0116"/>
    <w:rsid w:val="005B13EF"/>
    <w:rsid w:val="005B18AC"/>
    <w:rsid w:val="005B7E26"/>
    <w:rsid w:val="005C1D16"/>
    <w:rsid w:val="005C2036"/>
    <w:rsid w:val="005C2048"/>
    <w:rsid w:val="005C29B3"/>
    <w:rsid w:val="005C4B6B"/>
    <w:rsid w:val="005C4C48"/>
    <w:rsid w:val="005C713F"/>
    <w:rsid w:val="005C72C9"/>
    <w:rsid w:val="005D1101"/>
    <w:rsid w:val="005D19B5"/>
    <w:rsid w:val="005D208B"/>
    <w:rsid w:val="005D2E23"/>
    <w:rsid w:val="005D3D10"/>
    <w:rsid w:val="005E4CBF"/>
    <w:rsid w:val="005F4C09"/>
    <w:rsid w:val="00601FEE"/>
    <w:rsid w:val="00604212"/>
    <w:rsid w:val="00605394"/>
    <w:rsid w:val="0061278C"/>
    <w:rsid w:val="00613630"/>
    <w:rsid w:val="00614D9C"/>
    <w:rsid w:val="006204A6"/>
    <w:rsid w:val="00626E48"/>
    <w:rsid w:val="00627062"/>
    <w:rsid w:val="00630F8E"/>
    <w:rsid w:val="0063455C"/>
    <w:rsid w:val="0063468C"/>
    <w:rsid w:val="0063491B"/>
    <w:rsid w:val="006442B7"/>
    <w:rsid w:val="006536FC"/>
    <w:rsid w:val="006554E7"/>
    <w:rsid w:val="00656AA6"/>
    <w:rsid w:val="00657A8C"/>
    <w:rsid w:val="006615DD"/>
    <w:rsid w:val="00665C72"/>
    <w:rsid w:val="00671BF5"/>
    <w:rsid w:val="00680080"/>
    <w:rsid w:val="00691329"/>
    <w:rsid w:val="00692F86"/>
    <w:rsid w:val="00693BB4"/>
    <w:rsid w:val="00694315"/>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6D6E"/>
    <w:rsid w:val="006E7DCB"/>
    <w:rsid w:val="006F1B15"/>
    <w:rsid w:val="006F2039"/>
    <w:rsid w:val="006F2F4B"/>
    <w:rsid w:val="006F5DBE"/>
    <w:rsid w:val="00717A8A"/>
    <w:rsid w:val="00721FEF"/>
    <w:rsid w:val="007247A8"/>
    <w:rsid w:val="00730FAE"/>
    <w:rsid w:val="00742D3A"/>
    <w:rsid w:val="00744C6F"/>
    <w:rsid w:val="00744EE5"/>
    <w:rsid w:val="00745219"/>
    <w:rsid w:val="007471BC"/>
    <w:rsid w:val="0075277F"/>
    <w:rsid w:val="00754533"/>
    <w:rsid w:val="007578AB"/>
    <w:rsid w:val="00757E53"/>
    <w:rsid w:val="00760AA3"/>
    <w:rsid w:val="00763C87"/>
    <w:rsid w:val="0076656F"/>
    <w:rsid w:val="00775861"/>
    <w:rsid w:val="0078291B"/>
    <w:rsid w:val="00784AD4"/>
    <w:rsid w:val="007864C0"/>
    <w:rsid w:val="00786D28"/>
    <w:rsid w:val="00792564"/>
    <w:rsid w:val="00794018"/>
    <w:rsid w:val="007943EA"/>
    <w:rsid w:val="00795C11"/>
    <w:rsid w:val="00797384"/>
    <w:rsid w:val="007A0191"/>
    <w:rsid w:val="007A27B0"/>
    <w:rsid w:val="007A460A"/>
    <w:rsid w:val="007A4695"/>
    <w:rsid w:val="007A7342"/>
    <w:rsid w:val="007B2FF3"/>
    <w:rsid w:val="007C30F0"/>
    <w:rsid w:val="007D09CF"/>
    <w:rsid w:val="007D2C5B"/>
    <w:rsid w:val="007D521D"/>
    <w:rsid w:val="007D69D4"/>
    <w:rsid w:val="007E0065"/>
    <w:rsid w:val="007E5ACF"/>
    <w:rsid w:val="007E71E0"/>
    <w:rsid w:val="007F79E3"/>
    <w:rsid w:val="0080460C"/>
    <w:rsid w:val="00804E83"/>
    <w:rsid w:val="00810CB6"/>
    <w:rsid w:val="00812D33"/>
    <w:rsid w:val="00820D9C"/>
    <w:rsid w:val="00822780"/>
    <w:rsid w:val="00823EEF"/>
    <w:rsid w:val="0082478B"/>
    <w:rsid w:val="008263DF"/>
    <w:rsid w:val="00827548"/>
    <w:rsid w:val="00841BFE"/>
    <w:rsid w:val="0084219C"/>
    <w:rsid w:val="00842825"/>
    <w:rsid w:val="00843E03"/>
    <w:rsid w:val="00845D0B"/>
    <w:rsid w:val="00850784"/>
    <w:rsid w:val="00850B58"/>
    <w:rsid w:val="008516D7"/>
    <w:rsid w:val="0085232F"/>
    <w:rsid w:val="008527A9"/>
    <w:rsid w:val="00855E1A"/>
    <w:rsid w:val="00857965"/>
    <w:rsid w:val="008611CD"/>
    <w:rsid w:val="00864403"/>
    <w:rsid w:val="008645C5"/>
    <w:rsid w:val="0086541F"/>
    <w:rsid w:val="0086694F"/>
    <w:rsid w:val="00866CEF"/>
    <w:rsid w:val="008671E0"/>
    <w:rsid w:val="00883BE1"/>
    <w:rsid w:val="008911FE"/>
    <w:rsid w:val="008927CD"/>
    <w:rsid w:val="008B23AA"/>
    <w:rsid w:val="008C04FC"/>
    <w:rsid w:val="008C1C9D"/>
    <w:rsid w:val="008C3DC3"/>
    <w:rsid w:val="008C40D6"/>
    <w:rsid w:val="008C55F4"/>
    <w:rsid w:val="008D64DD"/>
    <w:rsid w:val="008D65AB"/>
    <w:rsid w:val="008E04BC"/>
    <w:rsid w:val="008E2CD3"/>
    <w:rsid w:val="008E5633"/>
    <w:rsid w:val="008E7984"/>
    <w:rsid w:val="008F3611"/>
    <w:rsid w:val="008F3DA9"/>
    <w:rsid w:val="008F4E69"/>
    <w:rsid w:val="008F770C"/>
    <w:rsid w:val="008F78C1"/>
    <w:rsid w:val="0090081B"/>
    <w:rsid w:val="009109E3"/>
    <w:rsid w:val="009118C6"/>
    <w:rsid w:val="00913AC4"/>
    <w:rsid w:val="00916455"/>
    <w:rsid w:val="00917A4F"/>
    <w:rsid w:val="00920763"/>
    <w:rsid w:val="009225F2"/>
    <w:rsid w:val="0092264A"/>
    <w:rsid w:val="0092651F"/>
    <w:rsid w:val="00931044"/>
    <w:rsid w:val="00932DA7"/>
    <w:rsid w:val="00933348"/>
    <w:rsid w:val="009411DF"/>
    <w:rsid w:val="0094606C"/>
    <w:rsid w:val="00951955"/>
    <w:rsid w:val="0095370F"/>
    <w:rsid w:val="009537F4"/>
    <w:rsid w:val="00955787"/>
    <w:rsid w:val="00970771"/>
    <w:rsid w:val="00970CFE"/>
    <w:rsid w:val="00971461"/>
    <w:rsid w:val="00971B95"/>
    <w:rsid w:val="00972842"/>
    <w:rsid w:val="00975D1E"/>
    <w:rsid w:val="009766FA"/>
    <w:rsid w:val="009771CB"/>
    <w:rsid w:val="00981764"/>
    <w:rsid w:val="00981FF8"/>
    <w:rsid w:val="00982F70"/>
    <w:rsid w:val="00985096"/>
    <w:rsid w:val="00987695"/>
    <w:rsid w:val="009921C6"/>
    <w:rsid w:val="00994A37"/>
    <w:rsid w:val="00994ABE"/>
    <w:rsid w:val="00994D7E"/>
    <w:rsid w:val="009A4DD1"/>
    <w:rsid w:val="009A728A"/>
    <w:rsid w:val="009C17C7"/>
    <w:rsid w:val="009C51E7"/>
    <w:rsid w:val="009C69B1"/>
    <w:rsid w:val="009D1EF2"/>
    <w:rsid w:val="009D2618"/>
    <w:rsid w:val="009D3D0F"/>
    <w:rsid w:val="009D5F21"/>
    <w:rsid w:val="009E34DD"/>
    <w:rsid w:val="009E483E"/>
    <w:rsid w:val="009E5CEB"/>
    <w:rsid w:val="009F119D"/>
    <w:rsid w:val="009F1683"/>
    <w:rsid w:val="009F2BF6"/>
    <w:rsid w:val="009F48A8"/>
    <w:rsid w:val="00A16ADB"/>
    <w:rsid w:val="00A17BD1"/>
    <w:rsid w:val="00A30616"/>
    <w:rsid w:val="00A321B0"/>
    <w:rsid w:val="00A44555"/>
    <w:rsid w:val="00A4648A"/>
    <w:rsid w:val="00A46EDA"/>
    <w:rsid w:val="00A504BE"/>
    <w:rsid w:val="00A52747"/>
    <w:rsid w:val="00A55FFF"/>
    <w:rsid w:val="00A565AF"/>
    <w:rsid w:val="00A63FF3"/>
    <w:rsid w:val="00A6519F"/>
    <w:rsid w:val="00A66BE0"/>
    <w:rsid w:val="00A76C8A"/>
    <w:rsid w:val="00A77D71"/>
    <w:rsid w:val="00A80C04"/>
    <w:rsid w:val="00A80E9C"/>
    <w:rsid w:val="00A81BC7"/>
    <w:rsid w:val="00A8417C"/>
    <w:rsid w:val="00A86FD0"/>
    <w:rsid w:val="00AA0A00"/>
    <w:rsid w:val="00AA403D"/>
    <w:rsid w:val="00AB2459"/>
    <w:rsid w:val="00AB48D3"/>
    <w:rsid w:val="00AB7420"/>
    <w:rsid w:val="00AC4373"/>
    <w:rsid w:val="00AC4431"/>
    <w:rsid w:val="00AC609D"/>
    <w:rsid w:val="00AD60A3"/>
    <w:rsid w:val="00AD662D"/>
    <w:rsid w:val="00AD6B93"/>
    <w:rsid w:val="00AD75AA"/>
    <w:rsid w:val="00AD7FA1"/>
    <w:rsid w:val="00AE01A9"/>
    <w:rsid w:val="00AE0B4C"/>
    <w:rsid w:val="00AE3D63"/>
    <w:rsid w:val="00AF2374"/>
    <w:rsid w:val="00AF3FE7"/>
    <w:rsid w:val="00AF6C13"/>
    <w:rsid w:val="00AF6FF3"/>
    <w:rsid w:val="00B0343E"/>
    <w:rsid w:val="00B058F2"/>
    <w:rsid w:val="00B06EE2"/>
    <w:rsid w:val="00B077B7"/>
    <w:rsid w:val="00B1250F"/>
    <w:rsid w:val="00B129F9"/>
    <w:rsid w:val="00B2013E"/>
    <w:rsid w:val="00B22592"/>
    <w:rsid w:val="00B22D49"/>
    <w:rsid w:val="00B31D95"/>
    <w:rsid w:val="00B34210"/>
    <w:rsid w:val="00B35841"/>
    <w:rsid w:val="00B40CC0"/>
    <w:rsid w:val="00B44DE2"/>
    <w:rsid w:val="00B50E90"/>
    <w:rsid w:val="00B55020"/>
    <w:rsid w:val="00B565D2"/>
    <w:rsid w:val="00B57442"/>
    <w:rsid w:val="00B607F0"/>
    <w:rsid w:val="00B675B4"/>
    <w:rsid w:val="00B70436"/>
    <w:rsid w:val="00B74E3C"/>
    <w:rsid w:val="00B7760D"/>
    <w:rsid w:val="00B77954"/>
    <w:rsid w:val="00B82033"/>
    <w:rsid w:val="00B84D0F"/>
    <w:rsid w:val="00B90240"/>
    <w:rsid w:val="00B9365E"/>
    <w:rsid w:val="00B937BA"/>
    <w:rsid w:val="00BA7F21"/>
    <w:rsid w:val="00BB35A9"/>
    <w:rsid w:val="00BB35B1"/>
    <w:rsid w:val="00BB772A"/>
    <w:rsid w:val="00BB7EAE"/>
    <w:rsid w:val="00BC3604"/>
    <w:rsid w:val="00BC461F"/>
    <w:rsid w:val="00BC6DDA"/>
    <w:rsid w:val="00BC700A"/>
    <w:rsid w:val="00BC7861"/>
    <w:rsid w:val="00BD2C29"/>
    <w:rsid w:val="00BD5173"/>
    <w:rsid w:val="00BD7A35"/>
    <w:rsid w:val="00BE0AF8"/>
    <w:rsid w:val="00BE136C"/>
    <w:rsid w:val="00BE1974"/>
    <w:rsid w:val="00BE1A40"/>
    <w:rsid w:val="00BE398A"/>
    <w:rsid w:val="00BF0EE0"/>
    <w:rsid w:val="00C0007B"/>
    <w:rsid w:val="00C00AA2"/>
    <w:rsid w:val="00C00E85"/>
    <w:rsid w:val="00C028D2"/>
    <w:rsid w:val="00C03F0E"/>
    <w:rsid w:val="00C06559"/>
    <w:rsid w:val="00C07A0C"/>
    <w:rsid w:val="00C11714"/>
    <w:rsid w:val="00C133C3"/>
    <w:rsid w:val="00C157B5"/>
    <w:rsid w:val="00C22FCD"/>
    <w:rsid w:val="00C27F86"/>
    <w:rsid w:val="00C33329"/>
    <w:rsid w:val="00C36862"/>
    <w:rsid w:val="00C37642"/>
    <w:rsid w:val="00C434CA"/>
    <w:rsid w:val="00C451D9"/>
    <w:rsid w:val="00C45398"/>
    <w:rsid w:val="00C46DD8"/>
    <w:rsid w:val="00C478A9"/>
    <w:rsid w:val="00C501CE"/>
    <w:rsid w:val="00C54959"/>
    <w:rsid w:val="00C55055"/>
    <w:rsid w:val="00C642D3"/>
    <w:rsid w:val="00C6491D"/>
    <w:rsid w:val="00C66762"/>
    <w:rsid w:val="00C66E7B"/>
    <w:rsid w:val="00C704E9"/>
    <w:rsid w:val="00C73473"/>
    <w:rsid w:val="00C7703D"/>
    <w:rsid w:val="00C7704A"/>
    <w:rsid w:val="00C87569"/>
    <w:rsid w:val="00C906C8"/>
    <w:rsid w:val="00C93A02"/>
    <w:rsid w:val="00C96C9E"/>
    <w:rsid w:val="00C97189"/>
    <w:rsid w:val="00CA65DD"/>
    <w:rsid w:val="00CA7D45"/>
    <w:rsid w:val="00CB0EF9"/>
    <w:rsid w:val="00CB6B40"/>
    <w:rsid w:val="00CC26CD"/>
    <w:rsid w:val="00CC2A03"/>
    <w:rsid w:val="00CD1293"/>
    <w:rsid w:val="00CD5F73"/>
    <w:rsid w:val="00CD6F2A"/>
    <w:rsid w:val="00CE1B08"/>
    <w:rsid w:val="00CE40ED"/>
    <w:rsid w:val="00CE4D02"/>
    <w:rsid w:val="00CF0160"/>
    <w:rsid w:val="00CF2DDD"/>
    <w:rsid w:val="00CF335F"/>
    <w:rsid w:val="00CF45CF"/>
    <w:rsid w:val="00CF4B92"/>
    <w:rsid w:val="00CF53F4"/>
    <w:rsid w:val="00CF74E7"/>
    <w:rsid w:val="00D0015D"/>
    <w:rsid w:val="00D05118"/>
    <w:rsid w:val="00D05D24"/>
    <w:rsid w:val="00D1143F"/>
    <w:rsid w:val="00D13664"/>
    <w:rsid w:val="00D13FEC"/>
    <w:rsid w:val="00D14F05"/>
    <w:rsid w:val="00D21779"/>
    <w:rsid w:val="00D21D24"/>
    <w:rsid w:val="00D22F37"/>
    <w:rsid w:val="00D24C33"/>
    <w:rsid w:val="00D3281F"/>
    <w:rsid w:val="00D32FDD"/>
    <w:rsid w:val="00D33316"/>
    <w:rsid w:val="00D41E53"/>
    <w:rsid w:val="00D42D18"/>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172D"/>
    <w:rsid w:val="00D83F56"/>
    <w:rsid w:val="00D86DB5"/>
    <w:rsid w:val="00D90742"/>
    <w:rsid w:val="00D931F6"/>
    <w:rsid w:val="00D9440A"/>
    <w:rsid w:val="00D97952"/>
    <w:rsid w:val="00DA0912"/>
    <w:rsid w:val="00DA13C1"/>
    <w:rsid w:val="00DB2711"/>
    <w:rsid w:val="00DB4A92"/>
    <w:rsid w:val="00DB502B"/>
    <w:rsid w:val="00DB6DF8"/>
    <w:rsid w:val="00DC4ED7"/>
    <w:rsid w:val="00DD0DD3"/>
    <w:rsid w:val="00DD1CF1"/>
    <w:rsid w:val="00DE5396"/>
    <w:rsid w:val="00DF04EE"/>
    <w:rsid w:val="00DF3152"/>
    <w:rsid w:val="00E03BB2"/>
    <w:rsid w:val="00E04C1A"/>
    <w:rsid w:val="00E04D42"/>
    <w:rsid w:val="00E10ACE"/>
    <w:rsid w:val="00E11C47"/>
    <w:rsid w:val="00E12774"/>
    <w:rsid w:val="00E14A32"/>
    <w:rsid w:val="00E15085"/>
    <w:rsid w:val="00E154BB"/>
    <w:rsid w:val="00E247A8"/>
    <w:rsid w:val="00E269D7"/>
    <w:rsid w:val="00E273E5"/>
    <w:rsid w:val="00E36AD9"/>
    <w:rsid w:val="00E36FD2"/>
    <w:rsid w:val="00E37E12"/>
    <w:rsid w:val="00E41FF0"/>
    <w:rsid w:val="00E430BF"/>
    <w:rsid w:val="00E432E9"/>
    <w:rsid w:val="00E432F9"/>
    <w:rsid w:val="00E44E1D"/>
    <w:rsid w:val="00E46908"/>
    <w:rsid w:val="00E47768"/>
    <w:rsid w:val="00E551E0"/>
    <w:rsid w:val="00E60A5F"/>
    <w:rsid w:val="00E64942"/>
    <w:rsid w:val="00E66013"/>
    <w:rsid w:val="00E730C7"/>
    <w:rsid w:val="00E80928"/>
    <w:rsid w:val="00E87A0B"/>
    <w:rsid w:val="00E92AE6"/>
    <w:rsid w:val="00E97C76"/>
    <w:rsid w:val="00EA0944"/>
    <w:rsid w:val="00EA3CF5"/>
    <w:rsid w:val="00EA46D9"/>
    <w:rsid w:val="00EA62B5"/>
    <w:rsid w:val="00EB007B"/>
    <w:rsid w:val="00EB09D7"/>
    <w:rsid w:val="00EB7133"/>
    <w:rsid w:val="00EC4395"/>
    <w:rsid w:val="00EC7DB0"/>
    <w:rsid w:val="00ED2FCE"/>
    <w:rsid w:val="00EE12C6"/>
    <w:rsid w:val="00EE3087"/>
    <w:rsid w:val="00EF1286"/>
    <w:rsid w:val="00EF64BC"/>
    <w:rsid w:val="00EF6980"/>
    <w:rsid w:val="00EF7C8B"/>
    <w:rsid w:val="00F0036C"/>
    <w:rsid w:val="00F00BB8"/>
    <w:rsid w:val="00F03A9E"/>
    <w:rsid w:val="00F05A80"/>
    <w:rsid w:val="00F065E6"/>
    <w:rsid w:val="00F111BE"/>
    <w:rsid w:val="00F14EF8"/>
    <w:rsid w:val="00F1622F"/>
    <w:rsid w:val="00F170A0"/>
    <w:rsid w:val="00F17373"/>
    <w:rsid w:val="00F24808"/>
    <w:rsid w:val="00F24DEE"/>
    <w:rsid w:val="00F2520E"/>
    <w:rsid w:val="00F27B33"/>
    <w:rsid w:val="00F30B38"/>
    <w:rsid w:val="00F33E18"/>
    <w:rsid w:val="00F34BC1"/>
    <w:rsid w:val="00F35614"/>
    <w:rsid w:val="00F41A99"/>
    <w:rsid w:val="00F46632"/>
    <w:rsid w:val="00F46FD4"/>
    <w:rsid w:val="00F47E4C"/>
    <w:rsid w:val="00F55691"/>
    <w:rsid w:val="00F56A5E"/>
    <w:rsid w:val="00F60336"/>
    <w:rsid w:val="00F60736"/>
    <w:rsid w:val="00F608D4"/>
    <w:rsid w:val="00F61120"/>
    <w:rsid w:val="00F660FF"/>
    <w:rsid w:val="00F72186"/>
    <w:rsid w:val="00F772E2"/>
    <w:rsid w:val="00F818CC"/>
    <w:rsid w:val="00F85120"/>
    <w:rsid w:val="00F876BC"/>
    <w:rsid w:val="00F87C62"/>
    <w:rsid w:val="00F91D39"/>
    <w:rsid w:val="00F923A5"/>
    <w:rsid w:val="00FB12AB"/>
    <w:rsid w:val="00FB47A7"/>
    <w:rsid w:val="00FB5BF3"/>
    <w:rsid w:val="00FB5CF6"/>
    <w:rsid w:val="00FB79D5"/>
    <w:rsid w:val="00FC002D"/>
    <w:rsid w:val="00FC1A3C"/>
    <w:rsid w:val="00FC737D"/>
    <w:rsid w:val="00FC775B"/>
    <w:rsid w:val="00FC788C"/>
    <w:rsid w:val="00FC7DA5"/>
    <w:rsid w:val="00FD1D57"/>
    <w:rsid w:val="00FD6A6E"/>
    <w:rsid w:val="00FD73D8"/>
    <w:rsid w:val="00FE1E75"/>
    <w:rsid w:val="00FF09DE"/>
    <w:rsid w:val="00FF2747"/>
    <w:rsid w:val="00FF4E94"/>
    <w:rsid w:val="00FF6C5F"/>
    <w:rsid w:val="0144BFD2"/>
    <w:rsid w:val="01F716BD"/>
    <w:rsid w:val="04E2E377"/>
    <w:rsid w:val="050CE5C0"/>
    <w:rsid w:val="06CC07D4"/>
    <w:rsid w:val="088E3338"/>
    <w:rsid w:val="08919705"/>
    <w:rsid w:val="08FA1EB7"/>
    <w:rsid w:val="0983CC29"/>
    <w:rsid w:val="0AC1D1A6"/>
    <w:rsid w:val="0B3B32E7"/>
    <w:rsid w:val="0BF4BF70"/>
    <w:rsid w:val="0C3E62B7"/>
    <w:rsid w:val="0C5C301A"/>
    <w:rsid w:val="0D596B59"/>
    <w:rsid w:val="0F3BE88A"/>
    <w:rsid w:val="1137D239"/>
    <w:rsid w:val="1144FB3D"/>
    <w:rsid w:val="118D9A6B"/>
    <w:rsid w:val="1195D4D4"/>
    <w:rsid w:val="141C2BAC"/>
    <w:rsid w:val="15546A34"/>
    <w:rsid w:val="15B83FF6"/>
    <w:rsid w:val="179493D9"/>
    <w:rsid w:val="1903A941"/>
    <w:rsid w:val="19295CE2"/>
    <w:rsid w:val="1986A280"/>
    <w:rsid w:val="19A8A870"/>
    <w:rsid w:val="1A30C28A"/>
    <w:rsid w:val="1C0D8487"/>
    <w:rsid w:val="1C5ECD19"/>
    <w:rsid w:val="1CA59B03"/>
    <w:rsid w:val="1DB6D4C8"/>
    <w:rsid w:val="1E5CC93A"/>
    <w:rsid w:val="1EFA4F69"/>
    <w:rsid w:val="1F1B1476"/>
    <w:rsid w:val="22A31DBA"/>
    <w:rsid w:val="23507979"/>
    <w:rsid w:val="260937E7"/>
    <w:rsid w:val="263C000F"/>
    <w:rsid w:val="2CD25AB1"/>
    <w:rsid w:val="31FF34B8"/>
    <w:rsid w:val="32BE8FD5"/>
    <w:rsid w:val="32C15BFB"/>
    <w:rsid w:val="34CA17A7"/>
    <w:rsid w:val="354132DD"/>
    <w:rsid w:val="35D4D3DF"/>
    <w:rsid w:val="38422140"/>
    <w:rsid w:val="38BA4951"/>
    <w:rsid w:val="38F2E6FC"/>
    <w:rsid w:val="392CCCC4"/>
    <w:rsid w:val="39498AB9"/>
    <w:rsid w:val="3AFBF038"/>
    <w:rsid w:val="3B8B51C7"/>
    <w:rsid w:val="3BDE27FC"/>
    <w:rsid w:val="3D9AE8AD"/>
    <w:rsid w:val="3DE37450"/>
    <w:rsid w:val="3F0D6383"/>
    <w:rsid w:val="3F83A275"/>
    <w:rsid w:val="3F83EA80"/>
    <w:rsid w:val="40B88ED2"/>
    <w:rsid w:val="4125246B"/>
    <w:rsid w:val="42900542"/>
    <w:rsid w:val="4333A9ED"/>
    <w:rsid w:val="444727E9"/>
    <w:rsid w:val="446FD522"/>
    <w:rsid w:val="4704527E"/>
    <w:rsid w:val="4722979A"/>
    <w:rsid w:val="4881A91E"/>
    <w:rsid w:val="49AF6B4F"/>
    <w:rsid w:val="4B3EA5DD"/>
    <w:rsid w:val="4B6E8FD0"/>
    <w:rsid w:val="4BB40C01"/>
    <w:rsid w:val="4E34B815"/>
    <w:rsid w:val="4ECE3C05"/>
    <w:rsid w:val="4EE5B7EB"/>
    <w:rsid w:val="5070208C"/>
    <w:rsid w:val="528D8266"/>
    <w:rsid w:val="543D5C7D"/>
    <w:rsid w:val="54DEFC09"/>
    <w:rsid w:val="5504C9C5"/>
    <w:rsid w:val="5512B029"/>
    <w:rsid w:val="56113D54"/>
    <w:rsid w:val="56A89BCB"/>
    <w:rsid w:val="57CB213C"/>
    <w:rsid w:val="5863D2E0"/>
    <w:rsid w:val="5B0CDA5E"/>
    <w:rsid w:val="5D513228"/>
    <w:rsid w:val="5DAFEA6E"/>
    <w:rsid w:val="5F1CCB32"/>
    <w:rsid w:val="6066DBF2"/>
    <w:rsid w:val="62E28302"/>
    <w:rsid w:val="659A484A"/>
    <w:rsid w:val="659AB0B9"/>
    <w:rsid w:val="65B20AEB"/>
    <w:rsid w:val="669C5568"/>
    <w:rsid w:val="6736811A"/>
    <w:rsid w:val="69E3E5E8"/>
    <w:rsid w:val="6A754519"/>
    <w:rsid w:val="6C0110EB"/>
    <w:rsid w:val="6DE9F03F"/>
    <w:rsid w:val="70A8DDFA"/>
    <w:rsid w:val="7646CC2D"/>
    <w:rsid w:val="7703B4A4"/>
    <w:rsid w:val="7779268F"/>
    <w:rsid w:val="77D832AA"/>
    <w:rsid w:val="787B7903"/>
    <w:rsid w:val="788D76F2"/>
    <w:rsid w:val="7912BA86"/>
    <w:rsid w:val="7C28BEA5"/>
    <w:rsid w:val="7CF86FB0"/>
    <w:rsid w:val="7D266081"/>
    <w:rsid w:val="7F6793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uiPriority w:val="22"/>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 w:type="paragraph" w:styleId="StandardWeb">
    <w:name w:val="Normal (Web)"/>
    <w:basedOn w:val="Standard"/>
    <w:uiPriority w:val="99"/>
    <w:semiHidden/>
    <w:unhideWhenUsed/>
    <w:rsid w:val="008645C5"/>
    <w:pPr>
      <w:suppressAutoHyphens w:val="0"/>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4838">
      <w:bodyDiv w:val="1"/>
      <w:marLeft w:val="0"/>
      <w:marRight w:val="0"/>
      <w:marTop w:val="0"/>
      <w:marBottom w:val="0"/>
      <w:divBdr>
        <w:top w:val="none" w:sz="0" w:space="0" w:color="auto"/>
        <w:left w:val="none" w:sz="0" w:space="0" w:color="auto"/>
        <w:bottom w:val="none" w:sz="0" w:space="0" w:color="auto"/>
        <w:right w:val="none" w:sz="0" w:space="0" w:color="auto"/>
      </w:divBdr>
      <w:divsChild>
        <w:div w:id="2140418909">
          <w:marLeft w:val="0"/>
          <w:marRight w:val="0"/>
          <w:marTop w:val="0"/>
          <w:marBottom w:val="480"/>
          <w:divBdr>
            <w:top w:val="none" w:sz="0" w:space="0" w:color="auto"/>
            <w:left w:val="none" w:sz="0" w:space="0" w:color="auto"/>
            <w:bottom w:val="none" w:sz="0" w:space="0" w:color="auto"/>
            <w:right w:val="none" w:sz="0" w:space="0" w:color="auto"/>
          </w:divBdr>
        </w:div>
      </w:divsChild>
    </w:div>
    <w:div w:id="589390642">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room.da-dir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Nathalie Lanio</cp:lastModifiedBy>
  <cp:revision>5</cp:revision>
  <cp:lastPrinted>2021-09-02T08:09:00Z</cp:lastPrinted>
  <dcterms:created xsi:type="dcterms:W3CDTF">2022-01-24T16:44:00Z</dcterms:created>
  <dcterms:modified xsi:type="dcterms:W3CDTF">2022-01-26T14:03:00Z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ies>
</file>