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F27" w14:textId="77777777" w:rsidR="00E45367" w:rsidRPr="005C26BB" w:rsidRDefault="00E45367">
      <w:pPr>
        <w:pStyle w:val="Body"/>
        <w:spacing w:line="360" w:lineRule="auto"/>
        <w:rPr>
          <w:rFonts w:ascii="Arial" w:eastAsia="Arial" w:hAnsi="Arial" w:cs="Arial"/>
        </w:rPr>
      </w:pPr>
      <w:bookmarkStart w:id="0" w:name="_MacBuGuideStaticData_1133V"/>
    </w:p>
    <w:p w14:paraId="1279DD77" w14:textId="08164833" w:rsidR="009522CA" w:rsidRPr="005C26BB" w:rsidRDefault="00841B40" w:rsidP="00965242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</w:pP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Crowdfunding campaign overfunds in record time – despite ‘</w:t>
      </w:r>
      <w:proofErr w:type="spellStart"/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Brexit</w:t>
      </w:r>
      <w:proofErr w:type="spellEnd"/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’ </w:t>
      </w:r>
      <w:r w:rsidR="000B274C"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turbulence</w:t>
      </w:r>
    </w:p>
    <w:p w14:paraId="64F9948D" w14:textId="77777777" w:rsidR="005C26BB" w:rsidRDefault="005C26BB">
      <w:pPr>
        <w:pStyle w:val="Body"/>
        <w:widowControl w:val="0"/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134A02DA" w14:textId="44409766" w:rsidR="00841B40" w:rsidRPr="00841B40" w:rsidRDefault="00BB38BB" w:rsidP="00841B40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b/>
          <w:bCs/>
          <w:lang w:val="en-US"/>
        </w:rPr>
        <w:t xml:space="preserve">Stockholm, </w:t>
      </w:r>
      <w:r w:rsidR="00841B40">
        <w:rPr>
          <w:rFonts w:ascii="Arial" w:eastAsia="Arial" w:hAnsi="Arial" w:cs="Arial"/>
          <w:b/>
          <w:bCs/>
          <w:lang w:val="en-US"/>
        </w:rPr>
        <w:t>2</w:t>
      </w:r>
      <w:r w:rsidR="00A81A14">
        <w:rPr>
          <w:rFonts w:ascii="Arial" w:eastAsia="Arial" w:hAnsi="Arial" w:cs="Arial"/>
          <w:b/>
          <w:bCs/>
          <w:lang w:val="en-US"/>
        </w:rPr>
        <w:t>8</w:t>
      </w:r>
      <w:r w:rsidR="000647FB">
        <w:rPr>
          <w:rFonts w:ascii="Arial" w:eastAsia="Arial" w:hAnsi="Arial" w:cs="Arial"/>
          <w:b/>
          <w:bCs/>
          <w:lang w:val="en-US"/>
        </w:rPr>
        <w:t xml:space="preserve"> June</w:t>
      </w:r>
      <w:r w:rsidR="00F34B3C">
        <w:rPr>
          <w:rFonts w:ascii="Arial" w:eastAsia="Arial" w:hAnsi="Arial" w:cs="Arial"/>
          <w:b/>
          <w:bCs/>
          <w:lang w:val="en-US"/>
        </w:rPr>
        <w:t xml:space="preserve"> 2016</w:t>
      </w:r>
      <w:r w:rsidRPr="005C26BB">
        <w:rPr>
          <w:rFonts w:ascii="Arial" w:eastAsia="Arial" w:hAnsi="Arial" w:cs="Arial"/>
          <w:b/>
          <w:bCs/>
          <w:lang w:val="en-US"/>
        </w:rPr>
        <w:t>:</w:t>
      </w:r>
      <w:r w:rsidRPr="005C26BB">
        <w:rPr>
          <w:rFonts w:ascii="Arial" w:eastAsia="Arial" w:hAnsi="Arial" w:cs="Arial"/>
          <w:lang w:val="en-US"/>
        </w:rPr>
        <w:t xml:space="preserve"> </w:t>
      </w:r>
      <w:r w:rsidR="009244AA">
        <w:rPr>
          <w:rFonts w:ascii="Arial" w:eastAsia="Arial" w:hAnsi="Arial" w:cs="Arial"/>
          <w:lang w:val="en-US"/>
        </w:rPr>
        <w:t xml:space="preserve">In the wake of the financial chaos that Europe is facing after the </w:t>
      </w:r>
      <w:r w:rsidR="00841B40">
        <w:rPr>
          <w:rFonts w:ascii="Arial" w:eastAsia="Arial" w:hAnsi="Arial" w:cs="Arial"/>
          <w:lang w:val="en-US"/>
        </w:rPr>
        <w:t>United Kingdom’s ‘</w:t>
      </w:r>
      <w:proofErr w:type="spellStart"/>
      <w:r w:rsidR="00841B40">
        <w:rPr>
          <w:rFonts w:ascii="Arial" w:eastAsia="Arial" w:hAnsi="Arial" w:cs="Arial"/>
          <w:lang w:val="en-US"/>
        </w:rPr>
        <w:t>Brexit</w:t>
      </w:r>
      <w:proofErr w:type="spellEnd"/>
      <w:r w:rsidR="00841B40">
        <w:rPr>
          <w:rFonts w:ascii="Arial" w:eastAsia="Arial" w:hAnsi="Arial" w:cs="Arial"/>
          <w:lang w:val="en-US"/>
        </w:rPr>
        <w:t xml:space="preserve">’ </w:t>
      </w:r>
      <w:r w:rsidR="009244AA">
        <w:rPr>
          <w:rFonts w:ascii="Arial" w:eastAsia="Arial" w:hAnsi="Arial" w:cs="Arial"/>
          <w:lang w:val="en-US"/>
        </w:rPr>
        <w:t>decision, Fun</w:t>
      </w:r>
      <w:r w:rsidR="00841B40">
        <w:rPr>
          <w:rFonts w:ascii="Arial" w:eastAsia="Arial" w:hAnsi="Arial" w:cs="Arial"/>
          <w:lang w:val="en-US"/>
        </w:rPr>
        <w:t xml:space="preserve">dedByMe has been the host to a </w:t>
      </w:r>
      <w:r w:rsidR="009244AA">
        <w:rPr>
          <w:rFonts w:ascii="Arial" w:eastAsia="Arial" w:hAnsi="Arial" w:cs="Arial"/>
          <w:lang w:val="en-US"/>
        </w:rPr>
        <w:t xml:space="preserve">funding round </w:t>
      </w:r>
      <w:r w:rsidR="00841B40">
        <w:rPr>
          <w:rFonts w:ascii="Arial" w:eastAsia="Arial" w:hAnsi="Arial" w:cs="Arial"/>
          <w:lang w:val="en-US"/>
        </w:rPr>
        <w:t xml:space="preserve">that doubled it’s crowdfunding goal within the first day of launching on the platform. </w:t>
      </w:r>
      <w:hyperlink r:id="rId8" w:tooltip="View the Wheelys campaign on FundedByMe now" w:history="1">
        <w:r w:rsidR="00841B40" w:rsidRPr="00841B40">
          <w:rPr>
            <w:rStyle w:val="Hyperlink"/>
            <w:rFonts w:ascii="Arial" w:eastAsia="Arial" w:hAnsi="Arial" w:cs="Arial"/>
            <w:lang w:val="en-US"/>
          </w:rPr>
          <w:t xml:space="preserve">The </w:t>
        </w:r>
        <w:proofErr w:type="spellStart"/>
        <w:r w:rsidR="00841B40" w:rsidRPr="00841B40">
          <w:rPr>
            <w:rStyle w:val="Hyperlink"/>
            <w:rFonts w:ascii="Arial" w:eastAsia="Arial" w:hAnsi="Arial" w:cs="Arial"/>
            <w:lang w:val="en-US"/>
          </w:rPr>
          <w:t>Wheelys</w:t>
        </w:r>
        <w:proofErr w:type="spellEnd"/>
        <w:r w:rsidR="00841B40" w:rsidRPr="00841B40">
          <w:rPr>
            <w:rStyle w:val="Hyperlink"/>
            <w:rFonts w:ascii="Arial" w:eastAsia="Arial" w:hAnsi="Arial" w:cs="Arial"/>
            <w:lang w:val="en-US"/>
          </w:rPr>
          <w:t xml:space="preserve"> Café campaign</w:t>
        </w:r>
      </w:hyperlink>
      <w:r w:rsidR="00841B40">
        <w:rPr>
          <w:rFonts w:ascii="Arial" w:eastAsia="Arial" w:hAnsi="Arial" w:cs="Arial"/>
          <w:lang w:val="en-US"/>
        </w:rPr>
        <w:t xml:space="preserve"> launched on FundedByMe at 12pm on Monday 27 June and confirmed more than €350,000 from 78 investors in the first 18 hours.  </w:t>
      </w:r>
      <w:proofErr w:type="spellStart"/>
      <w:r w:rsidR="00841B40">
        <w:rPr>
          <w:rFonts w:ascii="Arial" w:eastAsia="Arial" w:hAnsi="Arial" w:cs="Arial"/>
          <w:lang w:val="en-US"/>
        </w:rPr>
        <w:t>Wheelys</w:t>
      </w:r>
      <w:proofErr w:type="spellEnd"/>
      <w:r w:rsidR="00841B40">
        <w:rPr>
          <w:rFonts w:ascii="Arial" w:eastAsia="Arial" w:hAnsi="Arial" w:cs="Arial"/>
          <w:lang w:val="en-US"/>
        </w:rPr>
        <w:t xml:space="preserve"> </w:t>
      </w:r>
      <w:proofErr w:type="spellStart"/>
      <w:r w:rsidR="00841B40">
        <w:rPr>
          <w:rFonts w:ascii="Arial" w:eastAsia="Arial" w:hAnsi="Arial" w:cs="Arial"/>
          <w:lang w:val="en-US"/>
        </w:rPr>
        <w:t>Inc</w:t>
      </w:r>
      <w:proofErr w:type="spellEnd"/>
      <w:r w:rsidR="00841B40">
        <w:rPr>
          <w:rFonts w:ascii="Arial" w:eastAsia="Arial" w:hAnsi="Arial" w:cs="Arial"/>
          <w:lang w:val="en-US"/>
        </w:rPr>
        <w:t xml:space="preserve"> is</w:t>
      </w:r>
      <w:r w:rsidR="00841B40" w:rsidRPr="00841B40">
        <w:rPr>
          <w:rFonts w:ascii="Arial" w:eastAsia="Arial" w:hAnsi="Arial" w:cs="Arial"/>
        </w:rPr>
        <w:t xml:space="preserve"> a Swedish </w:t>
      </w:r>
      <w:hyperlink r:id="rId9" w:history="1">
        <w:r w:rsidR="00841B40" w:rsidRPr="00841B40">
          <w:rPr>
            <w:rStyle w:val="Hyperlink"/>
            <w:rFonts w:ascii="Arial" w:eastAsia="Arial" w:hAnsi="Arial" w:cs="Arial"/>
          </w:rPr>
          <w:t>Y Combinator</w:t>
        </w:r>
      </w:hyperlink>
      <w:r w:rsidR="00841B40" w:rsidRPr="00841B40">
        <w:rPr>
          <w:rFonts w:ascii="Arial" w:eastAsia="Arial" w:hAnsi="Arial" w:cs="Arial"/>
        </w:rPr>
        <w:t xml:space="preserve"> startup operating hi-</w:t>
      </w:r>
      <w:proofErr w:type="spellStart"/>
      <w:r w:rsidR="00841B40" w:rsidRPr="00841B40">
        <w:rPr>
          <w:rFonts w:ascii="Arial" w:eastAsia="Arial" w:hAnsi="Arial" w:cs="Arial"/>
        </w:rPr>
        <w:t>tech</w:t>
      </w:r>
      <w:proofErr w:type="spellEnd"/>
      <w:r w:rsidR="00841B40" w:rsidRPr="00841B40">
        <w:rPr>
          <w:rFonts w:ascii="Arial" w:eastAsia="Arial" w:hAnsi="Arial" w:cs="Arial"/>
        </w:rPr>
        <w:t xml:space="preserve"> </w:t>
      </w:r>
      <w:proofErr w:type="spellStart"/>
      <w:r w:rsidR="00841B40" w:rsidRPr="00841B40">
        <w:rPr>
          <w:rFonts w:ascii="Arial" w:eastAsia="Arial" w:hAnsi="Arial" w:cs="Arial"/>
        </w:rPr>
        <w:t>organic</w:t>
      </w:r>
      <w:proofErr w:type="spellEnd"/>
      <w:r w:rsidR="00841B40" w:rsidRPr="00841B40">
        <w:rPr>
          <w:rFonts w:ascii="Arial" w:eastAsia="Arial" w:hAnsi="Arial" w:cs="Arial"/>
        </w:rPr>
        <w:t xml:space="preserve"> bike cafés in 50 </w:t>
      </w:r>
      <w:proofErr w:type="spellStart"/>
      <w:r w:rsidR="00841B40" w:rsidRPr="00841B40">
        <w:rPr>
          <w:rFonts w:ascii="Arial" w:eastAsia="Arial" w:hAnsi="Arial" w:cs="Arial"/>
        </w:rPr>
        <w:t>countries</w:t>
      </w:r>
      <w:proofErr w:type="spellEnd"/>
      <w:r w:rsidR="00841B40">
        <w:rPr>
          <w:rFonts w:ascii="Arial" w:eastAsia="Arial" w:hAnsi="Arial" w:cs="Arial"/>
        </w:rPr>
        <w:t>.</w:t>
      </w:r>
    </w:p>
    <w:p w14:paraId="3FB8B5DB" w14:textId="6615CDF0" w:rsidR="00841B40" w:rsidRDefault="00841B40" w:rsidP="000647FB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2388C764" w14:textId="6134D628" w:rsidR="009244AA" w:rsidRDefault="00841B40" w:rsidP="000647FB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“The </w:t>
      </w:r>
      <w:proofErr w:type="spellStart"/>
      <w:r>
        <w:rPr>
          <w:rFonts w:ascii="Arial" w:eastAsia="Arial" w:hAnsi="Arial" w:cs="Arial"/>
          <w:lang w:val="en-US"/>
        </w:rPr>
        <w:t>Wheelys</w:t>
      </w:r>
      <w:proofErr w:type="spellEnd"/>
      <w:r>
        <w:rPr>
          <w:rFonts w:ascii="Arial" w:eastAsia="Arial" w:hAnsi="Arial" w:cs="Arial"/>
          <w:lang w:val="en-US"/>
        </w:rPr>
        <w:t xml:space="preserve"> campaign reached their crowdfunding goal </w:t>
      </w:r>
      <w:r w:rsidR="009244AA">
        <w:rPr>
          <w:rFonts w:ascii="Arial" w:eastAsia="Arial" w:hAnsi="Arial" w:cs="Arial"/>
          <w:lang w:val="en-US"/>
        </w:rPr>
        <w:t xml:space="preserve">in record time proving that despite the turbulence in the financial markets, crowdfunding </w:t>
      </w:r>
      <w:r>
        <w:rPr>
          <w:rFonts w:ascii="Arial" w:eastAsia="Arial" w:hAnsi="Arial" w:cs="Arial"/>
          <w:lang w:val="en-US"/>
        </w:rPr>
        <w:t>truly is</w:t>
      </w:r>
      <w:r w:rsidR="009244AA">
        <w:rPr>
          <w:rFonts w:ascii="Arial" w:eastAsia="Arial" w:hAnsi="Arial" w:cs="Arial"/>
          <w:lang w:val="en-US"/>
        </w:rPr>
        <w:t xml:space="preserve"> established as a viable alternative for good companies to </w:t>
      </w:r>
      <w:r>
        <w:rPr>
          <w:rFonts w:ascii="Arial" w:eastAsia="Arial" w:hAnsi="Arial" w:cs="Arial"/>
          <w:lang w:val="en-US"/>
        </w:rPr>
        <w:t>whet the</w:t>
      </w:r>
      <w:r w:rsidR="009244AA">
        <w:rPr>
          <w:rFonts w:ascii="Arial" w:eastAsia="Arial" w:hAnsi="Arial" w:cs="Arial"/>
          <w:lang w:val="en-US"/>
        </w:rPr>
        <w:t xml:space="preserve"> investor appetite</w:t>
      </w:r>
      <w:r>
        <w:rPr>
          <w:rFonts w:ascii="Arial" w:eastAsia="Arial" w:hAnsi="Arial" w:cs="Arial"/>
          <w:lang w:val="en-US"/>
        </w:rPr>
        <w:t>,</w:t>
      </w:r>
      <w:r w:rsidR="009244AA">
        <w:rPr>
          <w:rFonts w:ascii="Arial" w:eastAsia="Arial" w:hAnsi="Arial" w:cs="Arial"/>
          <w:lang w:val="en-US"/>
        </w:rPr>
        <w:t xml:space="preserve"> which sends a positive signal to ot</w:t>
      </w:r>
      <w:r>
        <w:rPr>
          <w:rFonts w:ascii="Arial" w:eastAsia="Arial" w:hAnsi="Arial" w:cs="Arial"/>
          <w:lang w:val="en-US"/>
        </w:rPr>
        <w:t xml:space="preserve">her entrepreneurs and investors,” says FundedByMe COO Pontus </w:t>
      </w:r>
      <w:proofErr w:type="spellStart"/>
      <w:r>
        <w:rPr>
          <w:rFonts w:ascii="Arial" w:eastAsia="Arial" w:hAnsi="Arial" w:cs="Arial"/>
          <w:lang w:val="en-US"/>
        </w:rPr>
        <w:t>Frohde</w:t>
      </w:r>
      <w:proofErr w:type="spellEnd"/>
      <w:r>
        <w:rPr>
          <w:rFonts w:ascii="Arial" w:eastAsia="Arial" w:hAnsi="Arial" w:cs="Arial"/>
          <w:lang w:val="en-US"/>
        </w:rPr>
        <w:t xml:space="preserve">. </w:t>
      </w:r>
      <w:r w:rsidR="009244AA">
        <w:rPr>
          <w:rFonts w:ascii="Arial" w:eastAsia="Arial" w:hAnsi="Arial" w:cs="Arial"/>
          <w:lang w:val="en-US"/>
        </w:rPr>
        <w:t xml:space="preserve">“We hope that even if the economy is set for a bumpy ride, </w:t>
      </w:r>
      <w:r>
        <w:rPr>
          <w:rFonts w:ascii="Arial" w:eastAsia="Arial" w:hAnsi="Arial" w:cs="Arial"/>
          <w:lang w:val="en-US"/>
        </w:rPr>
        <w:t>this campaign proves that</w:t>
      </w:r>
      <w:r w:rsidR="009244AA">
        <w:rPr>
          <w:rFonts w:ascii="Arial" w:eastAsia="Arial" w:hAnsi="Arial" w:cs="Arial"/>
          <w:lang w:val="en-US"/>
        </w:rPr>
        <w:t xml:space="preserve"> good entrepreneurs can still get funding from the crowd</w:t>
      </w:r>
      <w:r>
        <w:rPr>
          <w:rFonts w:ascii="Arial" w:eastAsia="Arial" w:hAnsi="Arial" w:cs="Arial"/>
          <w:lang w:val="en-US"/>
        </w:rPr>
        <w:t>.”</w:t>
      </w:r>
    </w:p>
    <w:p w14:paraId="7F7878C2" w14:textId="77777777" w:rsidR="009244AA" w:rsidRDefault="009244AA" w:rsidP="000647FB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3D0D1A35" w14:textId="6431BB03" w:rsidR="00841B40" w:rsidRDefault="00841B40" w:rsidP="000647FB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Another element that has contributed to the </w:t>
      </w:r>
      <w:proofErr w:type="spellStart"/>
      <w:r>
        <w:rPr>
          <w:rFonts w:ascii="Arial" w:eastAsia="Arial" w:hAnsi="Arial" w:cs="Arial"/>
          <w:lang w:val="en-US"/>
        </w:rPr>
        <w:t>Wheelys</w:t>
      </w:r>
      <w:proofErr w:type="spellEnd"/>
      <w:r>
        <w:rPr>
          <w:rFonts w:ascii="Arial" w:eastAsia="Arial" w:hAnsi="Arial" w:cs="Arial"/>
          <w:lang w:val="en-US"/>
        </w:rPr>
        <w:t xml:space="preserve"> crowdfunding success is its existing network of customers, investors and fans. </w:t>
      </w:r>
      <w:proofErr w:type="spellStart"/>
      <w:r>
        <w:rPr>
          <w:rFonts w:ascii="Arial" w:eastAsia="Arial" w:hAnsi="Arial" w:cs="Arial"/>
        </w:rPr>
        <w:t>Early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existing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investors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</w:t>
      </w:r>
      <w:proofErr w:type="spellEnd"/>
      <w:r>
        <w:rPr>
          <w:rFonts w:ascii="Arial" w:eastAsia="Arial" w:hAnsi="Arial" w:cs="Arial"/>
        </w:rPr>
        <w:t xml:space="preserve"> </w:t>
      </w:r>
      <w:r w:rsidRPr="00841B40">
        <w:rPr>
          <w:rFonts w:ascii="Arial" w:eastAsia="Arial" w:hAnsi="Arial" w:cs="Arial"/>
          <w:lang w:val="en-US"/>
        </w:rPr>
        <w:t xml:space="preserve">Othman </w:t>
      </w:r>
      <w:proofErr w:type="spellStart"/>
      <w:r w:rsidRPr="00841B40">
        <w:rPr>
          <w:rFonts w:ascii="Arial" w:eastAsia="Arial" w:hAnsi="Arial" w:cs="Arial"/>
          <w:lang w:val="en-US"/>
        </w:rPr>
        <w:t>Laraki</w:t>
      </w:r>
      <w:proofErr w:type="spellEnd"/>
      <w:r w:rsidRPr="00841B40">
        <w:rPr>
          <w:rFonts w:ascii="Arial" w:eastAsia="Arial" w:hAnsi="Arial" w:cs="Arial"/>
          <w:lang w:val="en-US"/>
        </w:rPr>
        <w:t xml:space="preserve"> (Color Genomics), Paul </w:t>
      </w:r>
      <w:proofErr w:type="spellStart"/>
      <w:r w:rsidRPr="00841B40">
        <w:rPr>
          <w:rFonts w:ascii="Arial" w:eastAsia="Arial" w:hAnsi="Arial" w:cs="Arial"/>
          <w:lang w:val="en-US"/>
        </w:rPr>
        <w:t>Buchheit</w:t>
      </w:r>
      <w:proofErr w:type="spellEnd"/>
      <w:r w:rsidRPr="00841B40">
        <w:rPr>
          <w:rFonts w:ascii="Arial" w:eastAsia="Arial" w:hAnsi="Arial" w:cs="Arial"/>
          <w:lang w:val="en-US"/>
        </w:rPr>
        <w:t xml:space="preserve"> (creator of Gmail), Jared Friedman (founder of </w:t>
      </w:r>
      <w:proofErr w:type="spellStart"/>
      <w:r w:rsidRPr="00841B40">
        <w:rPr>
          <w:rFonts w:ascii="Arial" w:eastAsia="Arial" w:hAnsi="Arial" w:cs="Arial"/>
          <w:lang w:val="en-US"/>
        </w:rPr>
        <w:t>Scribd</w:t>
      </w:r>
      <w:proofErr w:type="spellEnd"/>
      <w:r w:rsidRPr="00841B40">
        <w:rPr>
          <w:rFonts w:ascii="Arial" w:eastAsia="Arial" w:hAnsi="Arial" w:cs="Arial"/>
          <w:lang w:val="en-US"/>
        </w:rPr>
        <w:t>), and Justi</w:t>
      </w:r>
      <w:r>
        <w:rPr>
          <w:rFonts w:ascii="Arial" w:eastAsia="Arial" w:hAnsi="Arial" w:cs="Arial"/>
          <w:lang w:val="en-US"/>
        </w:rPr>
        <w:t xml:space="preserve">n Waldron (co-founder of </w:t>
      </w:r>
      <w:proofErr w:type="spellStart"/>
      <w:r>
        <w:rPr>
          <w:rFonts w:ascii="Arial" w:eastAsia="Arial" w:hAnsi="Arial" w:cs="Arial"/>
          <w:lang w:val="en-US"/>
        </w:rPr>
        <w:t>Zynga</w:t>
      </w:r>
      <w:proofErr w:type="spellEnd"/>
      <w:r>
        <w:rPr>
          <w:rFonts w:ascii="Arial" w:eastAsia="Arial" w:hAnsi="Arial" w:cs="Arial"/>
          <w:lang w:val="en-US"/>
        </w:rPr>
        <w:t xml:space="preserve">) and preference for investments is given to all existing </w:t>
      </w:r>
      <w:proofErr w:type="spellStart"/>
      <w:r>
        <w:rPr>
          <w:rFonts w:ascii="Arial" w:eastAsia="Arial" w:hAnsi="Arial" w:cs="Arial"/>
          <w:lang w:val="en-US"/>
        </w:rPr>
        <w:t>Wheelys</w:t>
      </w:r>
      <w:proofErr w:type="spellEnd"/>
      <w:r>
        <w:rPr>
          <w:rFonts w:ascii="Arial" w:eastAsia="Arial" w:hAnsi="Arial" w:cs="Arial"/>
          <w:lang w:val="en-US"/>
        </w:rPr>
        <w:t xml:space="preserve"> café owners.</w:t>
      </w:r>
    </w:p>
    <w:p w14:paraId="2EA30361" w14:textId="77777777" w:rsidR="00A81A14" w:rsidRDefault="00A81A14" w:rsidP="000A449F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</w:p>
    <w:p w14:paraId="1937201E" w14:textId="5504F315" w:rsidR="00481377" w:rsidRDefault="00D371F2" w:rsidP="000A449F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Th</w:t>
      </w:r>
      <w:r w:rsidR="00481377">
        <w:rPr>
          <w:rFonts w:ascii="Arial" w:eastAsia="Arial" w:hAnsi="Arial" w:cs="Arial"/>
          <w:lang w:val="en-US"/>
        </w:rPr>
        <w:t xml:space="preserve">e </w:t>
      </w:r>
      <w:proofErr w:type="spellStart"/>
      <w:r w:rsidR="00841B40">
        <w:rPr>
          <w:rFonts w:ascii="Arial" w:eastAsia="Arial" w:hAnsi="Arial" w:cs="Arial"/>
          <w:lang w:val="en-US"/>
        </w:rPr>
        <w:t>Wheelys</w:t>
      </w:r>
      <w:proofErr w:type="spellEnd"/>
      <w:r w:rsidR="00841B40">
        <w:rPr>
          <w:rFonts w:ascii="Arial" w:eastAsia="Arial" w:hAnsi="Arial" w:cs="Arial"/>
          <w:lang w:val="en-US"/>
        </w:rPr>
        <w:t xml:space="preserve"> </w:t>
      </w:r>
      <w:r w:rsidR="00481377">
        <w:rPr>
          <w:rFonts w:ascii="Arial" w:eastAsia="Arial" w:hAnsi="Arial" w:cs="Arial"/>
          <w:lang w:val="en-US"/>
        </w:rPr>
        <w:t>campaign is now live on FundedByMe via this link</w:t>
      </w:r>
      <w:proofErr w:type="gramStart"/>
      <w:r w:rsidR="00481377">
        <w:rPr>
          <w:rFonts w:ascii="Arial" w:eastAsia="Arial" w:hAnsi="Arial" w:cs="Arial"/>
          <w:lang w:val="en-US"/>
        </w:rPr>
        <w:t xml:space="preserve">: </w:t>
      </w:r>
      <w:r w:rsidR="00841B40">
        <w:rPr>
          <w:rFonts w:ascii="Arial" w:eastAsia="Arial" w:hAnsi="Arial" w:cs="Arial"/>
          <w:lang w:val="en-US"/>
        </w:rPr>
        <w:t xml:space="preserve"> </w:t>
      </w:r>
      <w:proofErr w:type="gramEnd"/>
      <w:hyperlink r:id="rId10" w:history="1">
        <w:r w:rsidR="00841B40" w:rsidRPr="00D8270B">
          <w:rPr>
            <w:rStyle w:val="Hyperlink"/>
            <w:rFonts w:ascii="Arial" w:eastAsia="Arial" w:hAnsi="Arial" w:cs="Arial"/>
            <w:lang w:val="en-US"/>
          </w:rPr>
          <w:t>www.fundedbyme.com/wheelys</w:t>
        </w:r>
      </w:hyperlink>
    </w:p>
    <w:p w14:paraId="0D566F92" w14:textId="77777777" w:rsidR="00394113" w:rsidRPr="005C26BB" w:rsidRDefault="00394113">
      <w:pPr>
        <w:pStyle w:val="Body"/>
        <w:spacing w:line="360" w:lineRule="auto"/>
        <w:rPr>
          <w:rFonts w:ascii="Arial" w:eastAsia="Arial" w:hAnsi="Arial" w:cs="Arial"/>
          <w:lang w:val="en-US"/>
        </w:rPr>
      </w:pPr>
    </w:p>
    <w:p w14:paraId="4923791F" w14:textId="20914CA6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- ENDS</w:t>
      </w:r>
    </w:p>
    <w:p w14:paraId="70EA846F" w14:textId="77777777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About FundedByMe</w:t>
      </w:r>
      <w:bookmarkEnd w:id="0"/>
    </w:p>
    <w:p w14:paraId="54984C03" w14:textId="0C99A22F" w:rsidR="00E45367" w:rsidRPr="005C26BB" w:rsidRDefault="00BB38BB" w:rsidP="005231CE">
      <w:pPr>
        <w:pStyle w:val="Body"/>
        <w:spacing w:line="360" w:lineRule="auto"/>
        <w:rPr>
          <w:rFonts w:ascii="Arial" w:eastAsia="Arial" w:hAnsi="Arial" w:cs="Arial"/>
          <w:lang w:val="en-US"/>
        </w:rPr>
      </w:pPr>
      <w:bookmarkStart w:id="1" w:name="_GoBack"/>
      <w:r w:rsidRPr="005C26BB">
        <w:rPr>
          <w:rFonts w:ascii="Arial" w:eastAsia="Arial" w:hAnsi="Arial" w:cs="Arial"/>
          <w:lang w:val="en-US"/>
        </w:rPr>
        <w:t xml:space="preserve">FundedByMe is </w:t>
      </w:r>
      <w:r w:rsidR="003177D6" w:rsidRPr="005C26BB">
        <w:rPr>
          <w:rFonts w:ascii="Arial" w:eastAsia="Arial" w:hAnsi="Arial" w:cs="Arial"/>
          <w:lang w:val="en-US"/>
        </w:rPr>
        <w:t>one of a few</w:t>
      </w:r>
      <w:r w:rsidRPr="005C26BB">
        <w:rPr>
          <w:rFonts w:ascii="Arial" w:eastAsia="Arial" w:hAnsi="Arial" w:cs="Arial"/>
          <w:lang w:val="en-US"/>
        </w:rPr>
        <w:t xml:space="preserve"> full-service crowdfunding platform</w:t>
      </w:r>
      <w:r w:rsidR="003177D6" w:rsidRPr="005C26BB">
        <w:rPr>
          <w:rFonts w:ascii="Arial" w:eastAsia="Arial" w:hAnsi="Arial" w:cs="Arial"/>
          <w:lang w:val="en-US"/>
        </w:rPr>
        <w:t>s</w:t>
      </w:r>
      <w:r w:rsidRPr="005C26BB">
        <w:rPr>
          <w:rFonts w:ascii="Arial" w:eastAsia="Arial" w:hAnsi="Arial" w:cs="Arial"/>
          <w:lang w:val="en-US"/>
        </w:rPr>
        <w:t xml:space="preserve"> offering capital through equity and loans. In the past years, some 4</w:t>
      </w:r>
      <w:r w:rsidR="001F5C59">
        <w:rPr>
          <w:rFonts w:ascii="Arial" w:eastAsia="Arial" w:hAnsi="Arial" w:cs="Arial"/>
          <w:lang w:val="en-US"/>
        </w:rPr>
        <w:t>4</w:t>
      </w:r>
      <w:r w:rsidR="00841B40">
        <w:rPr>
          <w:rFonts w:ascii="Arial" w:eastAsia="Arial" w:hAnsi="Arial" w:cs="Arial"/>
          <w:lang w:val="en-US"/>
        </w:rPr>
        <w:t>9</w:t>
      </w:r>
      <w:r w:rsidRPr="005C26BB">
        <w:rPr>
          <w:rFonts w:ascii="Arial" w:eastAsia="Arial" w:hAnsi="Arial" w:cs="Arial"/>
          <w:lang w:val="en-US"/>
        </w:rPr>
        <w:t xml:space="preserve"> companies from 25 different countries have been successfully funded with more than €</w:t>
      </w:r>
      <w:r w:rsidR="00481377">
        <w:rPr>
          <w:rFonts w:ascii="Arial" w:eastAsia="Arial" w:hAnsi="Arial" w:cs="Arial"/>
          <w:lang w:val="en-US"/>
        </w:rPr>
        <w:t>2</w:t>
      </w:r>
      <w:r w:rsidR="00841B40">
        <w:rPr>
          <w:rFonts w:ascii="Arial" w:eastAsia="Arial" w:hAnsi="Arial" w:cs="Arial"/>
          <w:lang w:val="en-US"/>
        </w:rPr>
        <w:t>2</w:t>
      </w:r>
      <w:r w:rsidR="00481377">
        <w:rPr>
          <w:rFonts w:ascii="Arial" w:eastAsia="Arial" w:hAnsi="Arial" w:cs="Arial"/>
          <w:lang w:val="en-US"/>
        </w:rPr>
        <w:t>,</w:t>
      </w:r>
      <w:r w:rsidR="00841B40">
        <w:rPr>
          <w:rFonts w:ascii="Arial" w:eastAsia="Arial" w:hAnsi="Arial" w:cs="Arial"/>
          <w:lang w:val="en-US"/>
        </w:rPr>
        <w:t>8</w:t>
      </w:r>
      <w:r w:rsidRPr="005C26BB">
        <w:rPr>
          <w:rFonts w:ascii="Arial" w:eastAsia="Arial" w:hAnsi="Arial" w:cs="Arial"/>
          <w:lang w:val="en-US"/>
        </w:rPr>
        <w:t xml:space="preserve"> million. The member </w:t>
      </w:r>
      <w:r w:rsidRPr="005C26BB">
        <w:rPr>
          <w:rFonts w:ascii="Arial" w:eastAsia="Arial" w:hAnsi="Arial" w:cs="Arial"/>
          <w:lang w:val="en-US"/>
        </w:rPr>
        <w:lastRenderedPageBreak/>
        <w:t xml:space="preserve">base is a rapidly expanding network of more than </w:t>
      </w:r>
      <w:r w:rsidR="00841B40">
        <w:rPr>
          <w:rFonts w:ascii="Arial" w:eastAsia="Arial" w:hAnsi="Arial" w:cs="Arial"/>
          <w:lang w:val="en-US"/>
        </w:rPr>
        <w:t>67</w:t>
      </w:r>
      <w:r w:rsidR="00481377">
        <w:rPr>
          <w:rFonts w:ascii="Arial" w:eastAsia="Arial" w:hAnsi="Arial" w:cs="Arial"/>
          <w:lang w:val="en-US"/>
        </w:rPr>
        <w:t>,500</w:t>
      </w:r>
      <w:r w:rsidRPr="005C26BB">
        <w:rPr>
          <w:rFonts w:ascii="Arial" w:eastAsia="Arial" w:hAnsi="Arial" w:cs="Arial"/>
          <w:lang w:val="en-US"/>
        </w:rPr>
        <w:t xml:space="preserve"> investors from over 17</w:t>
      </w:r>
      <w:r w:rsidR="00481377">
        <w:rPr>
          <w:rFonts w:ascii="Arial" w:eastAsia="Arial" w:hAnsi="Arial" w:cs="Arial"/>
          <w:lang w:val="en-US"/>
        </w:rPr>
        <w:t>7</w:t>
      </w:r>
      <w:r w:rsidR="005231CE" w:rsidRPr="005C26BB">
        <w:rPr>
          <w:rFonts w:ascii="Arial" w:eastAsia="Arial" w:hAnsi="Arial" w:cs="Arial"/>
          <w:lang w:val="en-US"/>
        </w:rPr>
        <w:t xml:space="preserve"> </w:t>
      </w:r>
      <w:r w:rsidRPr="005C26BB">
        <w:rPr>
          <w:rFonts w:ascii="Arial" w:eastAsia="Arial" w:hAnsi="Arial" w:cs="Arial"/>
          <w:lang w:val="en-US"/>
        </w:rPr>
        <w:t xml:space="preserve">countries around the world. FundedByMe headquarters are in Stockholm, Sweden, with a local </w:t>
      </w:r>
      <w:r w:rsidR="001F5C59">
        <w:rPr>
          <w:rFonts w:ascii="Arial" w:eastAsia="Arial" w:hAnsi="Arial" w:cs="Arial"/>
          <w:lang w:val="en-US"/>
        </w:rPr>
        <w:t>presence in Finland,</w:t>
      </w:r>
      <w:r w:rsidRPr="005C26BB">
        <w:rPr>
          <w:rFonts w:ascii="Arial" w:eastAsia="Arial" w:hAnsi="Arial" w:cs="Arial"/>
          <w:lang w:val="en-US"/>
        </w:rPr>
        <w:t xml:space="preserve"> Singapore and Malaysia. For more information, visit </w:t>
      </w:r>
      <w:hyperlink r:id="rId11" w:history="1">
        <w:r w:rsidRPr="005C26BB">
          <w:rPr>
            <w:rStyle w:val="Hyperlink0"/>
            <w:lang w:val="en-US"/>
          </w:rPr>
          <w:t>www.fundedbyme.com.</w:t>
        </w:r>
      </w:hyperlink>
    </w:p>
    <w:bookmarkEnd w:id="1"/>
    <w:sectPr w:rsidR="00E45367" w:rsidRPr="005C26BB">
      <w:headerReference w:type="default" r:id="rId12"/>
      <w:footerReference w:type="default" r:id="rId13"/>
      <w:pgSz w:w="11900" w:h="1682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CB7D" w14:textId="77777777" w:rsidR="000B274C" w:rsidRDefault="000B274C">
      <w:r>
        <w:separator/>
      </w:r>
    </w:p>
  </w:endnote>
  <w:endnote w:type="continuationSeparator" w:id="0">
    <w:p w14:paraId="53F55E1B" w14:textId="77777777" w:rsidR="000B274C" w:rsidRDefault="000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388D" w14:textId="77777777" w:rsidR="000B274C" w:rsidRDefault="000B274C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03E6" w14:textId="77777777" w:rsidR="000B274C" w:rsidRDefault="000B274C">
      <w:r>
        <w:separator/>
      </w:r>
    </w:p>
  </w:footnote>
  <w:footnote w:type="continuationSeparator" w:id="0">
    <w:p w14:paraId="4A020E88" w14:textId="77777777" w:rsidR="000B274C" w:rsidRDefault="000B2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666E" w14:textId="77777777" w:rsidR="000B274C" w:rsidRDefault="000B274C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6B1BFE58" wp14:editId="2BF97799">
          <wp:simplePos x="0" y="0"/>
          <wp:positionH relativeFrom="page">
            <wp:posOffset>718819</wp:posOffset>
          </wp:positionH>
          <wp:positionV relativeFrom="page">
            <wp:posOffset>383540</wp:posOffset>
          </wp:positionV>
          <wp:extent cx="25019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6DFC48" wp14:editId="42740583">
              <wp:simplePos x="0" y="0"/>
              <wp:positionH relativeFrom="page">
                <wp:posOffset>711200</wp:posOffset>
              </wp:positionH>
              <wp:positionV relativeFrom="page">
                <wp:posOffset>9752965</wp:posOffset>
              </wp:positionV>
              <wp:extent cx="6121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id="_x0000_s1026" style="visibility:visible;position:absolute;margin-left:56.0pt;margin-top:768.0pt;width:48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joinstyle="round" linestyle="single"/>
              <w10:wrap type="none" side="bothSides"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80444A2" wp14:editId="56C9F715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191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5B2332A" w14:textId="77777777" w:rsidR="000B274C" w:rsidRDefault="000B274C">
                          <w:pPr>
                            <w:pStyle w:val="Body"/>
                            <w:spacing w:line="480" w:lineRule="auto"/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  <w:t>www.fundedbyme.com</w:t>
                          </w:r>
                        </w:p>
                        <w:p w14:paraId="3061B6D0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Hello@fundedbyme.com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style="position:absolute;margin-left:153.35pt;margin-top:776.9pt;width:102pt;height:48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647700,309563;647700,309563;647700,309563;647700,309563" o:connectangles="0,90,180,270" textboxrect="0,0,21600,21600"/>
              <v:textbox inset="45719emu,45719emu,45719emu,45719emu">
                <w:txbxContent>
                  <w:p w14:paraId="55B2332A" w14:textId="77777777" w:rsidR="000B274C" w:rsidRDefault="000B274C">
                    <w:pPr>
                      <w:pStyle w:val="Body"/>
                      <w:spacing w:line="480" w:lineRule="auto"/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  <w:t>www.fundedbyme.com</w:t>
                    </w:r>
                  </w:p>
                  <w:p w14:paraId="3061B6D0" w14:textId="77777777" w:rsidR="000B274C" w:rsidRDefault="000B274C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Hello@fundedbyme.com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D18C0C4" wp14:editId="59A7D467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4" cy="26860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684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B8F47DD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position:absolute;margin-left:269.15pt;margin-top:776.9pt;width:71.55pt;height:21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454342,134303;454342,134303;454342,134303;454342,134303" o:connectangles="0,90,180,270" textboxrect="0,0,21600,21600"/>
              <v:textbox inset="45719emu,45719emu,45719emu,45719emu">
                <w:txbxContent>
                  <w:p w14:paraId="6B8F47DD" w14:textId="77777777" w:rsidR="000B274C" w:rsidRDefault="000B274C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@FundedByMe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168C4BE9" wp14:editId="1F48F0FB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pn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3360" behindDoc="1" locked="0" layoutInCell="1" allowOverlap="1" wp14:anchorId="4C517DA9" wp14:editId="6D4EAA3D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7DE5CAEF" wp14:editId="73A73EDD">
              <wp:simplePos x="0" y="0"/>
              <wp:positionH relativeFrom="page">
                <wp:posOffset>4622800</wp:posOffset>
              </wp:positionH>
              <wp:positionV relativeFrom="page">
                <wp:posOffset>9912350</wp:posOffset>
              </wp:positionV>
              <wp:extent cx="1416050" cy="48641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4864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7C82BF4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+FundedByMe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style="position:absolute;margin-left:364pt;margin-top:780.5pt;width:111.5pt;height:38.3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" adj="-11796480,,5400" path="m0,0l21599,,21599,21600,,21600,,0xe" filled="f" stroked="f" strokeweight=".5pt">
              <v:stroke joinstyle="miter"/>
              <v:formulas/>
              <v:path arrowok="t" o:extrusionok="f" o:connecttype="custom" o:connectlocs="708025,243205;708025,243205;708025,243205;708025,243205" o:connectangles="0,90,180,270" textboxrect="0,0,21600,21600"/>
              <v:textbox inset="0,0,0,0">
                <w:txbxContent>
                  <w:p w14:paraId="07C82BF4" w14:textId="77777777" w:rsidR="000B274C" w:rsidRDefault="000B274C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+FundedByMe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5408" behindDoc="1" locked="0" layoutInCell="1" allowOverlap="1" wp14:anchorId="722390DB" wp14:editId="5979030A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/>
                </pic:nvPicPr>
                <pic:blipFill rotWithShape="1">
                  <a:blip r:embed="rId4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12767C9D" wp14:editId="66974EAD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0540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50EC689" w14:textId="77777777" w:rsidR="000B274C" w:rsidRDefault="000B274C">
                          <w:pPr>
                            <w:pStyle w:val="Body"/>
                            <w:spacing w:line="480" w:lineRule="auto"/>
                          </w:pP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www.facebook.com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/FundedByMe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position:absolute;margin-left:269.15pt;margin-top:797.35pt;width:140.2pt;height:21.1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" adj="-11796480,,5400" path="m0,0l21600,,21600,21599,,21599,,0xe" filled="f" stroked="f" strokeweight=".5pt">
              <v:stroke joinstyle="miter"/>
              <v:formulas/>
              <v:path arrowok="t" o:extrusionok="f" o:connecttype="custom" o:connectlocs="890270,134303;890270,134303;890270,134303;890270,134303" o:connectangles="0,90,180,270" textboxrect="0,0,21600,21600"/>
              <v:textbox inset="45719emu,45719emu,45719emu,45719emu">
                <w:txbxContent>
                  <w:p w14:paraId="450EC689" w14:textId="77777777" w:rsidR="000B274C" w:rsidRDefault="000B274C">
                    <w:pPr>
                      <w:pStyle w:val="Body"/>
                      <w:spacing w:line="480" w:lineRule="auto"/>
                    </w:pP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www.facebook.com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/FundedByMe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AE73F0"/>
    <w:multiLevelType w:val="multilevel"/>
    <w:tmpl w:val="107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B3453"/>
    <w:multiLevelType w:val="hybridMultilevel"/>
    <w:tmpl w:val="2494C62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0612654"/>
    <w:multiLevelType w:val="multilevel"/>
    <w:tmpl w:val="20FA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7"/>
    <w:rsid w:val="00032BAF"/>
    <w:rsid w:val="000647FB"/>
    <w:rsid w:val="000A449F"/>
    <w:rsid w:val="000A58D8"/>
    <w:rsid w:val="000B274C"/>
    <w:rsid w:val="00126AF9"/>
    <w:rsid w:val="00136641"/>
    <w:rsid w:val="0017051D"/>
    <w:rsid w:val="001B4F86"/>
    <w:rsid w:val="001F433A"/>
    <w:rsid w:val="001F5C59"/>
    <w:rsid w:val="002B7681"/>
    <w:rsid w:val="002C7FD1"/>
    <w:rsid w:val="003177D6"/>
    <w:rsid w:val="003315CF"/>
    <w:rsid w:val="00394113"/>
    <w:rsid w:val="003A7826"/>
    <w:rsid w:val="00481377"/>
    <w:rsid w:val="005231CE"/>
    <w:rsid w:val="005C26BB"/>
    <w:rsid w:val="005C51BD"/>
    <w:rsid w:val="006667E7"/>
    <w:rsid w:val="006F1DE2"/>
    <w:rsid w:val="00707A34"/>
    <w:rsid w:val="00732DE5"/>
    <w:rsid w:val="007C0F90"/>
    <w:rsid w:val="008226FA"/>
    <w:rsid w:val="00841B40"/>
    <w:rsid w:val="00845917"/>
    <w:rsid w:val="008833B3"/>
    <w:rsid w:val="008F6B7F"/>
    <w:rsid w:val="009005A0"/>
    <w:rsid w:val="00923AEE"/>
    <w:rsid w:val="009244AA"/>
    <w:rsid w:val="009522CA"/>
    <w:rsid w:val="00965242"/>
    <w:rsid w:val="009A7739"/>
    <w:rsid w:val="009E1FC1"/>
    <w:rsid w:val="009E2F01"/>
    <w:rsid w:val="00A66D0C"/>
    <w:rsid w:val="00A81A14"/>
    <w:rsid w:val="00A821E6"/>
    <w:rsid w:val="00B066C8"/>
    <w:rsid w:val="00B275CF"/>
    <w:rsid w:val="00B95F73"/>
    <w:rsid w:val="00BB38BB"/>
    <w:rsid w:val="00BC35BD"/>
    <w:rsid w:val="00C00A13"/>
    <w:rsid w:val="00C1163F"/>
    <w:rsid w:val="00D06906"/>
    <w:rsid w:val="00D371F2"/>
    <w:rsid w:val="00D877F6"/>
    <w:rsid w:val="00DB7DD5"/>
    <w:rsid w:val="00E45367"/>
    <w:rsid w:val="00E57148"/>
    <w:rsid w:val="00EC6B99"/>
    <w:rsid w:val="00F01F2B"/>
    <w:rsid w:val="00F13CC9"/>
    <w:rsid w:val="00F34B3C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10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ndedbyme.com.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undedbyme.com/campaign/7681/wheelys-cafe-worlds-fastest-growing-cafe-chain/" TargetMode="External"/><Relationship Id="rId9" Type="http://schemas.openxmlformats.org/officeDocument/2006/relationships/hyperlink" Target="https://www.ycombinator.com/" TargetMode="External"/><Relationship Id="rId10" Type="http://schemas.openxmlformats.org/officeDocument/2006/relationships/hyperlink" Target="http://www.fundedbyme.com/wheel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Widinghoff</dc:creator>
  <cp:lastModifiedBy>Susan Sjölund</cp:lastModifiedBy>
  <cp:revision>4</cp:revision>
  <dcterms:created xsi:type="dcterms:W3CDTF">2016-06-28T07:51:00Z</dcterms:created>
  <dcterms:modified xsi:type="dcterms:W3CDTF">2016-06-28T08:50:00Z</dcterms:modified>
</cp:coreProperties>
</file>