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2ED20D" w14:textId="77777777" w:rsidR="00786D28" w:rsidRPr="004F15B7" w:rsidRDefault="00F03A9E" w:rsidP="00786D28">
      <w:pPr>
        <w:pStyle w:val="NurText1"/>
        <w:spacing w:line="300" w:lineRule="exact"/>
        <w:ind w:right="-284"/>
        <w:jc w:val="both"/>
        <w:rPr>
          <w:rFonts w:ascii="Arial" w:hAnsi="Arial" w:cs="Arial"/>
          <w:sz w:val="28"/>
          <w:szCs w:val="28"/>
        </w:rPr>
      </w:pPr>
      <w:r w:rsidRPr="004F15B7">
        <w:rPr>
          <w:rFonts w:ascii="Arial" w:hAnsi="Arial" w:cs="Arial"/>
          <w:sz w:val="28"/>
          <w:szCs w:val="28"/>
        </w:rPr>
        <w:t>Pressem</w:t>
      </w:r>
      <w:r w:rsidR="00E730C7" w:rsidRPr="004F15B7">
        <w:rPr>
          <w:rFonts w:ascii="Arial" w:hAnsi="Arial" w:cs="Arial"/>
          <w:sz w:val="28"/>
          <w:szCs w:val="28"/>
        </w:rPr>
        <w:t>eldung</w:t>
      </w:r>
    </w:p>
    <w:p w14:paraId="6D3D0DA5" w14:textId="77777777" w:rsidR="00E730C7" w:rsidRPr="0031597E" w:rsidRDefault="00E730C7" w:rsidP="00786D28">
      <w:pPr>
        <w:pStyle w:val="NurText1"/>
        <w:spacing w:line="300" w:lineRule="exact"/>
        <w:ind w:right="-284"/>
        <w:jc w:val="both"/>
        <w:rPr>
          <w:rFonts w:ascii="Arial" w:hAnsi="Arial" w:cs="Arial"/>
          <w:b/>
          <w:sz w:val="24"/>
          <w:szCs w:val="22"/>
        </w:rPr>
      </w:pPr>
    </w:p>
    <w:p w14:paraId="5A41535F" w14:textId="0990FD01" w:rsidR="00C33329" w:rsidRDefault="00DC4ED7" w:rsidP="00F24808">
      <w:pPr>
        <w:pStyle w:val="Kopfzeile"/>
        <w:spacing w:line="300" w:lineRule="exact"/>
        <w:ind w:right="-284"/>
        <w:rPr>
          <w:rFonts w:ascii="Arial" w:hAnsi="Arial" w:cs="Arial"/>
          <w:b/>
          <w:sz w:val="28"/>
        </w:rPr>
      </w:pPr>
      <w:r w:rsidRPr="0031597E">
        <w:rPr>
          <w:rFonts w:ascii="Arial" w:eastAsia="Calibri" w:hAnsi="Arial" w:cs="Arial"/>
          <w:b/>
          <w:sz w:val="18"/>
        </w:rPr>
        <w:br/>
      </w:r>
      <w:r w:rsidR="00D87AA6" w:rsidRPr="00D87AA6">
        <w:rPr>
          <w:rFonts w:ascii="Arial" w:hAnsi="Arial" w:cs="Arial"/>
          <w:b/>
          <w:sz w:val="28"/>
        </w:rPr>
        <w:t>Testsieger bei Stiftung Warentest: DA Direkt Zahnzusatzversicherung erhält Bestnote</w:t>
      </w:r>
    </w:p>
    <w:p w14:paraId="17285B06" w14:textId="77777777" w:rsidR="00F24808" w:rsidRDefault="00F24808" w:rsidP="00F24808">
      <w:pPr>
        <w:pStyle w:val="Kopfzeile"/>
        <w:spacing w:line="300" w:lineRule="exact"/>
        <w:ind w:right="-284"/>
        <w:rPr>
          <w:rFonts w:ascii="Arial" w:eastAsia="Calibri" w:hAnsi="Arial" w:cs="Arial"/>
          <w:b/>
          <w:sz w:val="28"/>
        </w:rPr>
      </w:pPr>
      <w:r w:rsidRPr="00F24808">
        <w:rPr>
          <w:rFonts w:ascii="Arial" w:eastAsia="Calibri" w:hAnsi="Arial" w:cs="Arial"/>
          <w:b/>
          <w:sz w:val="28"/>
        </w:rPr>
        <w:t xml:space="preserve"> </w:t>
      </w:r>
    </w:p>
    <w:p w14:paraId="1B8997B8" w14:textId="1D0DD3F0" w:rsidR="00E03A12" w:rsidRDefault="00E03A12" w:rsidP="00E03A12">
      <w:pPr>
        <w:pStyle w:val="Kopfzeile"/>
        <w:spacing w:line="300" w:lineRule="exact"/>
        <w:rPr>
          <w:rFonts w:ascii="Arial" w:hAnsi="Arial" w:cs="Arial"/>
        </w:rPr>
      </w:pPr>
    </w:p>
    <w:p w14:paraId="547914DB" w14:textId="32CC55AF" w:rsidR="00D87AA6" w:rsidRPr="00D87AA6" w:rsidRDefault="00D87AA6" w:rsidP="00D87AA6">
      <w:pPr>
        <w:pStyle w:val="Kopfzeile"/>
        <w:spacing w:line="360" w:lineRule="auto"/>
        <w:rPr>
          <w:rFonts w:ascii="Arial" w:hAnsi="Arial" w:cs="Arial"/>
        </w:rPr>
      </w:pPr>
      <w:r w:rsidRPr="00D87AA6">
        <w:rPr>
          <w:rFonts w:ascii="Arial" w:hAnsi="Arial" w:cs="Arial"/>
        </w:rPr>
        <w:t>Frankfurt</w:t>
      </w:r>
      <w:r>
        <w:rPr>
          <w:rFonts w:ascii="Arial" w:hAnsi="Arial" w:cs="Arial"/>
        </w:rPr>
        <w:t xml:space="preserve"> am Main</w:t>
      </w:r>
      <w:r w:rsidRPr="00D87AA6">
        <w:rPr>
          <w:rFonts w:ascii="Arial" w:hAnsi="Arial" w:cs="Arial"/>
        </w:rPr>
        <w:t xml:space="preserve">, </w:t>
      </w:r>
      <w:r w:rsidR="002179D8">
        <w:rPr>
          <w:rFonts w:ascii="Arial" w:hAnsi="Arial" w:cs="Arial"/>
        </w:rPr>
        <w:t>26</w:t>
      </w:r>
      <w:r w:rsidRPr="00D87AA6">
        <w:rPr>
          <w:rFonts w:ascii="Arial" w:hAnsi="Arial" w:cs="Arial"/>
        </w:rPr>
        <w:t>.05.2020</w:t>
      </w:r>
      <w:r w:rsidR="00397F26">
        <w:rPr>
          <w:rFonts w:ascii="Arial" w:hAnsi="Arial" w:cs="Arial"/>
        </w:rPr>
        <w:t>:</w:t>
      </w:r>
      <w:r w:rsidRPr="00D87AA6">
        <w:rPr>
          <w:rFonts w:ascii="Arial" w:hAnsi="Arial" w:cs="Arial"/>
        </w:rPr>
        <w:t xml:space="preserve"> Die Zahnzusatzversicherung von DA Direkt wurde von Stiftung Warentest mit dem Qualitätsurteil „sehr gut“ ausgezeichnet. Mit der bestmöglichen Note 0,5 für den „Zahnschutz Premium Plus“ gehört der Direktversicherer zu den Testsiegern der aktuellen Untersuchung von Finanztest. Getestet wurden die Tarife aller Versicherer auf dem deutschen Markt, die Versicherten aller gesetzlichen Krankenkassen offenstehen – berücksichtigt wurden insgesamt 249 Tarife.</w:t>
      </w:r>
    </w:p>
    <w:p w14:paraId="4421F398" w14:textId="77777777" w:rsidR="00D87AA6" w:rsidRPr="00D87AA6" w:rsidRDefault="00D87AA6" w:rsidP="00D87AA6">
      <w:pPr>
        <w:pStyle w:val="Kopfzeile"/>
        <w:spacing w:line="360" w:lineRule="auto"/>
        <w:rPr>
          <w:rFonts w:ascii="Arial" w:hAnsi="Arial" w:cs="Arial"/>
        </w:rPr>
      </w:pPr>
      <w:bookmarkStart w:id="0" w:name="_GoBack"/>
      <w:bookmarkEnd w:id="0"/>
    </w:p>
    <w:p w14:paraId="422D59D4" w14:textId="77777777" w:rsidR="00D87AA6" w:rsidRDefault="00D87AA6" w:rsidP="00D87AA6">
      <w:pPr>
        <w:pStyle w:val="Kopfzeile"/>
        <w:spacing w:line="360" w:lineRule="auto"/>
        <w:rPr>
          <w:rFonts w:ascii="Arial" w:hAnsi="Arial" w:cs="Arial"/>
        </w:rPr>
      </w:pPr>
      <w:r w:rsidRPr="00D87AA6">
        <w:rPr>
          <w:rFonts w:ascii="Arial" w:hAnsi="Arial" w:cs="Arial"/>
        </w:rPr>
        <w:t xml:space="preserve">Die Untersuchung von Stiftung Warentest verdeutlicht: Eine Zahnbehandlung ist an sich schon kein Vergnügen und dazu oft sehr kostspielig. Bereits für Zahnkronen müssen Kassenpatienten nicht selten einen Eigenanteil von bis zu 500 Euro zahlen; für </w:t>
      </w:r>
      <w:proofErr w:type="spellStart"/>
      <w:r w:rsidRPr="00D87AA6">
        <w:rPr>
          <w:rFonts w:ascii="Arial" w:hAnsi="Arial" w:cs="Arial"/>
        </w:rPr>
        <w:t>Implantatversorgungen</w:t>
      </w:r>
      <w:proofErr w:type="spellEnd"/>
      <w:r w:rsidRPr="00D87AA6">
        <w:rPr>
          <w:rFonts w:ascii="Arial" w:hAnsi="Arial" w:cs="Arial"/>
        </w:rPr>
        <w:t xml:space="preserve"> beträgt der Eigenteil mehrere tausend Euro. Das liegt daran, dass die gesetzlichen Krankenkassen nur einen Teil der Kosten übernehmen. Eine Zahnzusatzversicherung kann daher sehr sinnvoll sein – denn sie leistet oftmals auch dann, wenn die gesetzliche Kasse gar nicht zahlt</w:t>
      </w:r>
      <w:r>
        <w:rPr>
          <w:rFonts w:ascii="Arial" w:hAnsi="Arial" w:cs="Arial"/>
        </w:rPr>
        <w:t xml:space="preserve">. </w:t>
      </w:r>
    </w:p>
    <w:p w14:paraId="705AD369" w14:textId="77777777" w:rsidR="00D87AA6" w:rsidRDefault="00D87AA6" w:rsidP="00D87AA6">
      <w:pPr>
        <w:pStyle w:val="Kopfzeile"/>
        <w:spacing w:line="360" w:lineRule="auto"/>
        <w:rPr>
          <w:rFonts w:ascii="Arial" w:hAnsi="Arial" w:cs="Arial"/>
        </w:rPr>
      </w:pPr>
    </w:p>
    <w:p w14:paraId="08731D10" w14:textId="64A25BA1" w:rsidR="00505484" w:rsidRPr="00D87AA6" w:rsidRDefault="00D87AA6" w:rsidP="00D87AA6">
      <w:pPr>
        <w:pStyle w:val="Kopfzeile"/>
        <w:spacing w:line="360" w:lineRule="auto"/>
        <w:rPr>
          <w:rFonts w:ascii="Arial" w:hAnsi="Arial" w:cs="Arial"/>
          <w:b/>
        </w:rPr>
      </w:pPr>
      <w:r w:rsidRPr="00D87AA6">
        <w:rPr>
          <w:rFonts w:ascii="Arial" w:hAnsi="Arial" w:cs="Arial"/>
          <w:b/>
        </w:rPr>
        <w:t xml:space="preserve">DA </w:t>
      </w:r>
      <w:proofErr w:type="gramStart"/>
      <w:r w:rsidRPr="00D87AA6">
        <w:rPr>
          <w:rFonts w:ascii="Arial" w:hAnsi="Arial" w:cs="Arial"/>
          <w:b/>
        </w:rPr>
        <w:t>Direkt</w:t>
      </w:r>
      <w:proofErr w:type="gramEnd"/>
      <w:r w:rsidRPr="00D87AA6">
        <w:rPr>
          <w:rFonts w:ascii="Arial" w:hAnsi="Arial" w:cs="Arial"/>
          <w:b/>
        </w:rPr>
        <w:t xml:space="preserve"> Zahnschutz basiert auf neuartigem Ökosystem </w:t>
      </w:r>
    </w:p>
    <w:p w14:paraId="6656E1D4" w14:textId="1AD4BE08" w:rsidR="00D87AA6" w:rsidRDefault="00D87AA6" w:rsidP="00D87AA6">
      <w:pPr>
        <w:pStyle w:val="Kopfzeile"/>
        <w:spacing w:line="360" w:lineRule="auto"/>
        <w:jc w:val="both"/>
        <w:rPr>
          <w:rFonts w:ascii="Arial" w:hAnsi="Arial" w:cs="Arial"/>
        </w:rPr>
      </w:pPr>
      <w:r w:rsidRPr="00D87AA6">
        <w:rPr>
          <w:rFonts w:ascii="Arial" w:hAnsi="Arial" w:cs="Arial"/>
        </w:rPr>
        <w:t xml:space="preserve">„Der DA Direkt Zahnschutz kann insbesondere mit Leistungs- und Kostentransparenz überzeugen. Die Vorsorgelösung, die DA </w:t>
      </w:r>
      <w:proofErr w:type="gramStart"/>
      <w:r w:rsidRPr="00D87AA6">
        <w:rPr>
          <w:rFonts w:ascii="Arial" w:hAnsi="Arial" w:cs="Arial"/>
        </w:rPr>
        <w:t>Direkt</w:t>
      </w:r>
      <w:proofErr w:type="gramEnd"/>
      <w:r w:rsidRPr="00D87AA6">
        <w:rPr>
          <w:rFonts w:ascii="Arial" w:hAnsi="Arial" w:cs="Arial"/>
        </w:rPr>
        <w:t xml:space="preserve"> zusammen mit dem </w:t>
      </w:r>
      <w:proofErr w:type="spellStart"/>
      <w:r w:rsidRPr="00D87AA6">
        <w:rPr>
          <w:rFonts w:ascii="Arial" w:hAnsi="Arial" w:cs="Arial"/>
        </w:rPr>
        <w:t>Insurtech</w:t>
      </w:r>
      <w:proofErr w:type="spellEnd"/>
      <w:r w:rsidRPr="00D87AA6">
        <w:rPr>
          <w:rFonts w:ascii="Arial" w:hAnsi="Arial" w:cs="Arial"/>
        </w:rPr>
        <w:t xml:space="preserve"> </w:t>
      </w:r>
      <w:proofErr w:type="spellStart"/>
      <w:r w:rsidRPr="00D87AA6">
        <w:rPr>
          <w:rFonts w:ascii="Arial" w:hAnsi="Arial" w:cs="Arial"/>
        </w:rPr>
        <w:t>dentolo</w:t>
      </w:r>
      <w:proofErr w:type="spellEnd"/>
      <w:r w:rsidRPr="00D87AA6">
        <w:rPr>
          <w:rFonts w:ascii="Arial" w:hAnsi="Arial" w:cs="Arial"/>
        </w:rPr>
        <w:t xml:space="preserve"> entwickelt hat, basiert auf einem Ökosystem, das mehr ist als eine reine Versicherung. Wir verbinden den klassischen Versicherungsschutz mit Servicekomponenten aus der </w:t>
      </w:r>
      <w:r w:rsidR="00296E84">
        <w:rPr>
          <w:rFonts w:ascii="Arial" w:hAnsi="Arial" w:cs="Arial"/>
        </w:rPr>
        <w:t>modernen zahnmedizinischen Versorgung</w:t>
      </w:r>
      <w:r w:rsidRPr="00D87AA6">
        <w:rPr>
          <w:rFonts w:ascii="Arial" w:hAnsi="Arial" w:cs="Arial"/>
        </w:rPr>
        <w:t>“, sagt Christian Brodhun, Versicherungsexperte bei DA Direkt. „Wir bieten zudem die Möglichkeit die Rechnungsabwicklung für den Versicherten zu übernehmen und organisieren unter anderem einen Zahnarzttermin innerhalb von zehn Werktagen. Unsere Kunden können auf eine persönliche Beratung zurückgreifen – vor, während und nach der Behandlung.“</w:t>
      </w:r>
    </w:p>
    <w:p w14:paraId="36351BEF" w14:textId="77777777" w:rsidR="00D87AA6" w:rsidRPr="00D87AA6" w:rsidRDefault="00D87AA6" w:rsidP="00D87AA6">
      <w:pPr>
        <w:pStyle w:val="Kopfzeile"/>
        <w:spacing w:line="360" w:lineRule="auto"/>
        <w:jc w:val="both"/>
        <w:rPr>
          <w:rFonts w:ascii="Arial" w:hAnsi="Arial" w:cs="Arial"/>
        </w:rPr>
      </w:pPr>
    </w:p>
    <w:p w14:paraId="2E227F26" w14:textId="5A70527B" w:rsidR="00D87AA6" w:rsidRDefault="00D87AA6" w:rsidP="00D87AA6">
      <w:pPr>
        <w:pStyle w:val="Kopfzeile"/>
        <w:spacing w:line="360" w:lineRule="auto"/>
        <w:jc w:val="both"/>
        <w:rPr>
          <w:rFonts w:ascii="Arial" w:hAnsi="Arial" w:cs="Arial"/>
        </w:rPr>
      </w:pPr>
      <w:r w:rsidRPr="00D87AA6">
        <w:rPr>
          <w:rFonts w:ascii="Arial" w:hAnsi="Arial" w:cs="Arial"/>
        </w:rPr>
        <w:t xml:space="preserve">Das Ökosystem ermöglicht den Verbrauchern Zugriff auf einen Qualitätsverbund von mehr als 500 Zahnärzten in ganz Deutschland. Das heißt konkret, Kunden erhalten innerhalb des Zahnarztnetzwerkes eine qualitätsgeprüfte Behandlung und zusätzlich – je nach Tarifwahl – </w:t>
      </w:r>
      <w:r w:rsidRPr="00D87AA6">
        <w:rPr>
          <w:rFonts w:ascii="Arial" w:hAnsi="Arial" w:cs="Arial"/>
        </w:rPr>
        <w:lastRenderedPageBreak/>
        <w:t xml:space="preserve">eine bis zu 15 Prozent höhere Erstattung der Behandlungskosten als außerhalb. Zahnärzte in diesem </w:t>
      </w:r>
      <w:r w:rsidR="00296E84">
        <w:rPr>
          <w:rFonts w:ascii="Arial" w:hAnsi="Arial" w:cs="Arial"/>
        </w:rPr>
        <w:t>Verbund</w:t>
      </w:r>
      <w:r w:rsidRPr="00D87AA6">
        <w:rPr>
          <w:rFonts w:ascii="Arial" w:hAnsi="Arial" w:cs="Arial"/>
        </w:rPr>
        <w:t xml:space="preserve"> werden durch </w:t>
      </w:r>
      <w:proofErr w:type="spellStart"/>
      <w:r w:rsidRPr="00D87AA6">
        <w:rPr>
          <w:rFonts w:ascii="Arial" w:hAnsi="Arial" w:cs="Arial"/>
        </w:rPr>
        <w:t>dentolo</w:t>
      </w:r>
      <w:proofErr w:type="spellEnd"/>
      <w:r w:rsidRPr="00D87AA6">
        <w:rPr>
          <w:rFonts w:ascii="Arial" w:hAnsi="Arial" w:cs="Arial"/>
        </w:rPr>
        <w:t xml:space="preserve"> organisiert und haben sich zu einer völligen Kostentransparenz bekannt und zu einem fairen Leistungsniveau verpflichtet</w:t>
      </w:r>
      <w:r w:rsidR="00CC4A21">
        <w:rPr>
          <w:rFonts w:ascii="Arial" w:hAnsi="Arial" w:cs="Arial"/>
        </w:rPr>
        <w:t>.</w:t>
      </w:r>
      <w:r w:rsidR="00296E84">
        <w:rPr>
          <w:rFonts w:ascii="Arial" w:hAnsi="Arial" w:cs="Arial"/>
        </w:rPr>
        <w:t xml:space="preserve"> </w:t>
      </w:r>
      <w:r w:rsidR="006B2BF1">
        <w:rPr>
          <w:rFonts w:ascii="Arial" w:hAnsi="Arial" w:cs="Arial"/>
        </w:rPr>
        <w:t xml:space="preserve">Kosten- und </w:t>
      </w:r>
      <w:r w:rsidR="00296E84" w:rsidRPr="00296E84">
        <w:rPr>
          <w:rFonts w:ascii="Arial" w:hAnsi="Arial" w:cs="Arial"/>
        </w:rPr>
        <w:t>Servicevorteile</w:t>
      </w:r>
      <w:r w:rsidR="00296E84">
        <w:rPr>
          <w:rFonts w:ascii="Arial" w:hAnsi="Arial" w:cs="Arial"/>
        </w:rPr>
        <w:t xml:space="preserve"> </w:t>
      </w:r>
      <w:r w:rsidR="006B2BF1">
        <w:rPr>
          <w:rFonts w:ascii="Arial" w:hAnsi="Arial" w:cs="Arial"/>
        </w:rPr>
        <w:t>werden</w:t>
      </w:r>
      <w:r w:rsidR="00296E84">
        <w:rPr>
          <w:rFonts w:ascii="Arial" w:hAnsi="Arial" w:cs="Arial"/>
        </w:rPr>
        <w:t xml:space="preserve"> so </w:t>
      </w:r>
      <w:r w:rsidR="00296E84" w:rsidRPr="00296E84">
        <w:rPr>
          <w:rFonts w:ascii="Arial" w:hAnsi="Arial" w:cs="Arial"/>
        </w:rPr>
        <w:t>unmittelbar an die Kunden weiter</w:t>
      </w:r>
      <w:r w:rsidR="00296E84">
        <w:rPr>
          <w:rFonts w:ascii="Arial" w:hAnsi="Arial" w:cs="Arial"/>
        </w:rPr>
        <w:t>ge</w:t>
      </w:r>
      <w:r w:rsidR="00296E84" w:rsidRPr="00296E84">
        <w:rPr>
          <w:rFonts w:ascii="Arial" w:hAnsi="Arial" w:cs="Arial"/>
        </w:rPr>
        <w:t>geben</w:t>
      </w:r>
      <w:r w:rsidR="00296E84">
        <w:rPr>
          <w:rFonts w:ascii="Arial" w:hAnsi="Arial" w:cs="Arial"/>
        </w:rPr>
        <w:t>.</w:t>
      </w:r>
    </w:p>
    <w:p w14:paraId="631F7753" w14:textId="77777777" w:rsidR="00296E84" w:rsidRPr="00D87AA6" w:rsidRDefault="00296E84" w:rsidP="00D87AA6">
      <w:pPr>
        <w:pStyle w:val="Kopfzeile"/>
        <w:spacing w:line="360" w:lineRule="auto"/>
        <w:jc w:val="both"/>
        <w:rPr>
          <w:rFonts w:ascii="Arial" w:hAnsi="Arial" w:cs="Arial"/>
        </w:rPr>
      </w:pPr>
    </w:p>
    <w:p w14:paraId="1F912D54" w14:textId="77777777" w:rsidR="00D87AA6" w:rsidRPr="00D87AA6" w:rsidRDefault="00D87AA6" w:rsidP="00D87AA6">
      <w:pPr>
        <w:pStyle w:val="Kopfzeile"/>
        <w:spacing w:line="360" w:lineRule="auto"/>
        <w:jc w:val="both"/>
        <w:rPr>
          <w:rFonts w:ascii="Arial" w:hAnsi="Arial" w:cs="Arial"/>
        </w:rPr>
      </w:pPr>
      <w:r w:rsidRPr="00D87AA6">
        <w:rPr>
          <w:rFonts w:ascii="Arial" w:hAnsi="Arial" w:cs="Arial"/>
        </w:rPr>
        <w:t>Eine Besonderheit der DA Direkt Zahnzusatzversicherung besteht darin, dass der Direktversicherer die Vorversicherungszeit seiner Neukunden berücksichtigt. Das heißt, bei entsprechend langer Vorversicherungszeit entfällt die Zahnstaffel – und somit die Leistungsbegrenzung in den ersten Jahren nach Versicherungsbeginn – im DA Direkt Zahnschutz komplett.</w:t>
      </w:r>
    </w:p>
    <w:p w14:paraId="1F84AE62" w14:textId="77777777" w:rsidR="00D87AA6" w:rsidRPr="00D87AA6" w:rsidRDefault="00D87AA6" w:rsidP="00D87AA6">
      <w:pPr>
        <w:pStyle w:val="Kopfzeile"/>
        <w:spacing w:line="360" w:lineRule="auto"/>
        <w:jc w:val="both"/>
        <w:rPr>
          <w:rFonts w:ascii="Arial" w:hAnsi="Arial" w:cs="Arial"/>
        </w:rPr>
      </w:pPr>
    </w:p>
    <w:p w14:paraId="4022A84A" w14:textId="77777777" w:rsidR="00D87AA6" w:rsidRPr="00D87AA6" w:rsidRDefault="00D87AA6" w:rsidP="00D87AA6">
      <w:pPr>
        <w:pStyle w:val="Kopfzeile"/>
        <w:spacing w:line="360" w:lineRule="auto"/>
        <w:jc w:val="both"/>
        <w:rPr>
          <w:rFonts w:ascii="Arial" w:hAnsi="Arial" w:cs="Arial"/>
          <w:b/>
        </w:rPr>
      </w:pPr>
      <w:r w:rsidRPr="00D87AA6">
        <w:rPr>
          <w:rFonts w:ascii="Arial" w:hAnsi="Arial" w:cs="Arial"/>
          <w:b/>
        </w:rPr>
        <w:t xml:space="preserve">DA </w:t>
      </w:r>
      <w:proofErr w:type="gramStart"/>
      <w:r w:rsidRPr="00D87AA6">
        <w:rPr>
          <w:rFonts w:ascii="Arial" w:hAnsi="Arial" w:cs="Arial"/>
          <w:b/>
        </w:rPr>
        <w:t>Direkt</w:t>
      </w:r>
      <w:proofErr w:type="gramEnd"/>
      <w:r w:rsidRPr="00D87AA6">
        <w:rPr>
          <w:rFonts w:ascii="Arial" w:hAnsi="Arial" w:cs="Arial"/>
          <w:b/>
        </w:rPr>
        <w:t xml:space="preserve"> kann vorangegangene Auszeichnungen für Zahnschutz bestätigen</w:t>
      </w:r>
    </w:p>
    <w:p w14:paraId="5B604C7E" w14:textId="47C47962" w:rsidR="00D87AA6" w:rsidRDefault="00D87AA6" w:rsidP="00D87AA6">
      <w:pPr>
        <w:pStyle w:val="Kopfzeile"/>
        <w:spacing w:line="360" w:lineRule="auto"/>
        <w:jc w:val="both"/>
        <w:rPr>
          <w:rFonts w:ascii="Arial" w:hAnsi="Arial" w:cs="Arial"/>
        </w:rPr>
      </w:pPr>
      <w:r w:rsidRPr="00D87AA6">
        <w:rPr>
          <w:rFonts w:ascii="Arial" w:hAnsi="Arial" w:cs="Arial"/>
        </w:rPr>
        <w:t xml:space="preserve">Bereits kurz nach Marktstart in 2019 konnte sich der DA Direkt Zahnschutz eine Auszeichnung mit Bestnote sichern. Die Rating-Agentur </w:t>
      </w:r>
      <w:proofErr w:type="spellStart"/>
      <w:r w:rsidRPr="00D87AA6">
        <w:rPr>
          <w:rFonts w:ascii="Arial" w:hAnsi="Arial" w:cs="Arial"/>
        </w:rPr>
        <w:t>Assekurata</w:t>
      </w:r>
      <w:proofErr w:type="spellEnd"/>
      <w:r w:rsidRPr="00D87AA6">
        <w:rPr>
          <w:rFonts w:ascii="Arial" w:hAnsi="Arial" w:cs="Arial"/>
        </w:rPr>
        <w:t xml:space="preserve"> vergab in ihrer Versicherungsbewertung das Testurteil „sehr gut“ für die Segmente Leistungsstärke, Fairness und Sicherheit. Die getesteten Versicherungstarife haben ein hohes Leistungsniveau sowie einen nachhaltig kalkulierten Versicherungsschutz, so das Experten-Urteil.</w:t>
      </w:r>
    </w:p>
    <w:p w14:paraId="2A283B50" w14:textId="60B2CB8A" w:rsidR="00E7433B" w:rsidRDefault="00E7433B" w:rsidP="00D87AA6">
      <w:pPr>
        <w:pStyle w:val="Kopfzeile"/>
        <w:spacing w:line="360" w:lineRule="auto"/>
        <w:rPr>
          <w:rFonts w:ascii="Arial" w:hAnsi="Arial" w:cs="Arial"/>
        </w:rPr>
      </w:pPr>
    </w:p>
    <w:p w14:paraId="4637634B" w14:textId="55E91F3E" w:rsidR="00934F59" w:rsidRDefault="00934F59" w:rsidP="00D87AA6">
      <w:pPr>
        <w:pStyle w:val="Kopfzeile"/>
        <w:spacing w:line="360" w:lineRule="auto"/>
        <w:rPr>
          <w:rFonts w:ascii="Arial" w:hAnsi="Arial" w:cs="Arial"/>
        </w:rPr>
      </w:pPr>
    </w:p>
    <w:p w14:paraId="63C7259A" w14:textId="77777777" w:rsidR="00D87AA6" w:rsidRDefault="00D87AA6" w:rsidP="00D87AA6">
      <w:pPr>
        <w:pStyle w:val="Kopfzeile"/>
        <w:spacing w:line="360" w:lineRule="auto"/>
        <w:rPr>
          <w:rFonts w:ascii="Arial" w:hAnsi="Arial"/>
        </w:rPr>
      </w:pPr>
    </w:p>
    <w:p w14:paraId="0F21009B" w14:textId="6FA7F12E" w:rsidR="00AC609D" w:rsidRDefault="00AC609D" w:rsidP="00AC609D">
      <w:pPr>
        <w:spacing w:line="300" w:lineRule="exact"/>
        <w:rPr>
          <w:rFonts w:ascii="Arial" w:eastAsia="Arial" w:hAnsi="Arial" w:cs="Arial"/>
          <w:sz w:val="22"/>
          <w:szCs w:val="22"/>
        </w:rPr>
      </w:pPr>
      <w:r>
        <w:rPr>
          <w:rFonts w:ascii="Arial" w:hAnsi="Arial"/>
          <w:sz w:val="22"/>
          <w:szCs w:val="22"/>
        </w:rPr>
        <w:t>-----------------------------------------------------------------------------</w:t>
      </w:r>
    </w:p>
    <w:p w14:paraId="0020E865" w14:textId="758F4021" w:rsidR="00AC609D" w:rsidRDefault="00AC609D" w:rsidP="00AC609D">
      <w:pPr>
        <w:spacing w:line="300" w:lineRule="exact"/>
        <w:rPr>
          <w:rFonts w:ascii="Arial" w:eastAsia="Arial" w:hAnsi="Arial" w:cs="Arial"/>
          <w:b/>
          <w:bCs/>
          <w:sz w:val="22"/>
          <w:szCs w:val="22"/>
        </w:rPr>
      </w:pPr>
    </w:p>
    <w:p w14:paraId="09801302" w14:textId="6E6D88EF" w:rsidR="00AC609D" w:rsidRDefault="00AC609D" w:rsidP="00AC609D">
      <w:pPr>
        <w:spacing w:line="300" w:lineRule="exact"/>
        <w:rPr>
          <w:rFonts w:ascii="Arial" w:eastAsia="Arial" w:hAnsi="Arial" w:cs="Arial"/>
          <w:sz w:val="20"/>
          <w:szCs w:val="20"/>
        </w:rPr>
      </w:pPr>
      <w:r>
        <w:rPr>
          <w:rFonts w:ascii="Arial" w:hAnsi="Arial"/>
          <w:b/>
          <w:bCs/>
          <w:sz w:val="18"/>
          <w:szCs w:val="18"/>
        </w:rPr>
        <w:t>DA Direkt Versicherung</w:t>
      </w:r>
    </w:p>
    <w:p w14:paraId="417C938C" w14:textId="77777777" w:rsidR="00E73689" w:rsidRDefault="00AC609D" w:rsidP="00E73689">
      <w:pPr>
        <w:pStyle w:val="Kopfzeile"/>
        <w:tabs>
          <w:tab w:val="right" w:pos="9046"/>
        </w:tabs>
        <w:spacing w:line="300" w:lineRule="exact"/>
        <w:rPr>
          <w:rFonts w:ascii="Arial" w:hAnsi="Arial"/>
          <w:b/>
          <w:sz w:val="18"/>
          <w:szCs w:val="18"/>
        </w:rPr>
      </w:pPr>
      <w:r>
        <w:rPr>
          <w:rFonts w:ascii="Arial" w:hAnsi="Arial"/>
          <w:sz w:val="18"/>
          <w:szCs w:val="18"/>
        </w:rPr>
        <w:t xml:space="preserve">DA </w:t>
      </w:r>
      <w:proofErr w:type="gramStart"/>
      <w:r>
        <w:rPr>
          <w:rFonts w:ascii="Arial" w:hAnsi="Arial"/>
          <w:sz w:val="18"/>
          <w:szCs w:val="18"/>
        </w:rPr>
        <w:t>Direkt</w:t>
      </w:r>
      <w:proofErr w:type="gramEnd"/>
      <w:r>
        <w:rPr>
          <w:rFonts w:ascii="Arial" w:hAnsi="Arial"/>
          <w:sz w:val="18"/>
          <w:szCs w:val="18"/>
        </w:rPr>
        <w:t xml:space="preserve"> ist eine Tochtergesellschaft der Zurich Gruppe in Deutschland mit Beitragseinnahmen (2018) von 287,4 Millionen Euro und rund 1,4 Millionen Versicherungsverträgen. Seit 40 Jahren nah dran. Heute ist DA </w:t>
      </w:r>
      <w:proofErr w:type="gramStart"/>
      <w:r>
        <w:rPr>
          <w:rFonts w:ascii="Arial" w:hAnsi="Arial"/>
          <w:sz w:val="18"/>
          <w:szCs w:val="18"/>
        </w:rPr>
        <w:t>Direkt</w:t>
      </w:r>
      <w:proofErr w:type="gramEnd"/>
      <w:r>
        <w:rPr>
          <w:rFonts w:ascii="Arial" w:hAnsi="Arial"/>
          <w:sz w:val="18"/>
          <w:szCs w:val="18"/>
        </w:rPr>
        <w:t xml:space="preserve"> einer der führenden Kfz-Direktversicherer in Deutschland und Teil der weltweit erfolgreichen Zurich Insurance Group. Fundiertes Versicherungswissen wird hier mit innovativem Vordenken der internationalen Unternehmensgruppe kombiniert – eine Garantie für moderne Versicherungsleistungen. Weitere Informationen: www.da-direkt.de</w:t>
      </w:r>
      <w:r>
        <w:rPr>
          <w:rFonts w:ascii="Arial Unicode MS" w:eastAsia="Arial Unicode MS" w:hAnsi="Arial Unicode MS" w:cs="Arial Unicode MS"/>
        </w:rPr>
        <w:br/>
      </w:r>
    </w:p>
    <w:p w14:paraId="194EAF50" w14:textId="45942DEE" w:rsidR="00E73689" w:rsidRPr="00E73689" w:rsidRDefault="00E73689" w:rsidP="00E73689">
      <w:pPr>
        <w:pStyle w:val="Kopfzeile"/>
        <w:tabs>
          <w:tab w:val="right" w:pos="9046"/>
        </w:tabs>
        <w:spacing w:line="300" w:lineRule="exact"/>
        <w:rPr>
          <w:rFonts w:ascii="Arial" w:hAnsi="Arial"/>
          <w:sz w:val="18"/>
          <w:szCs w:val="18"/>
        </w:rPr>
      </w:pPr>
      <w:proofErr w:type="spellStart"/>
      <w:r w:rsidRPr="00E73689">
        <w:rPr>
          <w:rFonts w:ascii="Arial" w:hAnsi="Arial"/>
          <w:b/>
          <w:sz w:val="18"/>
          <w:szCs w:val="18"/>
        </w:rPr>
        <w:t>dentolo</w:t>
      </w:r>
      <w:proofErr w:type="spellEnd"/>
      <w:r w:rsidRPr="00E73689">
        <w:rPr>
          <w:rFonts w:ascii="Arial" w:hAnsi="Arial"/>
          <w:b/>
          <w:sz w:val="18"/>
          <w:szCs w:val="18"/>
        </w:rPr>
        <w:t xml:space="preserve"> Deutschland GmbH</w:t>
      </w:r>
    </w:p>
    <w:p w14:paraId="7AA85AEA" w14:textId="77777777" w:rsidR="00E73689" w:rsidRPr="00E73689" w:rsidRDefault="00E73689" w:rsidP="00E73689">
      <w:pPr>
        <w:pStyle w:val="Kopfzeile"/>
        <w:tabs>
          <w:tab w:val="right" w:pos="9046"/>
        </w:tabs>
        <w:spacing w:line="300" w:lineRule="exact"/>
        <w:rPr>
          <w:rFonts w:ascii="Arial" w:hAnsi="Arial"/>
          <w:sz w:val="18"/>
          <w:szCs w:val="18"/>
        </w:rPr>
      </w:pPr>
      <w:proofErr w:type="spellStart"/>
      <w:r w:rsidRPr="00E73689">
        <w:rPr>
          <w:rFonts w:ascii="Arial" w:hAnsi="Arial"/>
          <w:sz w:val="18"/>
          <w:szCs w:val="18"/>
        </w:rPr>
        <w:t>dentolo</w:t>
      </w:r>
      <w:proofErr w:type="spellEnd"/>
      <w:r w:rsidRPr="00E73689">
        <w:rPr>
          <w:rFonts w:ascii="Arial" w:hAnsi="Arial"/>
          <w:sz w:val="18"/>
          <w:szCs w:val="18"/>
        </w:rPr>
        <w:t xml:space="preserve"> wurde 2015 in Berlin gegründet und bietet eine Vielzahl von Services rund um die Zahnmedizin. Durch das Netzwerk mit mehr als 500 qualitätsgeprüften Zahnärzten kann </w:t>
      </w:r>
      <w:proofErr w:type="spellStart"/>
      <w:r w:rsidRPr="00E73689">
        <w:rPr>
          <w:rFonts w:ascii="Arial" w:hAnsi="Arial"/>
          <w:sz w:val="18"/>
          <w:szCs w:val="18"/>
        </w:rPr>
        <w:t>dentolo</w:t>
      </w:r>
      <w:proofErr w:type="spellEnd"/>
      <w:r w:rsidRPr="00E73689">
        <w:rPr>
          <w:rFonts w:ascii="Arial" w:hAnsi="Arial"/>
          <w:sz w:val="18"/>
          <w:szCs w:val="18"/>
        </w:rPr>
        <w:t xml:space="preserve"> die Kosten- und Servicevorteile der engen und transparenten Zusammenarbeit mit den Ärzten unmittelbar an Kunden weitergeben.</w:t>
      </w:r>
    </w:p>
    <w:p w14:paraId="1165DC91" w14:textId="27B4AE75" w:rsidR="00AC609D" w:rsidRPr="00E73689" w:rsidRDefault="00E73689" w:rsidP="00E73689">
      <w:pPr>
        <w:pStyle w:val="Kopfzeile"/>
        <w:tabs>
          <w:tab w:val="clear" w:pos="9072"/>
          <w:tab w:val="right" w:pos="9046"/>
        </w:tabs>
        <w:spacing w:line="300" w:lineRule="exact"/>
        <w:rPr>
          <w:rFonts w:ascii="Arial" w:hAnsi="Arial"/>
          <w:sz w:val="18"/>
          <w:szCs w:val="18"/>
        </w:rPr>
      </w:pPr>
      <w:proofErr w:type="spellStart"/>
      <w:r w:rsidRPr="00E73689">
        <w:rPr>
          <w:rFonts w:ascii="Arial" w:hAnsi="Arial"/>
          <w:sz w:val="18"/>
          <w:szCs w:val="18"/>
        </w:rPr>
        <w:t>dentolos</w:t>
      </w:r>
      <w:proofErr w:type="spellEnd"/>
      <w:r w:rsidRPr="00E73689">
        <w:rPr>
          <w:rFonts w:ascii="Arial" w:hAnsi="Arial"/>
          <w:sz w:val="18"/>
          <w:szCs w:val="18"/>
        </w:rPr>
        <w:t xml:space="preserve"> Technologieplattform verbindet Patienten, Ärzte und Partner miteinander und bietet neben der besucherstärksten Wissensdatenbank im deutschsprachigen Raum ein Online-Kostentool für Behandlungsoptionen.</w:t>
      </w:r>
    </w:p>
    <w:p w14:paraId="6D9CAF08" w14:textId="2EF3A5E4" w:rsidR="00E7433B" w:rsidRDefault="00E7433B" w:rsidP="00AC609D">
      <w:pPr>
        <w:pStyle w:val="Kopfzeile"/>
        <w:tabs>
          <w:tab w:val="clear" w:pos="9072"/>
          <w:tab w:val="right" w:pos="9046"/>
        </w:tabs>
        <w:spacing w:line="300" w:lineRule="exact"/>
        <w:rPr>
          <w:rFonts w:ascii="Arial" w:eastAsia="Arial" w:hAnsi="Arial" w:cs="Arial"/>
          <w:b/>
          <w:bCs/>
        </w:rPr>
      </w:pPr>
    </w:p>
    <w:p w14:paraId="542FE987" w14:textId="77777777" w:rsidR="00E7433B" w:rsidRDefault="00E7433B" w:rsidP="00AC609D">
      <w:pPr>
        <w:pStyle w:val="Kopfzeile"/>
        <w:tabs>
          <w:tab w:val="clear" w:pos="9072"/>
          <w:tab w:val="right" w:pos="9046"/>
        </w:tabs>
        <w:spacing w:line="300" w:lineRule="exact"/>
        <w:rPr>
          <w:rFonts w:ascii="Arial" w:eastAsia="Arial" w:hAnsi="Arial" w:cs="Arial"/>
          <w:b/>
          <w:bCs/>
        </w:rPr>
      </w:pPr>
    </w:p>
    <w:p w14:paraId="1C59DC95" w14:textId="77777777" w:rsidR="00AC609D" w:rsidRDefault="00AC609D" w:rsidP="00AC609D">
      <w:pPr>
        <w:pStyle w:val="Kopfzeile"/>
        <w:tabs>
          <w:tab w:val="clear" w:pos="4536"/>
          <w:tab w:val="clear" w:pos="9072"/>
        </w:tabs>
        <w:spacing w:line="300" w:lineRule="exact"/>
        <w:jc w:val="both"/>
        <w:rPr>
          <w:rFonts w:ascii="Arial" w:eastAsia="Arial" w:hAnsi="Arial" w:cs="Arial"/>
        </w:rPr>
      </w:pPr>
      <w:r>
        <w:rPr>
          <w:rFonts w:ascii="Arial" w:hAnsi="Arial"/>
          <w:sz w:val="20"/>
          <w:szCs w:val="20"/>
        </w:rPr>
        <w:lastRenderedPageBreak/>
        <w:t>Für weitere Informationen und Fragen wenden Sie sich bitte an:</w:t>
      </w:r>
    </w:p>
    <w:p w14:paraId="3E6FEFE5" w14:textId="77777777" w:rsidR="00AC609D" w:rsidRDefault="00AC609D" w:rsidP="00AC609D">
      <w:pPr>
        <w:pStyle w:val="Kopfzeile"/>
        <w:tabs>
          <w:tab w:val="clear" w:pos="4536"/>
          <w:tab w:val="clear" w:pos="9072"/>
        </w:tabs>
        <w:spacing w:line="300" w:lineRule="exact"/>
        <w:jc w:val="both"/>
        <w:rPr>
          <w:rFonts w:ascii="Arial" w:eastAsia="Arial" w:hAnsi="Arial" w:cs="Arial"/>
        </w:rPr>
      </w:pPr>
      <w:r>
        <w:rPr>
          <w:rFonts w:ascii="Arial" w:hAnsi="Arial"/>
          <w:sz w:val="20"/>
          <w:szCs w:val="20"/>
        </w:rPr>
        <w:t>DA Direkt Versicherung</w:t>
      </w:r>
    </w:p>
    <w:p w14:paraId="67530961" w14:textId="77777777" w:rsidR="00AC609D" w:rsidRDefault="00AC609D" w:rsidP="00AC609D">
      <w:pPr>
        <w:pStyle w:val="Kopfzeile"/>
        <w:tabs>
          <w:tab w:val="clear" w:pos="4536"/>
          <w:tab w:val="clear" w:pos="9072"/>
        </w:tabs>
        <w:spacing w:line="300" w:lineRule="exact"/>
        <w:jc w:val="both"/>
        <w:rPr>
          <w:rFonts w:ascii="Arial" w:eastAsia="Arial" w:hAnsi="Arial" w:cs="Arial"/>
          <w:sz w:val="20"/>
          <w:szCs w:val="20"/>
        </w:rPr>
      </w:pPr>
      <w:r>
        <w:rPr>
          <w:rFonts w:ascii="Arial" w:hAnsi="Arial"/>
          <w:sz w:val="20"/>
          <w:szCs w:val="20"/>
        </w:rPr>
        <w:t>Pressekontakt Bernd O. Engelien</w:t>
      </w:r>
    </w:p>
    <w:p w14:paraId="18DC59AC" w14:textId="368744B0" w:rsidR="00E03A12" w:rsidRDefault="00E03A12" w:rsidP="00AC609D">
      <w:pPr>
        <w:pStyle w:val="Kopfzeile"/>
        <w:tabs>
          <w:tab w:val="clear" w:pos="4536"/>
          <w:tab w:val="clear" w:pos="9072"/>
        </w:tabs>
        <w:spacing w:line="300" w:lineRule="exact"/>
        <w:rPr>
          <w:rFonts w:ascii="Arial" w:hAnsi="Arial"/>
          <w:sz w:val="20"/>
          <w:szCs w:val="20"/>
        </w:rPr>
      </w:pPr>
      <w:r w:rsidRPr="00E03A12">
        <w:rPr>
          <w:rFonts w:ascii="Arial" w:hAnsi="Arial"/>
          <w:sz w:val="20"/>
          <w:szCs w:val="20"/>
        </w:rPr>
        <w:t xml:space="preserve">Deutzer </w:t>
      </w:r>
      <w:r>
        <w:rPr>
          <w:rFonts w:ascii="Arial" w:hAnsi="Arial"/>
          <w:sz w:val="20"/>
          <w:szCs w:val="20"/>
        </w:rPr>
        <w:t>Allee 1 | 50679 Köln</w:t>
      </w:r>
    </w:p>
    <w:p w14:paraId="7E62D8CB" w14:textId="5057B6D3" w:rsidR="00E03A12" w:rsidRDefault="00E03A12" w:rsidP="00AC609D">
      <w:pPr>
        <w:pStyle w:val="Kopfzeile"/>
        <w:tabs>
          <w:tab w:val="clear" w:pos="4536"/>
          <w:tab w:val="clear" w:pos="9072"/>
        </w:tabs>
        <w:spacing w:line="300" w:lineRule="exact"/>
        <w:rPr>
          <w:rFonts w:ascii="Arial" w:hAnsi="Arial"/>
          <w:sz w:val="20"/>
          <w:szCs w:val="20"/>
        </w:rPr>
      </w:pPr>
      <w:r>
        <w:rPr>
          <w:rFonts w:ascii="Arial" w:hAnsi="Arial"/>
          <w:sz w:val="20"/>
          <w:szCs w:val="20"/>
        </w:rPr>
        <w:t>0221 7715 5638</w:t>
      </w:r>
    </w:p>
    <w:p w14:paraId="12F15FEE" w14:textId="324AC2DF" w:rsidR="00E03A12" w:rsidRDefault="00E03A12" w:rsidP="00AC609D">
      <w:pPr>
        <w:pStyle w:val="Kopfzeile"/>
        <w:tabs>
          <w:tab w:val="clear" w:pos="4536"/>
          <w:tab w:val="clear" w:pos="9072"/>
        </w:tabs>
        <w:spacing w:line="300" w:lineRule="exact"/>
        <w:rPr>
          <w:rFonts w:ascii="Arial" w:hAnsi="Arial"/>
          <w:sz w:val="20"/>
          <w:szCs w:val="20"/>
        </w:rPr>
      </w:pPr>
      <w:r>
        <w:rPr>
          <w:rFonts w:ascii="Arial" w:hAnsi="Arial"/>
          <w:sz w:val="20"/>
          <w:szCs w:val="20"/>
        </w:rPr>
        <w:t>01728103858</w:t>
      </w:r>
    </w:p>
    <w:p w14:paraId="5CA71D7F" w14:textId="3E59DF67" w:rsidR="00AC609D" w:rsidRPr="00E03A12" w:rsidRDefault="00AC609D" w:rsidP="00AC609D">
      <w:pPr>
        <w:pStyle w:val="Kopfzeile"/>
        <w:tabs>
          <w:tab w:val="clear" w:pos="4536"/>
          <w:tab w:val="clear" w:pos="9072"/>
        </w:tabs>
        <w:spacing w:line="300" w:lineRule="exact"/>
        <w:rPr>
          <w:rStyle w:val="Hyperlink0"/>
        </w:rPr>
      </w:pPr>
      <w:r w:rsidRPr="00E03A12">
        <w:rPr>
          <w:rFonts w:ascii="Arial" w:hAnsi="Arial"/>
          <w:sz w:val="20"/>
          <w:szCs w:val="20"/>
        </w:rPr>
        <w:t xml:space="preserve">E-Mail: </w:t>
      </w:r>
      <w:hyperlink r:id="rId8" w:history="1">
        <w:r w:rsidRPr="00E03A12">
          <w:rPr>
            <w:rStyle w:val="Hyperlink0"/>
          </w:rPr>
          <w:t>presse@da-direkt.de</w:t>
        </w:r>
      </w:hyperlink>
      <w:r w:rsidRPr="00E03A12">
        <w:rPr>
          <w:rFonts w:ascii="Arial" w:hAnsi="Arial"/>
          <w:sz w:val="20"/>
          <w:szCs w:val="20"/>
        </w:rPr>
        <w:t xml:space="preserve"> </w:t>
      </w:r>
    </w:p>
    <w:p w14:paraId="1223679B" w14:textId="77777777" w:rsidR="00AC609D" w:rsidRPr="00E03A12" w:rsidRDefault="00AC609D" w:rsidP="00AC609D">
      <w:pPr>
        <w:pStyle w:val="Kopfzeile"/>
        <w:tabs>
          <w:tab w:val="clear" w:pos="4536"/>
          <w:tab w:val="clear" w:pos="9072"/>
        </w:tabs>
        <w:spacing w:line="300" w:lineRule="exact"/>
        <w:rPr>
          <w:lang w:val="fr-FR"/>
        </w:rPr>
      </w:pPr>
      <w:r w:rsidRPr="00E03A12">
        <w:rPr>
          <w:rStyle w:val="Hyperlink0"/>
          <w:lang w:val="fr-FR"/>
        </w:rPr>
        <w:t>www.newsroom.da-direkt.de</w:t>
      </w:r>
    </w:p>
    <w:p w14:paraId="734A704F" w14:textId="77777777" w:rsidR="00FC1A3C" w:rsidRPr="00E03A12" w:rsidRDefault="00FC1A3C" w:rsidP="00AC609D">
      <w:pPr>
        <w:autoSpaceDE w:val="0"/>
        <w:spacing w:line="300" w:lineRule="exact"/>
        <w:rPr>
          <w:lang w:val="fr-FR"/>
        </w:rPr>
      </w:pPr>
    </w:p>
    <w:sectPr w:rsidR="00FC1A3C" w:rsidRPr="00E03A12" w:rsidSect="0007680F">
      <w:headerReference w:type="default" r:id="rId9"/>
      <w:footerReference w:type="default" r:id="rId10"/>
      <w:pgSz w:w="11906" w:h="16838"/>
      <w:pgMar w:top="1417" w:right="1417" w:bottom="1134" w:left="1417" w:header="0" w:footer="4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183CB" w14:textId="77777777" w:rsidR="001C61A8" w:rsidRDefault="001C61A8">
      <w:r>
        <w:separator/>
      </w:r>
    </w:p>
  </w:endnote>
  <w:endnote w:type="continuationSeparator" w:id="0">
    <w:p w14:paraId="0FFF85E0" w14:textId="77777777" w:rsidR="001C61A8" w:rsidRDefault="001C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Garamond">
    <w:panose1 w:val="02020404030301010803"/>
    <w:charset w:val="00"/>
    <w:family w:val="roman"/>
    <w:pitch w:val="variable"/>
    <w:sig w:usb0="00000287" w:usb1="00000000" w:usb2="00000000" w:usb3="00000000" w:csb0="0000009F" w:csb1="00000000"/>
  </w:font>
  <w:font w:name="OpenSymbol">
    <w:altName w:val="Segoe UI Symbol"/>
    <w:charset w:val="02"/>
    <w:family w:val="auto"/>
    <w:pitch w:val="default"/>
  </w:font>
  <w:font w:name="Calibri">
    <w:panose1 w:val="020F0502020204030204"/>
    <w:charset w:val="00"/>
    <w:family w:val="swiss"/>
    <w:pitch w:val="variable"/>
    <w:sig w:usb0="E0002AFF" w:usb1="C000247B" w:usb2="00000009" w:usb3="00000000" w:csb0="000001FF" w:csb1="00000000"/>
  </w:font>
  <w:font w:name="Frutiger 45 Light">
    <w:panose1 w:val="020B0303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
    <w:panose1 w:val="02020502060506020403"/>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Std 45 Ligh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oto Sans CJK SC Regular">
    <w:charset w:val="01"/>
    <w:family w:val="auto"/>
    <w:pitch w:val="variable"/>
  </w:font>
  <w:font w:name="FreeSans">
    <w:altName w:val="Times New Roman"/>
    <w:charset w:val="01"/>
    <w:family w:val="auto"/>
    <w:pitch w:val="variable"/>
  </w:font>
  <w:font w:name="FrutigerLTStd-Light">
    <w:altName w:val="Arial"/>
    <w:charset w:val="00"/>
    <w:family w:val="swiss"/>
    <w:pitch w:val="default"/>
  </w:font>
  <w:font w:name="Frutiger-Light">
    <w:altName w:val="Arial"/>
    <w:charset w:val="00"/>
    <w:family w:val="swiss"/>
    <w:pitch w:val="default"/>
  </w:font>
  <w:font w:name="Frutiger-Bold">
    <w:altName w:val="Arial"/>
    <w:charset w:val="00"/>
    <w:family w:val="swiss"/>
    <w:pitch w:val="default"/>
  </w:font>
  <w:font w:name="FrutigerLTStd-Roman">
    <w:altName w:val="Arial"/>
    <w:charset w:val="00"/>
    <w:family w:val="swiss"/>
    <w:pitch w:val="default"/>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267C2" w14:textId="77777777" w:rsidR="005A237D" w:rsidRDefault="00D70996">
    <w:pPr>
      <w:pStyle w:val="Fuzeile"/>
    </w:pPr>
    <w:r>
      <w:rPr>
        <w:noProof/>
      </w:rPr>
      <mc:AlternateContent>
        <mc:Choice Requires="wps">
          <w:drawing>
            <wp:anchor distT="0" distB="0" distL="114300" distR="114300" simplePos="0" relativeHeight="251659776" behindDoc="0" locked="0" layoutInCell="0" allowOverlap="1" wp14:anchorId="57A14FEE" wp14:editId="628441F0">
              <wp:simplePos x="0" y="0"/>
              <wp:positionH relativeFrom="page">
                <wp:posOffset>0</wp:posOffset>
              </wp:positionH>
              <wp:positionV relativeFrom="page">
                <wp:posOffset>10234930</wp:posOffset>
              </wp:positionV>
              <wp:extent cx="7560310" cy="266700"/>
              <wp:effectExtent l="0" t="0" r="0" b="0"/>
              <wp:wrapNone/>
              <wp:docPr id="4" name="MSIPCM175b4f95a9dee9692d5b1571"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E28449" w14:textId="142E94B3" w:rsidR="00D70996" w:rsidRPr="00D70996" w:rsidRDefault="00D70996" w:rsidP="00D70996">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7A14FEE" id="_x0000_t202" coordsize="21600,21600" o:spt="202" path="m,l,21600r21600,l21600,xe">
              <v:stroke joinstyle="miter"/>
              <v:path gradientshapeok="t" o:connecttype="rect"/>
            </v:shapetype>
            <v:shape id="MSIPCM175b4f95a9dee9692d5b1571" o:spid="_x0000_s1026" type="#_x0000_t202" alt="{&quot;HashCode&quot;:-1528050180,&quot;Height&quot;:841.0,&quot;Width&quot;:595.0,&quot;Placement&quot;:&quot;Footer&quot;,&quot;Index&quot;:&quot;Primary&quot;,&quot;Section&quot;:1,&quot;Top&quot;:0.0,&quot;Left&quot;:0.0}" style="position:absolute;margin-left:0;margin-top:805.9pt;width:595.3pt;height:21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TDouYx8DAAA4BgAADgAAAAAA&#10;AAAAAAAAAAAuAgAAZHJzL2Uyb0RvYy54bWxQSwECLQAUAAYACAAAACEAYBHGJt4AAAALAQAADwAA&#10;AAAAAAAAAAAAAAB5BQAAZHJzL2Rvd25yZXYueG1sUEsFBgAAAAAEAAQA8wAAAIQGAAAAAA==&#10;" o:allowincell="f" filled="f" stroked="f" strokeweight=".5pt">
              <v:textbox inset="20pt,0,,0">
                <w:txbxContent>
                  <w:p w14:paraId="06E28449" w14:textId="142E94B3" w:rsidR="00D70996" w:rsidRPr="00D70996" w:rsidRDefault="00D70996" w:rsidP="00D70996">
                    <w:pPr>
                      <w:rPr>
                        <w:rFonts w:ascii="Calibri" w:hAnsi="Calibri" w:cs="Calibri"/>
                        <w:color w:val="000000"/>
                        <w:sz w:val="20"/>
                      </w:rPr>
                    </w:pPr>
                  </w:p>
                </w:txbxContent>
              </v:textbox>
              <w10:wrap anchorx="page" anchory="page"/>
            </v:shape>
          </w:pict>
        </mc:Fallback>
      </mc:AlternateContent>
    </w:r>
    <w:r w:rsidR="005A237D">
      <w:t xml:space="preserve">© DA Direkt Versicherung – www.da-direkt.de </w:t>
    </w:r>
    <w:r w:rsidR="005A237D">
      <w:tab/>
    </w:r>
    <w:r w:rsidR="005A237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3C49F" w14:textId="77777777" w:rsidR="001C61A8" w:rsidRDefault="001C61A8">
      <w:r>
        <w:separator/>
      </w:r>
    </w:p>
  </w:footnote>
  <w:footnote w:type="continuationSeparator" w:id="0">
    <w:p w14:paraId="26FD6CB5" w14:textId="77777777" w:rsidR="001C61A8" w:rsidRDefault="001C6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03CE" w14:textId="77777777" w:rsidR="005A237D" w:rsidRDefault="005A237D">
    <w:pPr>
      <w:pStyle w:val="Kopfzeile"/>
      <w:tabs>
        <w:tab w:val="clear" w:pos="9072"/>
      </w:tabs>
      <w:jc w:val="right"/>
      <w:rPr>
        <w:lang w:eastAsia="de-DE"/>
      </w:rPr>
    </w:pPr>
    <w:r>
      <w:rPr>
        <w:noProof/>
        <w:lang w:eastAsia="de-DE"/>
      </w:rPr>
      <w:drawing>
        <wp:anchor distT="0" distB="0" distL="114935" distR="114935" simplePos="0" relativeHeight="251658752" behindDoc="0" locked="0" layoutInCell="1" allowOverlap="1" wp14:anchorId="27406519" wp14:editId="6C732A73">
          <wp:simplePos x="0" y="0"/>
          <wp:positionH relativeFrom="page">
            <wp:posOffset>714375</wp:posOffset>
          </wp:positionH>
          <wp:positionV relativeFrom="page">
            <wp:posOffset>802005</wp:posOffset>
          </wp:positionV>
          <wp:extent cx="1888490" cy="165100"/>
          <wp:effectExtent l="0" t="0" r="0" b="635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8490" cy="165100"/>
                  </a:xfrm>
                  <a:prstGeom prst="rect">
                    <a:avLst/>
                  </a:prstGeom>
                  <a:solidFill>
                    <a:srgbClr val="FFFFFF">
                      <a:alpha val="0"/>
                    </a:srgbClr>
                  </a:solidFill>
                  <a:ln>
                    <a:noFill/>
                  </a:ln>
                </pic:spPr>
              </pic:pic>
            </a:graphicData>
          </a:graphic>
        </wp:anchor>
      </w:drawing>
    </w:r>
  </w:p>
  <w:p w14:paraId="6AD1DC43" w14:textId="77777777" w:rsidR="005A237D" w:rsidRDefault="005A237D">
    <w:pPr>
      <w:pStyle w:val="Kopfzeile"/>
      <w:tabs>
        <w:tab w:val="clear" w:pos="9072"/>
      </w:tabs>
      <w:jc w:val="right"/>
      <w:rPr>
        <w:lang w:eastAsia="de-DE"/>
      </w:rPr>
    </w:pPr>
  </w:p>
  <w:p w14:paraId="0FFBDBCC" w14:textId="77777777" w:rsidR="005A237D" w:rsidRDefault="005A237D">
    <w:pPr>
      <w:pStyle w:val="Kopfzeile"/>
      <w:tabs>
        <w:tab w:val="clear" w:pos="9072"/>
      </w:tabs>
      <w:jc w:val="right"/>
      <w:rPr>
        <w:lang w:eastAsia="de-DE"/>
      </w:rPr>
    </w:pPr>
  </w:p>
  <w:p w14:paraId="4C2BD27D" w14:textId="77777777" w:rsidR="005A237D" w:rsidRDefault="005A237D">
    <w:pPr>
      <w:pStyle w:val="Kopfzeile"/>
      <w:tabs>
        <w:tab w:val="clear" w:pos="9072"/>
      </w:tabs>
      <w:jc w:val="right"/>
      <w:rPr>
        <w:lang w:eastAsia="de-DE"/>
      </w:rPr>
    </w:pPr>
  </w:p>
  <w:p w14:paraId="4836D3C9" w14:textId="77777777" w:rsidR="005A237D" w:rsidRDefault="005A237D">
    <w:pPr>
      <w:pStyle w:val="Kopfzeile"/>
      <w:tabs>
        <w:tab w:val="clear" w:pos="9072"/>
      </w:tabs>
      <w:jc w:val="right"/>
      <w:rPr>
        <w:lang w:eastAsia="de-DE"/>
      </w:rPr>
    </w:pPr>
  </w:p>
  <w:p w14:paraId="7A679FB5" w14:textId="77777777" w:rsidR="005A237D" w:rsidRDefault="005A237D">
    <w:pPr>
      <w:pStyle w:val="Kopfzeile"/>
      <w:tabs>
        <w:tab w:val="clear" w:pos="9072"/>
      </w:tabs>
      <w:jc w:val="right"/>
      <w:rPr>
        <w:lang w:eastAsia="de-DE"/>
      </w:rPr>
    </w:pPr>
  </w:p>
  <w:p w14:paraId="7466CCD9" w14:textId="77777777" w:rsidR="005A237D" w:rsidRDefault="005A237D">
    <w:pPr>
      <w:tabs>
        <w:tab w:val="center" w:pos="4536"/>
      </w:tabs>
      <w:jc w:val="both"/>
      <w:rPr>
        <w:lang w:eastAsia="de-DE"/>
      </w:rPr>
    </w:pPr>
  </w:p>
  <w:p w14:paraId="26CDA8D4" w14:textId="77777777" w:rsidR="005A237D" w:rsidRDefault="005A237D">
    <w:pPr>
      <w:pStyle w:val="Kopfzeile"/>
      <w:tabs>
        <w:tab w:val="clear" w:pos="9072"/>
      </w:tabs>
      <w:jc w:val="right"/>
      <w:rPr>
        <w:lang w:eastAsia="de-DE"/>
      </w:rPr>
    </w:pPr>
  </w:p>
  <w:p w14:paraId="3AD29A91" w14:textId="77777777" w:rsidR="005A237D" w:rsidRDefault="005A237D">
    <w:pPr>
      <w:pStyle w:val="Kopfzeile"/>
      <w:tabs>
        <w:tab w:val="clear" w:pos="9072"/>
      </w:tabs>
      <w:jc w:val="right"/>
      <w:rPr>
        <w:lang w:eastAsia="de-DE"/>
      </w:rPr>
    </w:pPr>
    <w:r>
      <w:rPr>
        <w:noProof/>
        <w:lang w:eastAsia="de-DE"/>
      </w:rPr>
      <w:drawing>
        <wp:anchor distT="0" distB="0" distL="114935" distR="114935" simplePos="0" relativeHeight="251656704" behindDoc="1" locked="0" layoutInCell="1" allowOverlap="1" wp14:anchorId="19306ABA" wp14:editId="717B193D">
          <wp:simplePos x="0" y="0"/>
          <wp:positionH relativeFrom="page">
            <wp:posOffset>-2063750</wp:posOffset>
          </wp:positionH>
          <wp:positionV relativeFrom="page">
            <wp:posOffset>0</wp:posOffset>
          </wp:positionV>
          <wp:extent cx="1974850" cy="604520"/>
          <wp:effectExtent l="0" t="0" r="6350" b="5080"/>
          <wp:wrapTight wrapText="bothSides">
            <wp:wrapPolygon edited="0">
              <wp:start x="0" y="0"/>
              <wp:lineTo x="0" y="21101"/>
              <wp:lineTo x="21461" y="21101"/>
              <wp:lineTo x="21461"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4850" cy="604520"/>
                  </a:xfrm>
                  <a:prstGeom prst="rect">
                    <a:avLst/>
                  </a:prstGeom>
                  <a:solidFill>
                    <a:srgbClr val="FFFFFF">
                      <a:alpha val="0"/>
                    </a:srgbClr>
                  </a:solidFill>
                  <a:ln>
                    <a:noFill/>
                  </a:ln>
                </pic:spPr>
              </pic:pic>
            </a:graphicData>
          </a:graphic>
        </wp:anchor>
      </w:drawing>
    </w:r>
    <w:r>
      <w:rPr>
        <w:noProof/>
        <w:lang w:eastAsia="de-DE"/>
      </w:rPr>
      <w:drawing>
        <wp:anchor distT="0" distB="0" distL="114935" distR="114935" simplePos="0" relativeHeight="251657728" behindDoc="1" locked="0" layoutInCell="1" allowOverlap="1" wp14:anchorId="1A8437CB" wp14:editId="5D5D1952">
          <wp:simplePos x="0" y="0"/>
          <wp:positionH relativeFrom="margin">
            <wp:posOffset>4535805</wp:posOffset>
          </wp:positionH>
          <wp:positionV relativeFrom="page">
            <wp:posOffset>540385</wp:posOffset>
          </wp:positionV>
          <wp:extent cx="1903095" cy="579755"/>
          <wp:effectExtent l="0" t="0" r="1905" b="0"/>
          <wp:wrapTight wrapText="bothSides">
            <wp:wrapPolygon edited="0">
              <wp:start x="0" y="0"/>
              <wp:lineTo x="0" y="20583"/>
              <wp:lineTo x="21405" y="20583"/>
              <wp:lineTo x="2140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3095" cy="579755"/>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1pt;height:10.35pt" o:bullet="t" filled="t">
        <v:fill color2="black"/>
        <v:imagedata r:id="rId1" o:title=""/>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Check-Liste"/>
      <w:lvlText w:val=""/>
      <w:lvlPicBulletId w:val="0"/>
      <w:lvlJc w:val="left"/>
      <w:pPr>
        <w:tabs>
          <w:tab w:val="num" w:pos="0"/>
        </w:tabs>
        <w:ind w:left="720" w:hanging="360"/>
      </w:pPr>
      <w:rPr>
        <w:rFonts w:ascii="Symbol" w:hAnsi="Symbol" w:cs="Courier New" w:hint="default"/>
        <w:color w:val="auto"/>
        <w:sz w:val="28"/>
      </w:rPr>
    </w:lvl>
  </w:abstractNum>
  <w:abstractNum w:abstractNumId="2" w15:restartNumberingAfterBreak="0">
    <w:nsid w:val="00000003"/>
    <w:multiLevelType w:val="multilevel"/>
    <w:tmpl w:val="00000003"/>
    <w:name w:val="WW8Num3"/>
    <w:lvl w:ilvl="0">
      <w:start w:val="1"/>
      <w:numFmt w:val="bullet"/>
      <w:pStyle w:val="Bullet-Liste"/>
      <w:lvlText w:val=""/>
      <w:lvlJc w:val="left"/>
      <w:pPr>
        <w:tabs>
          <w:tab w:val="num" w:pos="0"/>
        </w:tabs>
        <w:ind w:left="312" w:hanging="312"/>
      </w:pPr>
      <w:rPr>
        <w:rFonts w:ascii="Symbol" w:hAnsi="Symbol" w:cs="Courier New" w:hint="default"/>
      </w:rPr>
    </w:lvl>
    <w:lvl w:ilvl="1">
      <w:start w:val="1"/>
      <w:numFmt w:val="bullet"/>
      <w:lvlText w:val="o"/>
      <w:lvlJc w:val="left"/>
      <w:pPr>
        <w:tabs>
          <w:tab w:val="num" w:pos="0"/>
        </w:tabs>
        <w:ind w:left="2856" w:hanging="360"/>
      </w:pPr>
      <w:rPr>
        <w:rFonts w:ascii="Courier New" w:hAnsi="Courier New" w:cs="Arial" w:hint="default"/>
      </w:rPr>
    </w:lvl>
    <w:lvl w:ilvl="2">
      <w:start w:val="1"/>
      <w:numFmt w:val="bullet"/>
      <w:lvlText w:val=""/>
      <w:lvlJc w:val="left"/>
      <w:pPr>
        <w:tabs>
          <w:tab w:val="num" w:pos="0"/>
        </w:tabs>
        <w:ind w:left="3576" w:hanging="360"/>
      </w:pPr>
      <w:rPr>
        <w:rFonts w:ascii="Wingdings" w:hAnsi="Wingdings" w:cs="Liberation Sans" w:hint="default"/>
      </w:rPr>
    </w:lvl>
    <w:lvl w:ilvl="3">
      <w:start w:val="1"/>
      <w:numFmt w:val="bullet"/>
      <w:lvlText w:val=""/>
      <w:lvlJc w:val="left"/>
      <w:pPr>
        <w:tabs>
          <w:tab w:val="num" w:pos="0"/>
        </w:tabs>
        <w:ind w:left="4296" w:hanging="360"/>
      </w:pPr>
      <w:rPr>
        <w:rFonts w:ascii="Symbol" w:hAnsi="Symbol" w:cs="Courier New" w:hint="default"/>
      </w:rPr>
    </w:lvl>
    <w:lvl w:ilvl="4">
      <w:start w:val="1"/>
      <w:numFmt w:val="bullet"/>
      <w:lvlText w:val="o"/>
      <w:lvlJc w:val="left"/>
      <w:pPr>
        <w:tabs>
          <w:tab w:val="num" w:pos="0"/>
        </w:tabs>
        <w:ind w:left="5016" w:hanging="360"/>
      </w:pPr>
      <w:rPr>
        <w:rFonts w:ascii="Courier New" w:hAnsi="Courier New" w:cs="Arial" w:hint="default"/>
      </w:rPr>
    </w:lvl>
    <w:lvl w:ilvl="5">
      <w:start w:val="1"/>
      <w:numFmt w:val="bullet"/>
      <w:lvlText w:val=""/>
      <w:lvlJc w:val="left"/>
      <w:pPr>
        <w:tabs>
          <w:tab w:val="num" w:pos="0"/>
        </w:tabs>
        <w:ind w:left="5736" w:hanging="360"/>
      </w:pPr>
      <w:rPr>
        <w:rFonts w:ascii="Wingdings" w:hAnsi="Wingdings" w:cs="Liberation Sans" w:hint="default"/>
      </w:rPr>
    </w:lvl>
    <w:lvl w:ilvl="6">
      <w:start w:val="1"/>
      <w:numFmt w:val="bullet"/>
      <w:lvlText w:val=""/>
      <w:lvlJc w:val="left"/>
      <w:pPr>
        <w:tabs>
          <w:tab w:val="num" w:pos="0"/>
        </w:tabs>
        <w:ind w:left="6456" w:hanging="360"/>
      </w:pPr>
      <w:rPr>
        <w:rFonts w:ascii="Symbol" w:hAnsi="Symbol" w:cs="Courier New" w:hint="default"/>
      </w:rPr>
    </w:lvl>
    <w:lvl w:ilvl="7">
      <w:start w:val="1"/>
      <w:numFmt w:val="bullet"/>
      <w:lvlText w:val="o"/>
      <w:lvlJc w:val="left"/>
      <w:pPr>
        <w:tabs>
          <w:tab w:val="num" w:pos="0"/>
        </w:tabs>
        <w:ind w:left="7176" w:hanging="360"/>
      </w:pPr>
      <w:rPr>
        <w:rFonts w:ascii="Courier New" w:hAnsi="Courier New" w:cs="Arial" w:hint="default"/>
      </w:rPr>
    </w:lvl>
    <w:lvl w:ilvl="8">
      <w:start w:val="1"/>
      <w:numFmt w:val="bullet"/>
      <w:lvlText w:val=""/>
      <w:lvlJc w:val="left"/>
      <w:pPr>
        <w:tabs>
          <w:tab w:val="num" w:pos="0"/>
        </w:tabs>
        <w:ind w:left="7896" w:hanging="360"/>
      </w:pPr>
      <w:rPr>
        <w:rFonts w:ascii="Wingdings" w:hAnsi="Wingdings" w:cs="Liberation San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Garamond"/>
        <w:color w:val="000000"/>
        <w:sz w:val="22"/>
        <w:szCs w:val="22"/>
        <w:lang w:eastAsia="en-US"/>
      </w:rPr>
    </w:lvl>
    <w:lvl w:ilvl="1">
      <w:start w:val="1"/>
      <w:numFmt w:val="bullet"/>
      <w:lvlText w:val="◦"/>
      <w:lvlJc w:val="left"/>
      <w:pPr>
        <w:tabs>
          <w:tab w:val="num" w:pos="1080"/>
        </w:tabs>
        <w:ind w:left="1080" w:hanging="360"/>
      </w:pPr>
      <w:rPr>
        <w:rFonts w:ascii="OpenSymbol" w:hAnsi="OpenSymbol" w:cs="Garamond"/>
      </w:rPr>
    </w:lvl>
    <w:lvl w:ilvl="2">
      <w:start w:val="1"/>
      <w:numFmt w:val="bullet"/>
      <w:lvlText w:val="▪"/>
      <w:lvlJc w:val="left"/>
      <w:pPr>
        <w:tabs>
          <w:tab w:val="num" w:pos="1440"/>
        </w:tabs>
        <w:ind w:left="1440" w:hanging="360"/>
      </w:pPr>
      <w:rPr>
        <w:rFonts w:ascii="OpenSymbol" w:hAnsi="OpenSymbol" w:cs="Garamond"/>
      </w:rPr>
    </w:lvl>
    <w:lvl w:ilvl="3">
      <w:start w:val="1"/>
      <w:numFmt w:val="bullet"/>
      <w:lvlText w:val=""/>
      <w:lvlJc w:val="left"/>
      <w:pPr>
        <w:tabs>
          <w:tab w:val="num" w:pos="1800"/>
        </w:tabs>
        <w:ind w:left="1800" w:hanging="360"/>
      </w:pPr>
      <w:rPr>
        <w:rFonts w:ascii="Symbol" w:hAnsi="Symbol" w:cs="Garamond"/>
        <w:color w:val="000000"/>
        <w:sz w:val="22"/>
        <w:szCs w:val="22"/>
        <w:lang w:eastAsia="en-US"/>
      </w:rPr>
    </w:lvl>
    <w:lvl w:ilvl="4">
      <w:start w:val="1"/>
      <w:numFmt w:val="bullet"/>
      <w:lvlText w:val="◦"/>
      <w:lvlJc w:val="left"/>
      <w:pPr>
        <w:tabs>
          <w:tab w:val="num" w:pos="2160"/>
        </w:tabs>
        <w:ind w:left="2160" w:hanging="360"/>
      </w:pPr>
      <w:rPr>
        <w:rFonts w:ascii="OpenSymbol" w:hAnsi="OpenSymbol" w:cs="Garamond"/>
      </w:rPr>
    </w:lvl>
    <w:lvl w:ilvl="5">
      <w:start w:val="1"/>
      <w:numFmt w:val="bullet"/>
      <w:lvlText w:val="▪"/>
      <w:lvlJc w:val="left"/>
      <w:pPr>
        <w:tabs>
          <w:tab w:val="num" w:pos="2520"/>
        </w:tabs>
        <w:ind w:left="2520" w:hanging="360"/>
      </w:pPr>
      <w:rPr>
        <w:rFonts w:ascii="OpenSymbol" w:hAnsi="OpenSymbol" w:cs="Garamond"/>
      </w:rPr>
    </w:lvl>
    <w:lvl w:ilvl="6">
      <w:start w:val="1"/>
      <w:numFmt w:val="bullet"/>
      <w:lvlText w:val=""/>
      <w:lvlJc w:val="left"/>
      <w:pPr>
        <w:tabs>
          <w:tab w:val="num" w:pos="2880"/>
        </w:tabs>
        <w:ind w:left="2880" w:hanging="360"/>
      </w:pPr>
      <w:rPr>
        <w:rFonts w:ascii="Symbol" w:hAnsi="Symbol" w:cs="Garamond"/>
        <w:color w:val="000000"/>
        <w:sz w:val="22"/>
        <w:szCs w:val="22"/>
        <w:lang w:eastAsia="en-US"/>
      </w:rPr>
    </w:lvl>
    <w:lvl w:ilvl="7">
      <w:start w:val="1"/>
      <w:numFmt w:val="bullet"/>
      <w:lvlText w:val="◦"/>
      <w:lvlJc w:val="left"/>
      <w:pPr>
        <w:tabs>
          <w:tab w:val="num" w:pos="3240"/>
        </w:tabs>
        <w:ind w:left="3240" w:hanging="360"/>
      </w:pPr>
      <w:rPr>
        <w:rFonts w:ascii="OpenSymbol" w:hAnsi="OpenSymbol" w:cs="Garamond"/>
      </w:rPr>
    </w:lvl>
    <w:lvl w:ilvl="8">
      <w:start w:val="1"/>
      <w:numFmt w:val="bullet"/>
      <w:lvlText w:val="▪"/>
      <w:lvlJc w:val="left"/>
      <w:pPr>
        <w:tabs>
          <w:tab w:val="num" w:pos="3600"/>
        </w:tabs>
        <w:ind w:left="3600" w:hanging="360"/>
      </w:pPr>
      <w:rPr>
        <w:rFonts w:ascii="OpenSymbol" w:hAnsi="OpenSymbol" w:cs="Garamond"/>
      </w:rPr>
    </w:lvl>
  </w:abstractNum>
  <w:abstractNum w:abstractNumId="4" w15:restartNumberingAfterBreak="0">
    <w:nsid w:val="11B215CC"/>
    <w:multiLevelType w:val="hybridMultilevel"/>
    <w:tmpl w:val="B54A75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ED36EB"/>
    <w:multiLevelType w:val="hybridMultilevel"/>
    <w:tmpl w:val="36167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B6240"/>
    <w:multiLevelType w:val="hybridMultilevel"/>
    <w:tmpl w:val="D9567A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0D35E5"/>
    <w:multiLevelType w:val="hybridMultilevel"/>
    <w:tmpl w:val="2408B9E2"/>
    <w:lvl w:ilvl="0" w:tplc="D188D83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3B5C19"/>
    <w:multiLevelType w:val="hybridMultilevel"/>
    <w:tmpl w:val="0754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01758F"/>
    <w:multiLevelType w:val="hybridMultilevel"/>
    <w:tmpl w:val="5AD61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activeWritingStyle w:appName="MSWord" w:lang="it-IT" w:vendorID="64" w:dllVersion="6" w:nlCheck="1" w:checkStyle="0"/>
  <w:activeWritingStyle w:appName="MSWord" w:lang="de-DE"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fr-F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AE"/>
    <w:rsid w:val="000001D4"/>
    <w:rsid w:val="000018C1"/>
    <w:rsid w:val="00002E99"/>
    <w:rsid w:val="00021DDC"/>
    <w:rsid w:val="0003084E"/>
    <w:rsid w:val="00031443"/>
    <w:rsid w:val="00033CCD"/>
    <w:rsid w:val="00042E45"/>
    <w:rsid w:val="0004324E"/>
    <w:rsid w:val="00055316"/>
    <w:rsid w:val="00060394"/>
    <w:rsid w:val="000634A0"/>
    <w:rsid w:val="00073FC0"/>
    <w:rsid w:val="0007680F"/>
    <w:rsid w:val="00081CF4"/>
    <w:rsid w:val="00083A75"/>
    <w:rsid w:val="000972A0"/>
    <w:rsid w:val="000A02D9"/>
    <w:rsid w:val="000A51FC"/>
    <w:rsid w:val="000B086E"/>
    <w:rsid w:val="000B13B9"/>
    <w:rsid w:val="000B1ECB"/>
    <w:rsid w:val="000B5CAB"/>
    <w:rsid w:val="000C4E48"/>
    <w:rsid w:val="000C60A7"/>
    <w:rsid w:val="000C6ADC"/>
    <w:rsid w:val="000D4EC3"/>
    <w:rsid w:val="000E62FE"/>
    <w:rsid w:val="000E6FDD"/>
    <w:rsid w:val="000F22B5"/>
    <w:rsid w:val="000F2D5E"/>
    <w:rsid w:val="000F5911"/>
    <w:rsid w:val="000F5FDB"/>
    <w:rsid w:val="000F69AE"/>
    <w:rsid w:val="0010306F"/>
    <w:rsid w:val="00106231"/>
    <w:rsid w:val="00113F1A"/>
    <w:rsid w:val="00120D78"/>
    <w:rsid w:val="0013145E"/>
    <w:rsid w:val="001461B6"/>
    <w:rsid w:val="00154CED"/>
    <w:rsid w:val="00164389"/>
    <w:rsid w:val="001711DD"/>
    <w:rsid w:val="00171687"/>
    <w:rsid w:val="0017194D"/>
    <w:rsid w:val="00175C3B"/>
    <w:rsid w:val="001777C2"/>
    <w:rsid w:val="00191F85"/>
    <w:rsid w:val="0019221C"/>
    <w:rsid w:val="00192F6D"/>
    <w:rsid w:val="00195317"/>
    <w:rsid w:val="001B1BB8"/>
    <w:rsid w:val="001C03A7"/>
    <w:rsid w:val="001C61A8"/>
    <w:rsid w:val="001C6C10"/>
    <w:rsid w:val="001D298E"/>
    <w:rsid w:val="001D70C7"/>
    <w:rsid w:val="001E1E83"/>
    <w:rsid w:val="001E60C6"/>
    <w:rsid w:val="001E7341"/>
    <w:rsid w:val="001F07D3"/>
    <w:rsid w:val="001F090A"/>
    <w:rsid w:val="0020169A"/>
    <w:rsid w:val="00207993"/>
    <w:rsid w:val="00210337"/>
    <w:rsid w:val="002179D8"/>
    <w:rsid w:val="00220B8B"/>
    <w:rsid w:val="00223A0D"/>
    <w:rsid w:val="00223E6E"/>
    <w:rsid w:val="00232B83"/>
    <w:rsid w:val="002342FE"/>
    <w:rsid w:val="002449C4"/>
    <w:rsid w:val="00247675"/>
    <w:rsid w:val="00252BF7"/>
    <w:rsid w:val="00256AE5"/>
    <w:rsid w:val="002613C1"/>
    <w:rsid w:val="002713D2"/>
    <w:rsid w:val="0027198A"/>
    <w:rsid w:val="002746C3"/>
    <w:rsid w:val="002758FD"/>
    <w:rsid w:val="00281D59"/>
    <w:rsid w:val="00291C84"/>
    <w:rsid w:val="0029209D"/>
    <w:rsid w:val="00296E84"/>
    <w:rsid w:val="002B3BE6"/>
    <w:rsid w:val="002C3726"/>
    <w:rsid w:val="002C7012"/>
    <w:rsid w:val="002D0619"/>
    <w:rsid w:val="002D21E3"/>
    <w:rsid w:val="002E1E33"/>
    <w:rsid w:val="002E7290"/>
    <w:rsid w:val="002F729C"/>
    <w:rsid w:val="00312B27"/>
    <w:rsid w:val="00312D69"/>
    <w:rsid w:val="00312D83"/>
    <w:rsid w:val="0031597E"/>
    <w:rsid w:val="00326673"/>
    <w:rsid w:val="00326A2C"/>
    <w:rsid w:val="00326B0B"/>
    <w:rsid w:val="003467E1"/>
    <w:rsid w:val="003536F5"/>
    <w:rsid w:val="00362175"/>
    <w:rsid w:val="00362311"/>
    <w:rsid w:val="00363AC2"/>
    <w:rsid w:val="00387784"/>
    <w:rsid w:val="00391761"/>
    <w:rsid w:val="0039653A"/>
    <w:rsid w:val="00397F26"/>
    <w:rsid w:val="003A31C0"/>
    <w:rsid w:val="003A4445"/>
    <w:rsid w:val="003A5E35"/>
    <w:rsid w:val="003A6AE8"/>
    <w:rsid w:val="003B414E"/>
    <w:rsid w:val="003C6C15"/>
    <w:rsid w:val="003D6210"/>
    <w:rsid w:val="003F08A1"/>
    <w:rsid w:val="003F196A"/>
    <w:rsid w:val="003F1F4B"/>
    <w:rsid w:val="003F7E3F"/>
    <w:rsid w:val="00400916"/>
    <w:rsid w:val="0040657C"/>
    <w:rsid w:val="00415230"/>
    <w:rsid w:val="00420907"/>
    <w:rsid w:val="00420CAD"/>
    <w:rsid w:val="00421242"/>
    <w:rsid w:val="00423211"/>
    <w:rsid w:val="00430A26"/>
    <w:rsid w:val="00441F18"/>
    <w:rsid w:val="004426F5"/>
    <w:rsid w:val="0044389D"/>
    <w:rsid w:val="004466DD"/>
    <w:rsid w:val="004622F2"/>
    <w:rsid w:val="004637AD"/>
    <w:rsid w:val="00464141"/>
    <w:rsid w:val="00471A52"/>
    <w:rsid w:val="00473718"/>
    <w:rsid w:val="00476EEF"/>
    <w:rsid w:val="00480A10"/>
    <w:rsid w:val="0048747D"/>
    <w:rsid w:val="0049086F"/>
    <w:rsid w:val="00490A31"/>
    <w:rsid w:val="00491AD8"/>
    <w:rsid w:val="00493371"/>
    <w:rsid w:val="004A0784"/>
    <w:rsid w:val="004A3A74"/>
    <w:rsid w:val="004A53F7"/>
    <w:rsid w:val="004B6DC0"/>
    <w:rsid w:val="004C1004"/>
    <w:rsid w:val="004C3C22"/>
    <w:rsid w:val="004D6210"/>
    <w:rsid w:val="004E3F70"/>
    <w:rsid w:val="004F1036"/>
    <w:rsid w:val="004F15B7"/>
    <w:rsid w:val="004F25D0"/>
    <w:rsid w:val="005031DE"/>
    <w:rsid w:val="005046B7"/>
    <w:rsid w:val="005050D8"/>
    <w:rsid w:val="00505484"/>
    <w:rsid w:val="0050593D"/>
    <w:rsid w:val="00506A34"/>
    <w:rsid w:val="00506E6B"/>
    <w:rsid w:val="0050739D"/>
    <w:rsid w:val="0051061D"/>
    <w:rsid w:val="00515247"/>
    <w:rsid w:val="00515A04"/>
    <w:rsid w:val="00522CA5"/>
    <w:rsid w:val="00523990"/>
    <w:rsid w:val="005266A7"/>
    <w:rsid w:val="00527BCA"/>
    <w:rsid w:val="005321E9"/>
    <w:rsid w:val="005322DA"/>
    <w:rsid w:val="00536562"/>
    <w:rsid w:val="005506F2"/>
    <w:rsid w:val="00557BA5"/>
    <w:rsid w:val="00560065"/>
    <w:rsid w:val="0056206F"/>
    <w:rsid w:val="00572801"/>
    <w:rsid w:val="005975D1"/>
    <w:rsid w:val="005A237D"/>
    <w:rsid w:val="005B108E"/>
    <w:rsid w:val="005B13EF"/>
    <w:rsid w:val="005B18AC"/>
    <w:rsid w:val="005B7E26"/>
    <w:rsid w:val="005C1D16"/>
    <w:rsid w:val="005C2036"/>
    <w:rsid w:val="005C2048"/>
    <w:rsid w:val="005C29B3"/>
    <w:rsid w:val="005C4B6B"/>
    <w:rsid w:val="005C4C48"/>
    <w:rsid w:val="005C713F"/>
    <w:rsid w:val="005C72C9"/>
    <w:rsid w:val="005D19B5"/>
    <w:rsid w:val="005D208B"/>
    <w:rsid w:val="005D3D10"/>
    <w:rsid w:val="005F4C09"/>
    <w:rsid w:val="00604212"/>
    <w:rsid w:val="00605394"/>
    <w:rsid w:val="00614D9C"/>
    <w:rsid w:val="006204A6"/>
    <w:rsid w:val="00626E48"/>
    <w:rsid w:val="00630F8E"/>
    <w:rsid w:val="0063491B"/>
    <w:rsid w:val="006442B7"/>
    <w:rsid w:val="00656AA6"/>
    <w:rsid w:val="00657A8C"/>
    <w:rsid w:val="006615DD"/>
    <w:rsid w:val="00665C72"/>
    <w:rsid w:val="00671BF5"/>
    <w:rsid w:val="00692F86"/>
    <w:rsid w:val="00693BB4"/>
    <w:rsid w:val="006A2D85"/>
    <w:rsid w:val="006A5B3D"/>
    <w:rsid w:val="006B2776"/>
    <w:rsid w:val="006B2BD2"/>
    <w:rsid w:val="006B2BF1"/>
    <w:rsid w:val="006B3F6C"/>
    <w:rsid w:val="006B477B"/>
    <w:rsid w:val="006B4F8C"/>
    <w:rsid w:val="006B50F2"/>
    <w:rsid w:val="006B7067"/>
    <w:rsid w:val="006B7678"/>
    <w:rsid w:val="006B787C"/>
    <w:rsid w:val="006E2E7E"/>
    <w:rsid w:val="006E5B21"/>
    <w:rsid w:val="006E7DCB"/>
    <w:rsid w:val="006F1B15"/>
    <w:rsid w:val="006F2039"/>
    <w:rsid w:val="006F2F4B"/>
    <w:rsid w:val="00717A8A"/>
    <w:rsid w:val="00721FEF"/>
    <w:rsid w:val="00744C6F"/>
    <w:rsid w:val="00744EE5"/>
    <w:rsid w:val="007471BC"/>
    <w:rsid w:val="00754533"/>
    <w:rsid w:val="007578AB"/>
    <w:rsid w:val="00763C87"/>
    <w:rsid w:val="00775861"/>
    <w:rsid w:val="0078291B"/>
    <w:rsid w:val="00784AD4"/>
    <w:rsid w:val="00786D28"/>
    <w:rsid w:val="00792564"/>
    <w:rsid w:val="00794018"/>
    <w:rsid w:val="007943EA"/>
    <w:rsid w:val="00795C11"/>
    <w:rsid w:val="007A27B0"/>
    <w:rsid w:val="007A460A"/>
    <w:rsid w:val="007A4695"/>
    <w:rsid w:val="007A7342"/>
    <w:rsid w:val="007B2FF3"/>
    <w:rsid w:val="007D09CF"/>
    <w:rsid w:val="007D69D4"/>
    <w:rsid w:val="007E0065"/>
    <w:rsid w:val="007E5ACF"/>
    <w:rsid w:val="007E71E0"/>
    <w:rsid w:val="007F79E3"/>
    <w:rsid w:val="00812D33"/>
    <w:rsid w:val="008174A7"/>
    <w:rsid w:val="00820D9C"/>
    <w:rsid w:val="00822780"/>
    <w:rsid w:val="008230F9"/>
    <w:rsid w:val="00823EEF"/>
    <w:rsid w:val="0082478B"/>
    <w:rsid w:val="008263DF"/>
    <w:rsid w:val="00841BFE"/>
    <w:rsid w:val="008420AB"/>
    <w:rsid w:val="0084219C"/>
    <w:rsid w:val="00843DC0"/>
    <w:rsid w:val="00843E03"/>
    <w:rsid w:val="00845D0B"/>
    <w:rsid w:val="00850B58"/>
    <w:rsid w:val="0085232F"/>
    <w:rsid w:val="00855E1A"/>
    <w:rsid w:val="00857965"/>
    <w:rsid w:val="008611CD"/>
    <w:rsid w:val="0086694F"/>
    <w:rsid w:val="00866CEF"/>
    <w:rsid w:val="008671E0"/>
    <w:rsid w:val="00883BE1"/>
    <w:rsid w:val="008911FE"/>
    <w:rsid w:val="008927CD"/>
    <w:rsid w:val="008B23AA"/>
    <w:rsid w:val="008C1C9D"/>
    <w:rsid w:val="008C3DC3"/>
    <w:rsid w:val="008C40D6"/>
    <w:rsid w:val="008D64DD"/>
    <w:rsid w:val="008D65AB"/>
    <w:rsid w:val="008E2CD3"/>
    <w:rsid w:val="008E5633"/>
    <w:rsid w:val="008E7984"/>
    <w:rsid w:val="008F3611"/>
    <w:rsid w:val="008F4E69"/>
    <w:rsid w:val="008F770C"/>
    <w:rsid w:val="008F78C1"/>
    <w:rsid w:val="009109E3"/>
    <w:rsid w:val="009118C6"/>
    <w:rsid w:val="00913AC4"/>
    <w:rsid w:val="00916455"/>
    <w:rsid w:val="00917A4F"/>
    <w:rsid w:val="00920763"/>
    <w:rsid w:val="009225F2"/>
    <w:rsid w:val="0092264A"/>
    <w:rsid w:val="0092651F"/>
    <w:rsid w:val="00933348"/>
    <w:rsid w:val="00934F59"/>
    <w:rsid w:val="009411DF"/>
    <w:rsid w:val="0094606C"/>
    <w:rsid w:val="00951955"/>
    <w:rsid w:val="009537F4"/>
    <w:rsid w:val="00971B95"/>
    <w:rsid w:val="00972842"/>
    <w:rsid w:val="009766FA"/>
    <w:rsid w:val="009771CB"/>
    <w:rsid w:val="00981764"/>
    <w:rsid w:val="00981FF8"/>
    <w:rsid w:val="00982F70"/>
    <w:rsid w:val="00985096"/>
    <w:rsid w:val="009921C6"/>
    <w:rsid w:val="00994ABE"/>
    <w:rsid w:val="00994D7E"/>
    <w:rsid w:val="009A4DD1"/>
    <w:rsid w:val="009A728A"/>
    <w:rsid w:val="009C17C7"/>
    <w:rsid w:val="009C51E7"/>
    <w:rsid w:val="009D1EF2"/>
    <w:rsid w:val="009E34DD"/>
    <w:rsid w:val="009E5CEB"/>
    <w:rsid w:val="009F2BF6"/>
    <w:rsid w:val="00A16ADB"/>
    <w:rsid w:val="00A30616"/>
    <w:rsid w:val="00A321B0"/>
    <w:rsid w:val="00A44555"/>
    <w:rsid w:val="00A4648A"/>
    <w:rsid w:val="00A46EDA"/>
    <w:rsid w:val="00A504BE"/>
    <w:rsid w:val="00A52747"/>
    <w:rsid w:val="00A565AF"/>
    <w:rsid w:val="00A63FF3"/>
    <w:rsid w:val="00A6519F"/>
    <w:rsid w:val="00A66BE0"/>
    <w:rsid w:val="00A77D71"/>
    <w:rsid w:val="00A81BC7"/>
    <w:rsid w:val="00A8417C"/>
    <w:rsid w:val="00AA0A00"/>
    <w:rsid w:val="00AA403D"/>
    <w:rsid w:val="00AB2459"/>
    <w:rsid w:val="00AB7420"/>
    <w:rsid w:val="00AC4373"/>
    <w:rsid w:val="00AC609D"/>
    <w:rsid w:val="00AD60A3"/>
    <w:rsid w:val="00AD662D"/>
    <w:rsid w:val="00AD75AA"/>
    <w:rsid w:val="00AE0B4C"/>
    <w:rsid w:val="00AE7154"/>
    <w:rsid w:val="00AF2374"/>
    <w:rsid w:val="00AF3FE7"/>
    <w:rsid w:val="00AF6C13"/>
    <w:rsid w:val="00AF6FF3"/>
    <w:rsid w:val="00B0343E"/>
    <w:rsid w:val="00B058F2"/>
    <w:rsid w:val="00B065C1"/>
    <w:rsid w:val="00B06EE2"/>
    <w:rsid w:val="00B077B7"/>
    <w:rsid w:val="00B1250F"/>
    <w:rsid w:val="00B2013E"/>
    <w:rsid w:val="00B22592"/>
    <w:rsid w:val="00B22D49"/>
    <w:rsid w:val="00B40CC0"/>
    <w:rsid w:val="00B44DE2"/>
    <w:rsid w:val="00B50E90"/>
    <w:rsid w:val="00B565D2"/>
    <w:rsid w:val="00B57442"/>
    <w:rsid w:val="00B607F0"/>
    <w:rsid w:val="00B675B4"/>
    <w:rsid w:val="00B70436"/>
    <w:rsid w:val="00B77954"/>
    <w:rsid w:val="00B82033"/>
    <w:rsid w:val="00B84D0F"/>
    <w:rsid w:val="00B90240"/>
    <w:rsid w:val="00B9365E"/>
    <w:rsid w:val="00B937BA"/>
    <w:rsid w:val="00BB35B1"/>
    <w:rsid w:val="00BB772A"/>
    <w:rsid w:val="00BB7EAE"/>
    <w:rsid w:val="00BC3604"/>
    <w:rsid w:val="00BC461F"/>
    <w:rsid w:val="00BC6DDA"/>
    <w:rsid w:val="00BC700A"/>
    <w:rsid w:val="00BC7861"/>
    <w:rsid w:val="00BD2C29"/>
    <w:rsid w:val="00BD7A35"/>
    <w:rsid w:val="00BE1974"/>
    <w:rsid w:val="00BE1A40"/>
    <w:rsid w:val="00BE398A"/>
    <w:rsid w:val="00BF0EE0"/>
    <w:rsid w:val="00C0007B"/>
    <w:rsid w:val="00C00E85"/>
    <w:rsid w:val="00C028D2"/>
    <w:rsid w:val="00C03F0E"/>
    <w:rsid w:val="00C06559"/>
    <w:rsid w:val="00C07A0C"/>
    <w:rsid w:val="00C11714"/>
    <w:rsid w:val="00C133C3"/>
    <w:rsid w:val="00C157B5"/>
    <w:rsid w:val="00C22FCD"/>
    <w:rsid w:val="00C33329"/>
    <w:rsid w:val="00C36862"/>
    <w:rsid w:val="00C434CA"/>
    <w:rsid w:val="00C451D9"/>
    <w:rsid w:val="00C45398"/>
    <w:rsid w:val="00C478A9"/>
    <w:rsid w:val="00C501CE"/>
    <w:rsid w:val="00C54959"/>
    <w:rsid w:val="00C55055"/>
    <w:rsid w:val="00C642D3"/>
    <w:rsid w:val="00C6491D"/>
    <w:rsid w:val="00C704E9"/>
    <w:rsid w:val="00C7703D"/>
    <w:rsid w:val="00C7704A"/>
    <w:rsid w:val="00C96C9E"/>
    <w:rsid w:val="00C97189"/>
    <w:rsid w:val="00CA65DD"/>
    <w:rsid w:val="00CA7D45"/>
    <w:rsid w:val="00CB0EF9"/>
    <w:rsid w:val="00CB6B40"/>
    <w:rsid w:val="00CC26CD"/>
    <w:rsid w:val="00CC2A03"/>
    <w:rsid w:val="00CC4A21"/>
    <w:rsid w:val="00CD1293"/>
    <w:rsid w:val="00CD5F73"/>
    <w:rsid w:val="00CD6F2A"/>
    <w:rsid w:val="00CE40ED"/>
    <w:rsid w:val="00CE4D02"/>
    <w:rsid w:val="00CF0160"/>
    <w:rsid w:val="00CF335F"/>
    <w:rsid w:val="00CF45CF"/>
    <w:rsid w:val="00CF4B92"/>
    <w:rsid w:val="00CF53F4"/>
    <w:rsid w:val="00CF74E7"/>
    <w:rsid w:val="00D0015D"/>
    <w:rsid w:val="00D05118"/>
    <w:rsid w:val="00D06CE7"/>
    <w:rsid w:val="00D1143F"/>
    <w:rsid w:val="00D13664"/>
    <w:rsid w:val="00D13FEC"/>
    <w:rsid w:val="00D14F05"/>
    <w:rsid w:val="00D21D24"/>
    <w:rsid w:val="00D22F37"/>
    <w:rsid w:val="00D24C33"/>
    <w:rsid w:val="00D3281F"/>
    <w:rsid w:val="00D32FDD"/>
    <w:rsid w:val="00D33316"/>
    <w:rsid w:val="00D44534"/>
    <w:rsid w:val="00D52668"/>
    <w:rsid w:val="00D55D68"/>
    <w:rsid w:val="00D624F1"/>
    <w:rsid w:val="00D631AD"/>
    <w:rsid w:val="00D63BBD"/>
    <w:rsid w:val="00D66840"/>
    <w:rsid w:val="00D679B0"/>
    <w:rsid w:val="00D70996"/>
    <w:rsid w:val="00D71C58"/>
    <w:rsid w:val="00D737F6"/>
    <w:rsid w:val="00D77E61"/>
    <w:rsid w:val="00D77EE2"/>
    <w:rsid w:val="00D83F56"/>
    <w:rsid w:val="00D86DB5"/>
    <w:rsid w:val="00D87AA6"/>
    <w:rsid w:val="00D90742"/>
    <w:rsid w:val="00D931F6"/>
    <w:rsid w:val="00D9440A"/>
    <w:rsid w:val="00DA13C1"/>
    <w:rsid w:val="00DB159B"/>
    <w:rsid w:val="00DB2711"/>
    <w:rsid w:val="00DB4A92"/>
    <w:rsid w:val="00DB502B"/>
    <w:rsid w:val="00DB6DF8"/>
    <w:rsid w:val="00DC4ED7"/>
    <w:rsid w:val="00DD0DD3"/>
    <w:rsid w:val="00DE5396"/>
    <w:rsid w:val="00DF3152"/>
    <w:rsid w:val="00DF3767"/>
    <w:rsid w:val="00E03A12"/>
    <w:rsid w:val="00E03BB2"/>
    <w:rsid w:val="00E04C1A"/>
    <w:rsid w:val="00E04D42"/>
    <w:rsid w:val="00E15085"/>
    <w:rsid w:val="00E154BB"/>
    <w:rsid w:val="00E247A8"/>
    <w:rsid w:val="00E269D7"/>
    <w:rsid w:val="00E273E5"/>
    <w:rsid w:val="00E36AD9"/>
    <w:rsid w:val="00E36FD2"/>
    <w:rsid w:val="00E41FF0"/>
    <w:rsid w:val="00E430BF"/>
    <w:rsid w:val="00E432F9"/>
    <w:rsid w:val="00E44E1D"/>
    <w:rsid w:val="00E46908"/>
    <w:rsid w:val="00E47768"/>
    <w:rsid w:val="00E60A5F"/>
    <w:rsid w:val="00E66013"/>
    <w:rsid w:val="00E730C7"/>
    <w:rsid w:val="00E73689"/>
    <w:rsid w:val="00E7433B"/>
    <w:rsid w:val="00E80928"/>
    <w:rsid w:val="00E97C76"/>
    <w:rsid w:val="00EA0944"/>
    <w:rsid w:val="00EA3CF5"/>
    <w:rsid w:val="00EA46D9"/>
    <w:rsid w:val="00EA62B5"/>
    <w:rsid w:val="00EB007B"/>
    <w:rsid w:val="00EB09D7"/>
    <w:rsid w:val="00EC4395"/>
    <w:rsid w:val="00EC7DB0"/>
    <w:rsid w:val="00ED2FCE"/>
    <w:rsid w:val="00EF1286"/>
    <w:rsid w:val="00EF64BC"/>
    <w:rsid w:val="00EF6980"/>
    <w:rsid w:val="00EF7C8B"/>
    <w:rsid w:val="00F0036C"/>
    <w:rsid w:val="00F00BB8"/>
    <w:rsid w:val="00F03A9E"/>
    <w:rsid w:val="00F05A80"/>
    <w:rsid w:val="00F14EF8"/>
    <w:rsid w:val="00F170A0"/>
    <w:rsid w:val="00F17373"/>
    <w:rsid w:val="00F24808"/>
    <w:rsid w:val="00F24DEE"/>
    <w:rsid w:val="00F2520E"/>
    <w:rsid w:val="00F33E18"/>
    <w:rsid w:val="00F35614"/>
    <w:rsid w:val="00F46FD4"/>
    <w:rsid w:val="00F5115F"/>
    <w:rsid w:val="00F55691"/>
    <w:rsid w:val="00F56A5E"/>
    <w:rsid w:val="00F60336"/>
    <w:rsid w:val="00F60736"/>
    <w:rsid w:val="00F608D4"/>
    <w:rsid w:val="00F61120"/>
    <w:rsid w:val="00F660FF"/>
    <w:rsid w:val="00F72186"/>
    <w:rsid w:val="00F772E2"/>
    <w:rsid w:val="00F818CC"/>
    <w:rsid w:val="00F87C62"/>
    <w:rsid w:val="00F91D39"/>
    <w:rsid w:val="00F923A5"/>
    <w:rsid w:val="00FB12AB"/>
    <w:rsid w:val="00FB47A7"/>
    <w:rsid w:val="00FB5BF3"/>
    <w:rsid w:val="00FB5CF6"/>
    <w:rsid w:val="00FB79D5"/>
    <w:rsid w:val="00FC002D"/>
    <w:rsid w:val="00FC1A3C"/>
    <w:rsid w:val="00FC775B"/>
    <w:rsid w:val="00FC788C"/>
    <w:rsid w:val="00FC7DA5"/>
    <w:rsid w:val="00FD078C"/>
    <w:rsid w:val="00FD6A6E"/>
    <w:rsid w:val="00FD73D8"/>
    <w:rsid w:val="00FF09DE"/>
    <w:rsid w:val="00FF27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6ED000"/>
  <w15:docId w15:val="{8219097D-66FF-4D66-8B60-B898D3FF8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7680F"/>
    <w:pPr>
      <w:suppressAutoHyphens/>
    </w:pPr>
    <w:rPr>
      <w:rFonts w:ascii="Frutiger 45 Light" w:eastAsia="Calibri" w:hAnsi="Frutiger 45 Light" w:cs="Frutiger 45 Light"/>
      <w:lang w:eastAsia="zh-CN"/>
    </w:rPr>
  </w:style>
  <w:style w:type="paragraph" w:styleId="berschrift1">
    <w:name w:val="heading 1"/>
    <w:basedOn w:val="Standard"/>
    <w:next w:val="Standard"/>
    <w:qFormat/>
    <w:rsid w:val="0007680F"/>
    <w:pPr>
      <w:keepNext/>
      <w:keepLines/>
      <w:numPr>
        <w:numId w:val="1"/>
      </w:numPr>
      <w:spacing w:before="480" w:line="276" w:lineRule="auto"/>
      <w:outlineLvl w:val="0"/>
    </w:pPr>
    <w:rPr>
      <w:rFonts w:ascii="Cambria" w:hAnsi="Cambria" w:cs="Cambria"/>
      <w:b/>
      <w:bCs/>
      <w:color w:val="365F91"/>
      <w:sz w:val="28"/>
      <w:szCs w:val="28"/>
    </w:rPr>
  </w:style>
  <w:style w:type="paragraph" w:styleId="berschrift4">
    <w:name w:val="heading 4"/>
    <w:basedOn w:val="Standard"/>
    <w:next w:val="Standard"/>
    <w:qFormat/>
    <w:rsid w:val="0007680F"/>
    <w:pPr>
      <w:keepNext/>
      <w:numPr>
        <w:ilvl w:val="3"/>
        <w:numId w:val="1"/>
      </w:numPr>
      <w:outlineLvl w:val="3"/>
    </w:pPr>
    <w:rPr>
      <w:b/>
      <w:color w:val="FF0000"/>
      <w:sz w:val="16"/>
      <w:u w:val="single"/>
    </w:rPr>
  </w:style>
  <w:style w:type="paragraph" w:styleId="berschrift5">
    <w:name w:val="heading 5"/>
    <w:basedOn w:val="Standard"/>
    <w:next w:val="Standard"/>
    <w:qFormat/>
    <w:rsid w:val="0007680F"/>
    <w:pPr>
      <w:keepNext/>
      <w:numPr>
        <w:ilvl w:val="4"/>
        <w:numId w:val="1"/>
      </w:numPr>
      <w:outlineLvl w:val="4"/>
    </w:pPr>
    <w:rPr>
      <w:rFonts w:ascii="AGaramond" w:hAnsi="AGaramond" w:cs="AGaramond"/>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07680F"/>
  </w:style>
  <w:style w:type="character" w:customStyle="1" w:styleId="WW8Num1z1">
    <w:name w:val="WW8Num1z1"/>
    <w:rsid w:val="0007680F"/>
  </w:style>
  <w:style w:type="character" w:customStyle="1" w:styleId="WW8Num1z2">
    <w:name w:val="WW8Num1z2"/>
    <w:rsid w:val="0007680F"/>
  </w:style>
  <w:style w:type="character" w:customStyle="1" w:styleId="WW8Num1z3">
    <w:name w:val="WW8Num1z3"/>
    <w:rsid w:val="0007680F"/>
  </w:style>
  <w:style w:type="character" w:customStyle="1" w:styleId="WW8Num1z4">
    <w:name w:val="WW8Num1z4"/>
    <w:rsid w:val="0007680F"/>
  </w:style>
  <w:style w:type="character" w:customStyle="1" w:styleId="WW8Num1z5">
    <w:name w:val="WW8Num1z5"/>
    <w:rsid w:val="0007680F"/>
  </w:style>
  <w:style w:type="character" w:customStyle="1" w:styleId="WW8Num1z6">
    <w:name w:val="WW8Num1z6"/>
    <w:rsid w:val="0007680F"/>
  </w:style>
  <w:style w:type="character" w:customStyle="1" w:styleId="WW8Num1z7">
    <w:name w:val="WW8Num1z7"/>
    <w:rsid w:val="0007680F"/>
  </w:style>
  <w:style w:type="character" w:customStyle="1" w:styleId="WW8Num1z8">
    <w:name w:val="WW8Num1z8"/>
    <w:rsid w:val="0007680F"/>
  </w:style>
  <w:style w:type="character" w:customStyle="1" w:styleId="WW8Num2z0">
    <w:name w:val="WW8Num2z0"/>
    <w:rsid w:val="0007680F"/>
    <w:rPr>
      <w:rFonts w:ascii="Symbol" w:hAnsi="Symbol" w:cs="Symbol" w:hint="default"/>
      <w:color w:val="auto"/>
      <w:sz w:val="28"/>
    </w:rPr>
  </w:style>
  <w:style w:type="character" w:customStyle="1" w:styleId="WW8Num3z0">
    <w:name w:val="WW8Num3z0"/>
    <w:rsid w:val="0007680F"/>
    <w:rPr>
      <w:rFonts w:ascii="Symbol" w:hAnsi="Symbol" w:cs="Symbol" w:hint="default"/>
    </w:rPr>
  </w:style>
  <w:style w:type="character" w:customStyle="1" w:styleId="WW8Num3z1">
    <w:name w:val="WW8Num3z1"/>
    <w:rsid w:val="0007680F"/>
    <w:rPr>
      <w:rFonts w:ascii="Courier New" w:hAnsi="Courier New" w:cs="Courier New" w:hint="default"/>
    </w:rPr>
  </w:style>
  <w:style w:type="character" w:customStyle="1" w:styleId="WW8Num3z2">
    <w:name w:val="WW8Num3z2"/>
    <w:rsid w:val="0007680F"/>
    <w:rPr>
      <w:rFonts w:ascii="Wingdings" w:hAnsi="Wingdings" w:cs="Wingdings" w:hint="default"/>
    </w:rPr>
  </w:style>
  <w:style w:type="character" w:customStyle="1" w:styleId="WW8Num4z0">
    <w:name w:val="WW8Num4z0"/>
    <w:rsid w:val="0007680F"/>
    <w:rPr>
      <w:rFonts w:ascii="Symbol" w:eastAsia="Times New Roman" w:hAnsi="Symbol" w:cs="OpenSymbol"/>
      <w:color w:val="000000"/>
      <w:sz w:val="22"/>
      <w:szCs w:val="22"/>
      <w:lang w:eastAsia="en-US"/>
    </w:rPr>
  </w:style>
  <w:style w:type="character" w:customStyle="1" w:styleId="WW8Num4z1">
    <w:name w:val="WW8Num4z1"/>
    <w:rsid w:val="0007680F"/>
    <w:rPr>
      <w:rFonts w:ascii="OpenSymbol" w:hAnsi="OpenSymbol" w:cs="OpenSymbol"/>
    </w:rPr>
  </w:style>
  <w:style w:type="character" w:customStyle="1" w:styleId="WW8Num2z1">
    <w:name w:val="WW8Num2z1"/>
    <w:rsid w:val="0007680F"/>
    <w:rPr>
      <w:rFonts w:ascii="Courier New" w:hAnsi="Courier New" w:cs="Courier New" w:hint="default"/>
    </w:rPr>
  </w:style>
  <w:style w:type="character" w:customStyle="1" w:styleId="WW8Num2z2">
    <w:name w:val="WW8Num2z2"/>
    <w:rsid w:val="0007680F"/>
    <w:rPr>
      <w:rFonts w:ascii="Wingdings" w:hAnsi="Wingdings" w:cs="Wingdings" w:hint="default"/>
    </w:rPr>
  </w:style>
  <w:style w:type="character" w:customStyle="1" w:styleId="WW8Num3z3">
    <w:name w:val="WW8Num3z3"/>
    <w:rsid w:val="0007680F"/>
    <w:rPr>
      <w:rFonts w:ascii="Symbol" w:hAnsi="Symbol" w:cs="Symbol" w:hint="default"/>
    </w:rPr>
  </w:style>
  <w:style w:type="character" w:customStyle="1" w:styleId="WW8Num4z2">
    <w:name w:val="WW8Num4z2"/>
    <w:rsid w:val="0007680F"/>
    <w:rPr>
      <w:rFonts w:ascii="Wingdings" w:hAnsi="Wingdings" w:cs="Wingdings" w:hint="default"/>
    </w:rPr>
  </w:style>
  <w:style w:type="character" w:customStyle="1" w:styleId="WW8Num4z3">
    <w:name w:val="WW8Num4z3"/>
    <w:rsid w:val="0007680F"/>
    <w:rPr>
      <w:rFonts w:ascii="Symbol" w:hAnsi="Symbol" w:cs="Symbol" w:hint="default"/>
    </w:rPr>
  </w:style>
  <w:style w:type="character" w:customStyle="1" w:styleId="WW8Num5z0">
    <w:name w:val="WW8Num5z0"/>
    <w:rsid w:val="0007680F"/>
    <w:rPr>
      <w:rFonts w:ascii="Symbol" w:hAnsi="Symbol" w:cs="Symbol" w:hint="default"/>
    </w:rPr>
  </w:style>
  <w:style w:type="character" w:customStyle="1" w:styleId="WW8Num5z1">
    <w:name w:val="WW8Num5z1"/>
    <w:rsid w:val="0007680F"/>
    <w:rPr>
      <w:rFonts w:ascii="Courier New" w:hAnsi="Courier New" w:cs="Courier New" w:hint="default"/>
    </w:rPr>
  </w:style>
  <w:style w:type="character" w:customStyle="1" w:styleId="WW8Num5z2">
    <w:name w:val="WW8Num5z2"/>
    <w:rsid w:val="0007680F"/>
    <w:rPr>
      <w:rFonts w:ascii="Wingdings" w:hAnsi="Wingdings" w:cs="Wingdings" w:hint="default"/>
    </w:rPr>
  </w:style>
  <w:style w:type="character" w:customStyle="1" w:styleId="WW8Num6z0">
    <w:name w:val="WW8Num6z0"/>
    <w:rsid w:val="0007680F"/>
    <w:rPr>
      <w:rFonts w:ascii="Symbol" w:hAnsi="Symbol" w:cs="Symbol" w:hint="default"/>
    </w:rPr>
  </w:style>
  <w:style w:type="character" w:customStyle="1" w:styleId="WW8Num6z1">
    <w:name w:val="WW8Num6z1"/>
    <w:rsid w:val="0007680F"/>
    <w:rPr>
      <w:rFonts w:ascii="Courier New" w:hAnsi="Courier New" w:cs="Courier New" w:hint="default"/>
    </w:rPr>
  </w:style>
  <w:style w:type="character" w:customStyle="1" w:styleId="WW8Num6z2">
    <w:name w:val="WW8Num6z2"/>
    <w:rsid w:val="0007680F"/>
    <w:rPr>
      <w:rFonts w:ascii="Wingdings" w:hAnsi="Wingdings" w:cs="Wingdings" w:hint="default"/>
    </w:rPr>
  </w:style>
  <w:style w:type="character" w:customStyle="1" w:styleId="WW8Num7z0">
    <w:name w:val="WW8Num7z0"/>
    <w:rsid w:val="0007680F"/>
    <w:rPr>
      <w:rFonts w:ascii="Symbol" w:hAnsi="Symbol" w:cs="Symbol" w:hint="default"/>
    </w:rPr>
  </w:style>
  <w:style w:type="character" w:customStyle="1" w:styleId="WW8Num7z1">
    <w:name w:val="WW8Num7z1"/>
    <w:rsid w:val="0007680F"/>
    <w:rPr>
      <w:rFonts w:ascii="Courier New" w:hAnsi="Courier New" w:cs="Courier New" w:hint="default"/>
    </w:rPr>
  </w:style>
  <w:style w:type="character" w:customStyle="1" w:styleId="WW8Num7z2">
    <w:name w:val="WW8Num7z2"/>
    <w:rsid w:val="0007680F"/>
    <w:rPr>
      <w:rFonts w:ascii="Wingdings" w:hAnsi="Wingdings" w:cs="Wingdings" w:hint="default"/>
    </w:rPr>
  </w:style>
  <w:style w:type="character" w:customStyle="1" w:styleId="WW8Num8z0">
    <w:name w:val="WW8Num8z0"/>
    <w:rsid w:val="0007680F"/>
    <w:rPr>
      <w:rFonts w:ascii="Symbol" w:hAnsi="Symbol" w:cs="Symbol" w:hint="default"/>
    </w:rPr>
  </w:style>
  <w:style w:type="character" w:customStyle="1" w:styleId="WW8Num8z1">
    <w:name w:val="WW8Num8z1"/>
    <w:rsid w:val="0007680F"/>
    <w:rPr>
      <w:rFonts w:ascii="Courier New" w:hAnsi="Courier New" w:cs="Courier New" w:hint="default"/>
    </w:rPr>
  </w:style>
  <w:style w:type="character" w:customStyle="1" w:styleId="WW8Num8z2">
    <w:name w:val="WW8Num8z2"/>
    <w:rsid w:val="0007680F"/>
    <w:rPr>
      <w:rFonts w:ascii="Wingdings" w:hAnsi="Wingdings" w:cs="Wingdings" w:hint="default"/>
    </w:rPr>
  </w:style>
  <w:style w:type="character" w:customStyle="1" w:styleId="WW8Num9z0">
    <w:name w:val="WW8Num9z0"/>
    <w:rsid w:val="0007680F"/>
    <w:rPr>
      <w:rFonts w:ascii="Symbol" w:hAnsi="Symbol" w:cs="Symbol" w:hint="default"/>
    </w:rPr>
  </w:style>
  <w:style w:type="character" w:customStyle="1" w:styleId="WW8Num9z1">
    <w:name w:val="WW8Num9z1"/>
    <w:rsid w:val="0007680F"/>
    <w:rPr>
      <w:rFonts w:ascii="Courier New" w:hAnsi="Courier New" w:cs="Courier New" w:hint="default"/>
    </w:rPr>
  </w:style>
  <w:style w:type="character" w:customStyle="1" w:styleId="WW8Num9z2">
    <w:name w:val="WW8Num9z2"/>
    <w:rsid w:val="0007680F"/>
    <w:rPr>
      <w:rFonts w:ascii="Wingdings" w:hAnsi="Wingdings" w:cs="Wingdings" w:hint="default"/>
    </w:rPr>
  </w:style>
  <w:style w:type="character" w:customStyle="1" w:styleId="WW8Num10z0">
    <w:name w:val="WW8Num10z0"/>
    <w:rsid w:val="0007680F"/>
    <w:rPr>
      <w:rFonts w:ascii="Arial" w:eastAsia="Times New Roman" w:hAnsi="Arial" w:cs="Helv" w:hint="default"/>
      <w:sz w:val="22"/>
      <w:szCs w:val="22"/>
      <w:lang w:val="it-IT" w:eastAsia="en-US"/>
    </w:rPr>
  </w:style>
  <w:style w:type="character" w:customStyle="1" w:styleId="WW8Num10z1">
    <w:name w:val="WW8Num10z1"/>
    <w:rsid w:val="0007680F"/>
  </w:style>
  <w:style w:type="character" w:customStyle="1" w:styleId="WW8Num10z2">
    <w:name w:val="WW8Num10z2"/>
    <w:rsid w:val="0007680F"/>
  </w:style>
  <w:style w:type="character" w:customStyle="1" w:styleId="WW8Num10z3">
    <w:name w:val="WW8Num10z3"/>
    <w:rsid w:val="0007680F"/>
  </w:style>
  <w:style w:type="character" w:customStyle="1" w:styleId="WW8Num10z4">
    <w:name w:val="WW8Num10z4"/>
    <w:rsid w:val="0007680F"/>
  </w:style>
  <w:style w:type="character" w:customStyle="1" w:styleId="WW8Num10z5">
    <w:name w:val="WW8Num10z5"/>
    <w:rsid w:val="0007680F"/>
  </w:style>
  <w:style w:type="character" w:customStyle="1" w:styleId="WW8Num10z6">
    <w:name w:val="WW8Num10z6"/>
    <w:rsid w:val="0007680F"/>
  </w:style>
  <w:style w:type="character" w:customStyle="1" w:styleId="WW8Num10z7">
    <w:name w:val="WW8Num10z7"/>
    <w:rsid w:val="0007680F"/>
  </w:style>
  <w:style w:type="character" w:customStyle="1" w:styleId="WW8Num10z8">
    <w:name w:val="WW8Num10z8"/>
    <w:rsid w:val="0007680F"/>
  </w:style>
  <w:style w:type="character" w:customStyle="1" w:styleId="WW8Num11z0">
    <w:name w:val="WW8Num11z0"/>
    <w:rsid w:val="0007680F"/>
    <w:rPr>
      <w:rFonts w:ascii="Symbol" w:hAnsi="Symbol" w:cs="Symbol" w:hint="default"/>
      <w:color w:val="auto"/>
      <w:sz w:val="28"/>
    </w:rPr>
  </w:style>
  <w:style w:type="character" w:customStyle="1" w:styleId="WW8Num11z1">
    <w:name w:val="WW8Num11z1"/>
    <w:rsid w:val="0007680F"/>
    <w:rPr>
      <w:rFonts w:ascii="Courier New" w:hAnsi="Courier New" w:cs="Courier New" w:hint="default"/>
    </w:rPr>
  </w:style>
  <w:style w:type="character" w:customStyle="1" w:styleId="WW8Num11z2">
    <w:name w:val="WW8Num11z2"/>
    <w:rsid w:val="0007680F"/>
    <w:rPr>
      <w:rFonts w:ascii="Wingdings" w:hAnsi="Wingdings" w:cs="Wingdings" w:hint="default"/>
    </w:rPr>
  </w:style>
  <w:style w:type="character" w:customStyle="1" w:styleId="WW8Num11z3">
    <w:name w:val="WW8Num11z3"/>
    <w:rsid w:val="0007680F"/>
    <w:rPr>
      <w:rFonts w:ascii="Symbol" w:hAnsi="Symbol" w:cs="Symbol" w:hint="default"/>
    </w:rPr>
  </w:style>
  <w:style w:type="character" w:customStyle="1" w:styleId="WW8Num12z0">
    <w:name w:val="WW8Num12z0"/>
    <w:rsid w:val="0007680F"/>
    <w:rPr>
      <w:rFonts w:ascii="Symbol" w:hAnsi="Symbol" w:cs="Symbol" w:hint="default"/>
    </w:rPr>
  </w:style>
  <w:style w:type="character" w:customStyle="1" w:styleId="WW8Num12z1">
    <w:name w:val="WW8Num12z1"/>
    <w:rsid w:val="0007680F"/>
    <w:rPr>
      <w:rFonts w:ascii="Courier New" w:hAnsi="Courier New" w:cs="Courier New" w:hint="default"/>
    </w:rPr>
  </w:style>
  <w:style w:type="character" w:customStyle="1" w:styleId="WW8Num12z2">
    <w:name w:val="WW8Num12z2"/>
    <w:rsid w:val="0007680F"/>
    <w:rPr>
      <w:rFonts w:ascii="Wingdings" w:hAnsi="Wingdings" w:cs="Wingdings" w:hint="default"/>
    </w:rPr>
  </w:style>
  <w:style w:type="character" w:customStyle="1" w:styleId="WW8Num13z0">
    <w:name w:val="WW8Num13z0"/>
    <w:rsid w:val="0007680F"/>
    <w:rPr>
      <w:rFonts w:ascii="Symbol" w:hAnsi="Symbol" w:cs="Symbol" w:hint="default"/>
    </w:rPr>
  </w:style>
  <w:style w:type="character" w:customStyle="1" w:styleId="WW8Num13z1">
    <w:name w:val="WW8Num13z1"/>
    <w:rsid w:val="0007680F"/>
    <w:rPr>
      <w:rFonts w:ascii="Courier New" w:hAnsi="Courier New" w:cs="Courier New" w:hint="default"/>
    </w:rPr>
  </w:style>
  <w:style w:type="character" w:customStyle="1" w:styleId="WW8Num13z2">
    <w:name w:val="WW8Num13z2"/>
    <w:rsid w:val="0007680F"/>
    <w:rPr>
      <w:rFonts w:ascii="Wingdings" w:hAnsi="Wingdings" w:cs="Wingdings" w:hint="default"/>
    </w:rPr>
  </w:style>
  <w:style w:type="character" w:customStyle="1" w:styleId="WW8Num14z0">
    <w:name w:val="WW8Num14z0"/>
    <w:rsid w:val="0007680F"/>
    <w:rPr>
      <w:rFonts w:ascii="Symbol" w:hAnsi="Symbol" w:cs="Symbol" w:hint="default"/>
    </w:rPr>
  </w:style>
  <w:style w:type="character" w:customStyle="1" w:styleId="WW8Num14z1">
    <w:name w:val="WW8Num14z1"/>
    <w:rsid w:val="0007680F"/>
    <w:rPr>
      <w:rFonts w:ascii="Courier New" w:hAnsi="Courier New" w:cs="Courier New" w:hint="default"/>
    </w:rPr>
  </w:style>
  <w:style w:type="character" w:customStyle="1" w:styleId="WW8Num14z2">
    <w:name w:val="WW8Num14z2"/>
    <w:rsid w:val="0007680F"/>
    <w:rPr>
      <w:rFonts w:ascii="Wingdings" w:hAnsi="Wingdings" w:cs="Wingdings" w:hint="default"/>
    </w:rPr>
  </w:style>
  <w:style w:type="character" w:customStyle="1" w:styleId="WW8Num15z0">
    <w:name w:val="WW8Num15z0"/>
    <w:rsid w:val="0007680F"/>
    <w:rPr>
      <w:rFonts w:ascii="Symbol" w:hAnsi="Symbol" w:cs="Symbol" w:hint="default"/>
    </w:rPr>
  </w:style>
  <w:style w:type="character" w:customStyle="1" w:styleId="WW8Num15z1">
    <w:name w:val="WW8Num15z1"/>
    <w:rsid w:val="0007680F"/>
    <w:rPr>
      <w:rFonts w:ascii="Courier New" w:hAnsi="Courier New" w:cs="Courier New" w:hint="default"/>
    </w:rPr>
  </w:style>
  <w:style w:type="character" w:customStyle="1" w:styleId="WW8Num15z2">
    <w:name w:val="WW8Num15z2"/>
    <w:rsid w:val="0007680F"/>
    <w:rPr>
      <w:rFonts w:ascii="Wingdings" w:hAnsi="Wingdings" w:cs="Wingdings" w:hint="default"/>
    </w:rPr>
  </w:style>
  <w:style w:type="character" w:customStyle="1" w:styleId="WW8Num16z0">
    <w:name w:val="WW8Num16z0"/>
    <w:rsid w:val="0007680F"/>
    <w:rPr>
      <w:rFonts w:hint="default"/>
    </w:rPr>
  </w:style>
  <w:style w:type="character" w:customStyle="1" w:styleId="WW8Num16z1">
    <w:name w:val="WW8Num16z1"/>
    <w:rsid w:val="0007680F"/>
  </w:style>
  <w:style w:type="character" w:customStyle="1" w:styleId="WW8Num16z2">
    <w:name w:val="WW8Num16z2"/>
    <w:rsid w:val="0007680F"/>
  </w:style>
  <w:style w:type="character" w:customStyle="1" w:styleId="WW8Num16z3">
    <w:name w:val="WW8Num16z3"/>
    <w:rsid w:val="0007680F"/>
  </w:style>
  <w:style w:type="character" w:customStyle="1" w:styleId="WW8Num16z4">
    <w:name w:val="WW8Num16z4"/>
    <w:rsid w:val="0007680F"/>
  </w:style>
  <w:style w:type="character" w:customStyle="1" w:styleId="WW8Num16z5">
    <w:name w:val="WW8Num16z5"/>
    <w:rsid w:val="0007680F"/>
  </w:style>
  <w:style w:type="character" w:customStyle="1" w:styleId="WW8Num16z6">
    <w:name w:val="WW8Num16z6"/>
    <w:rsid w:val="0007680F"/>
  </w:style>
  <w:style w:type="character" w:customStyle="1" w:styleId="WW8Num16z7">
    <w:name w:val="WW8Num16z7"/>
    <w:rsid w:val="0007680F"/>
  </w:style>
  <w:style w:type="character" w:customStyle="1" w:styleId="WW8Num16z8">
    <w:name w:val="WW8Num16z8"/>
    <w:rsid w:val="0007680F"/>
  </w:style>
  <w:style w:type="character" w:customStyle="1" w:styleId="WW8Num17z0">
    <w:name w:val="WW8Num17z0"/>
    <w:rsid w:val="0007680F"/>
    <w:rPr>
      <w:rFonts w:ascii="Wingdings" w:eastAsia="Times New Roman" w:hAnsi="Wingdings" w:cs="Wingdings" w:hint="default"/>
    </w:rPr>
  </w:style>
  <w:style w:type="character" w:customStyle="1" w:styleId="WW8Num17z1">
    <w:name w:val="WW8Num17z1"/>
    <w:rsid w:val="0007680F"/>
    <w:rPr>
      <w:rFonts w:ascii="Courier New" w:hAnsi="Courier New" w:cs="Courier New" w:hint="default"/>
    </w:rPr>
  </w:style>
  <w:style w:type="character" w:customStyle="1" w:styleId="WW8Num17z2">
    <w:name w:val="WW8Num17z2"/>
    <w:rsid w:val="0007680F"/>
    <w:rPr>
      <w:rFonts w:ascii="Wingdings" w:hAnsi="Wingdings" w:cs="Wingdings" w:hint="default"/>
    </w:rPr>
  </w:style>
  <w:style w:type="character" w:customStyle="1" w:styleId="WW8Num17z3">
    <w:name w:val="WW8Num17z3"/>
    <w:rsid w:val="0007680F"/>
    <w:rPr>
      <w:rFonts w:ascii="Symbol" w:hAnsi="Symbol" w:cs="Symbol" w:hint="default"/>
    </w:rPr>
  </w:style>
  <w:style w:type="character" w:customStyle="1" w:styleId="WW8Num18z0">
    <w:name w:val="WW8Num18z0"/>
    <w:rsid w:val="0007680F"/>
    <w:rPr>
      <w:rFonts w:ascii="Wingdings" w:hAnsi="Wingdings" w:cs="Wingdings" w:hint="default"/>
    </w:rPr>
  </w:style>
  <w:style w:type="character" w:customStyle="1" w:styleId="WW8Num18z1">
    <w:name w:val="WW8Num18z1"/>
    <w:rsid w:val="0007680F"/>
    <w:rPr>
      <w:rFonts w:ascii="Courier New" w:hAnsi="Courier New" w:cs="Courier New" w:hint="default"/>
    </w:rPr>
  </w:style>
  <w:style w:type="character" w:customStyle="1" w:styleId="WW8Num18z3">
    <w:name w:val="WW8Num18z3"/>
    <w:rsid w:val="0007680F"/>
    <w:rPr>
      <w:rFonts w:ascii="Symbol" w:hAnsi="Symbol" w:cs="Symbol" w:hint="default"/>
    </w:rPr>
  </w:style>
  <w:style w:type="character" w:customStyle="1" w:styleId="WW8Num19z0">
    <w:name w:val="WW8Num19z0"/>
    <w:rsid w:val="0007680F"/>
    <w:rPr>
      <w:rFonts w:ascii="Symbol" w:hAnsi="Symbol" w:cs="Symbol" w:hint="default"/>
    </w:rPr>
  </w:style>
  <w:style w:type="character" w:customStyle="1" w:styleId="WW8Num19z1">
    <w:name w:val="WW8Num19z1"/>
    <w:rsid w:val="0007680F"/>
    <w:rPr>
      <w:rFonts w:ascii="Courier New" w:hAnsi="Courier New" w:cs="Courier New" w:hint="default"/>
    </w:rPr>
  </w:style>
  <w:style w:type="character" w:customStyle="1" w:styleId="WW8Num19z2">
    <w:name w:val="WW8Num19z2"/>
    <w:rsid w:val="0007680F"/>
    <w:rPr>
      <w:rFonts w:ascii="Wingdings" w:hAnsi="Wingdings" w:cs="Wingdings" w:hint="default"/>
    </w:rPr>
  </w:style>
  <w:style w:type="character" w:customStyle="1" w:styleId="WW8Num20z0">
    <w:name w:val="WW8Num20z0"/>
    <w:rsid w:val="0007680F"/>
    <w:rPr>
      <w:rFonts w:ascii="Symbol" w:hAnsi="Symbol" w:cs="Symbol" w:hint="default"/>
    </w:rPr>
  </w:style>
  <w:style w:type="character" w:customStyle="1" w:styleId="WW8Num20z1">
    <w:name w:val="WW8Num20z1"/>
    <w:rsid w:val="0007680F"/>
    <w:rPr>
      <w:rFonts w:ascii="Courier New" w:hAnsi="Courier New" w:cs="Courier New" w:hint="default"/>
    </w:rPr>
  </w:style>
  <w:style w:type="character" w:customStyle="1" w:styleId="WW8Num20z2">
    <w:name w:val="WW8Num20z2"/>
    <w:rsid w:val="0007680F"/>
    <w:rPr>
      <w:rFonts w:ascii="Wingdings" w:hAnsi="Wingdings" w:cs="Wingdings" w:hint="default"/>
    </w:rPr>
  </w:style>
  <w:style w:type="character" w:customStyle="1" w:styleId="WW8Num21z0">
    <w:name w:val="WW8Num21z0"/>
    <w:rsid w:val="0007680F"/>
    <w:rPr>
      <w:rFonts w:hint="default"/>
    </w:rPr>
  </w:style>
  <w:style w:type="character" w:customStyle="1" w:styleId="WW8Num21z1">
    <w:name w:val="WW8Num21z1"/>
    <w:rsid w:val="0007680F"/>
  </w:style>
  <w:style w:type="character" w:customStyle="1" w:styleId="WW8Num21z2">
    <w:name w:val="WW8Num21z2"/>
    <w:rsid w:val="0007680F"/>
  </w:style>
  <w:style w:type="character" w:customStyle="1" w:styleId="WW8Num21z3">
    <w:name w:val="WW8Num21z3"/>
    <w:rsid w:val="0007680F"/>
  </w:style>
  <w:style w:type="character" w:customStyle="1" w:styleId="WW8Num21z4">
    <w:name w:val="WW8Num21z4"/>
    <w:rsid w:val="0007680F"/>
  </w:style>
  <w:style w:type="character" w:customStyle="1" w:styleId="WW8Num21z5">
    <w:name w:val="WW8Num21z5"/>
    <w:rsid w:val="0007680F"/>
  </w:style>
  <w:style w:type="character" w:customStyle="1" w:styleId="WW8Num21z6">
    <w:name w:val="WW8Num21z6"/>
    <w:rsid w:val="0007680F"/>
  </w:style>
  <w:style w:type="character" w:customStyle="1" w:styleId="WW8Num21z7">
    <w:name w:val="WW8Num21z7"/>
    <w:rsid w:val="0007680F"/>
  </w:style>
  <w:style w:type="character" w:customStyle="1" w:styleId="WW8Num21z8">
    <w:name w:val="WW8Num21z8"/>
    <w:rsid w:val="0007680F"/>
  </w:style>
  <w:style w:type="character" w:customStyle="1" w:styleId="WW8Num22z0">
    <w:name w:val="WW8Num22z0"/>
    <w:rsid w:val="0007680F"/>
    <w:rPr>
      <w:rFonts w:cs="Times New Roman"/>
    </w:rPr>
  </w:style>
  <w:style w:type="character" w:customStyle="1" w:styleId="Absatz-Standardschriftart1">
    <w:name w:val="Absatz-Standardschriftart1"/>
    <w:rsid w:val="0007680F"/>
  </w:style>
  <w:style w:type="character" w:customStyle="1" w:styleId="KopfzeileZchn">
    <w:name w:val="Kopfzeile Zchn"/>
    <w:rsid w:val="0007680F"/>
    <w:rPr>
      <w:rFonts w:cs="Times New Roman"/>
    </w:rPr>
  </w:style>
  <w:style w:type="character" w:customStyle="1" w:styleId="FuzeileZchn">
    <w:name w:val="Fußzeile Zchn"/>
    <w:rsid w:val="0007680F"/>
    <w:rPr>
      <w:rFonts w:ascii="Frutiger LT Std 45 Light" w:hAnsi="Frutiger LT Std 45 Light" w:cs="Frutiger LT Std 45 Light"/>
      <w:sz w:val="20"/>
    </w:rPr>
  </w:style>
  <w:style w:type="character" w:customStyle="1" w:styleId="SprechblasentextZchn">
    <w:name w:val="Sprechblasentext Zchn"/>
    <w:rsid w:val="0007680F"/>
    <w:rPr>
      <w:rFonts w:ascii="Tahoma" w:hAnsi="Tahoma" w:cs="Tahoma"/>
      <w:sz w:val="16"/>
    </w:rPr>
  </w:style>
  <w:style w:type="character" w:styleId="Hyperlink">
    <w:name w:val="Hyperlink"/>
    <w:rsid w:val="0007680F"/>
    <w:rPr>
      <w:color w:val="0000FF"/>
      <w:u w:val="single"/>
    </w:rPr>
  </w:style>
  <w:style w:type="character" w:customStyle="1" w:styleId="berschrift1Zchn">
    <w:name w:val="Überschrift 1 Zchn"/>
    <w:rsid w:val="0007680F"/>
    <w:rPr>
      <w:rFonts w:ascii="Cambria" w:hAnsi="Cambria" w:cs="Cambria"/>
      <w:b/>
      <w:color w:val="365F91"/>
      <w:sz w:val="28"/>
    </w:rPr>
  </w:style>
  <w:style w:type="character" w:customStyle="1" w:styleId="DokumentstrukturZchn">
    <w:name w:val="Dokumentstruktur Zchn"/>
    <w:rsid w:val="0007680F"/>
    <w:rPr>
      <w:rFonts w:ascii="Tahoma" w:hAnsi="Tahoma" w:cs="Tahoma"/>
      <w:sz w:val="16"/>
    </w:rPr>
  </w:style>
  <w:style w:type="character" w:customStyle="1" w:styleId="berschrift4Zchn">
    <w:name w:val="Überschrift 4 Zchn"/>
    <w:rsid w:val="0007680F"/>
    <w:rPr>
      <w:rFonts w:ascii="Frutiger 45 Light" w:hAnsi="Frutiger 45 Light" w:cs="Frutiger 45 Light"/>
      <w:b/>
      <w:color w:val="FF0000"/>
      <w:sz w:val="20"/>
      <w:u w:val="single"/>
    </w:rPr>
  </w:style>
  <w:style w:type="character" w:customStyle="1" w:styleId="berschrift5Zchn">
    <w:name w:val="Überschrift 5 Zchn"/>
    <w:rsid w:val="0007680F"/>
    <w:rPr>
      <w:rFonts w:ascii="AGaramond" w:hAnsi="AGaramond" w:cs="AGaramond"/>
      <w:b/>
      <w:sz w:val="20"/>
    </w:rPr>
  </w:style>
  <w:style w:type="character" w:customStyle="1" w:styleId="NurTextZchn">
    <w:name w:val="Nur Text Zchn"/>
    <w:rsid w:val="0007680F"/>
    <w:rPr>
      <w:rFonts w:ascii="Courier New" w:hAnsi="Courier New" w:cs="Courier New"/>
      <w:sz w:val="20"/>
    </w:rPr>
  </w:style>
  <w:style w:type="character" w:customStyle="1" w:styleId="TextkrperZchn">
    <w:name w:val="Textkörper Zchn"/>
    <w:rsid w:val="0007680F"/>
    <w:rPr>
      <w:rFonts w:ascii="Frutiger 45 Light" w:hAnsi="Frutiger 45 Light" w:cs="Frutiger 45 Light"/>
      <w:b/>
      <w:sz w:val="24"/>
    </w:rPr>
  </w:style>
  <w:style w:type="character" w:customStyle="1" w:styleId="Kommentarzeichen1">
    <w:name w:val="Kommentarzeichen1"/>
    <w:rsid w:val="0007680F"/>
    <w:rPr>
      <w:sz w:val="16"/>
    </w:rPr>
  </w:style>
  <w:style w:type="character" w:customStyle="1" w:styleId="MSCopyZchn">
    <w:name w:val="@ MS Copy Zchn"/>
    <w:rsid w:val="0007680F"/>
    <w:rPr>
      <w:rFonts w:ascii="Verdana" w:hAnsi="Verdana" w:cs="Verdana"/>
      <w:sz w:val="15"/>
      <w:lang w:val="de-DE"/>
    </w:rPr>
  </w:style>
  <w:style w:type="character" w:customStyle="1" w:styleId="FunotentextZchn">
    <w:name w:val="Fußnotentext Zchn"/>
    <w:rsid w:val="0007680F"/>
    <w:rPr>
      <w:rFonts w:ascii="Frutiger 45 Light" w:hAnsi="Frutiger 45 Light" w:cs="Frutiger 45 Light"/>
      <w:lang w:val="de-DE"/>
    </w:rPr>
  </w:style>
  <w:style w:type="character" w:customStyle="1" w:styleId="Funotenzeichen1">
    <w:name w:val="Fußnotenzeichen1"/>
    <w:rsid w:val="0007680F"/>
    <w:rPr>
      <w:vertAlign w:val="superscript"/>
    </w:rPr>
  </w:style>
  <w:style w:type="character" w:customStyle="1" w:styleId="Aufzhlungszeichen1">
    <w:name w:val="Aufzählungszeichen1"/>
    <w:rsid w:val="0007680F"/>
    <w:rPr>
      <w:rFonts w:ascii="OpenSymbol" w:eastAsia="OpenSymbol" w:hAnsi="OpenSymbol" w:cs="OpenSymbol"/>
    </w:rPr>
  </w:style>
  <w:style w:type="character" w:styleId="BesuchterLink">
    <w:name w:val="FollowedHyperlink"/>
    <w:rsid w:val="0007680F"/>
    <w:rPr>
      <w:color w:val="800000"/>
      <w:u w:val="single"/>
    </w:rPr>
  </w:style>
  <w:style w:type="character" w:styleId="Fett">
    <w:name w:val="Strong"/>
    <w:qFormat/>
    <w:rsid w:val="0007680F"/>
    <w:rPr>
      <w:b/>
      <w:bCs/>
    </w:rPr>
  </w:style>
  <w:style w:type="paragraph" w:customStyle="1" w:styleId="berschrift">
    <w:name w:val="Überschrift"/>
    <w:basedOn w:val="Standard"/>
    <w:next w:val="Textkrper"/>
    <w:rsid w:val="0007680F"/>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07680F"/>
    <w:rPr>
      <w:b/>
    </w:rPr>
  </w:style>
  <w:style w:type="paragraph" w:styleId="Liste">
    <w:name w:val="List"/>
    <w:basedOn w:val="Textkrper"/>
    <w:rsid w:val="0007680F"/>
    <w:rPr>
      <w:rFonts w:cs="FreeSans"/>
    </w:rPr>
  </w:style>
  <w:style w:type="paragraph" w:styleId="Beschriftung">
    <w:name w:val="caption"/>
    <w:basedOn w:val="Standard"/>
    <w:qFormat/>
    <w:rsid w:val="0007680F"/>
    <w:pPr>
      <w:suppressLineNumbers/>
      <w:spacing w:before="120" w:after="120"/>
    </w:pPr>
    <w:rPr>
      <w:rFonts w:cs="FreeSans"/>
      <w:i/>
      <w:iCs/>
    </w:rPr>
  </w:style>
  <w:style w:type="paragraph" w:customStyle="1" w:styleId="Verzeichnis">
    <w:name w:val="Verzeichnis"/>
    <w:basedOn w:val="Standard"/>
    <w:rsid w:val="0007680F"/>
    <w:pPr>
      <w:suppressLineNumbers/>
    </w:pPr>
    <w:rPr>
      <w:rFonts w:cs="FreeSans"/>
    </w:rPr>
  </w:style>
  <w:style w:type="paragraph" w:styleId="Kopfzeile">
    <w:name w:val="header"/>
    <w:basedOn w:val="Standard"/>
    <w:rsid w:val="0007680F"/>
    <w:pPr>
      <w:tabs>
        <w:tab w:val="center" w:pos="4536"/>
        <w:tab w:val="right" w:pos="9072"/>
      </w:tabs>
    </w:pPr>
    <w:rPr>
      <w:rFonts w:ascii="Calibri" w:eastAsia="Times New Roman" w:hAnsi="Calibri" w:cs="Calibri"/>
      <w:sz w:val="22"/>
      <w:szCs w:val="22"/>
    </w:rPr>
  </w:style>
  <w:style w:type="paragraph" w:styleId="Fuzeile">
    <w:name w:val="footer"/>
    <w:basedOn w:val="Standard"/>
    <w:rsid w:val="0007680F"/>
    <w:pPr>
      <w:tabs>
        <w:tab w:val="center" w:pos="4536"/>
        <w:tab w:val="right" w:pos="9185"/>
      </w:tabs>
      <w:ind w:right="1332"/>
    </w:pPr>
    <w:rPr>
      <w:rFonts w:ascii="Frutiger LT Std 45 Light" w:eastAsia="Times New Roman" w:hAnsi="Frutiger LT Std 45 Light" w:cs="Frutiger LT Std 45 Light"/>
      <w:sz w:val="20"/>
    </w:rPr>
  </w:style>
  <w:style w:type="paragraph" w:styleId="Sprechblasentext">
    <w:name w:val="Balloon Text"/>
    <w:basedOn w:val="Standard"/>
    <w:rsid w:val="0007680F"/>
    <w:rPr>
      <w:rFonts w:ascii="Tahoma" w:eastAsia="Times New Roman" w:hAnsi="Tahoma" w:cs="Tahoma"/>
      <w:sz w:val="16"/>
      <w:szCs w:val="16"/>
    </w:rPr>
  </w:style>
  <w:style w:type="paragraph" w:customStyle="1" w:styleId="Listenabsatz1">
    <w:name w:val="Listenabsatz1"/>
    <w:basedOn w:val="Standard"/>
    <w:rsid w:val="0007680F"/>
    <w:pPr>
      <w:spacing w:after="200" w:line="276" w:lineRule="auto"/>
      <w:ind w:left="720"/>
      <w:contextualSpacing/>
    </w:pPr>
    <w:rPr>
      <w:rFonts w:ascii="Calibri" w:eastAsia="Times New Roman" w:hAnsi="Calibri" w:cs="Calibri"/>
      <w:sz w:val="22"/>
      <w:szCs w:val="22"/>
    </w:rPr>
  </w:style>
  <w:style w:type="paragraph" w:customStyle="1" w:styleId="Copytext">
    <w:name w:val="Copytext"/>
    <w:basedOn w:val="Standard"/>
    <w:rsid w:val="0007680F"/>
    <w:pPr>
      <w:autoSpaceDE w:val="0"/>
      <w:spacing w:before="200" w:after="140" w:line="300" w:lineRule="exact"/>
    </w:pPr>
    <w:rPr>
      <w:rFonts w:ascii="Frutiger LT Std 45 Light" w:eastAsia="Times New Roman" w:hAnsi="Frutiger LT Std 45 Light" w:cs="FrutigerLTStd-Light"/>
      <w:sz w:val="20"/>
      <w:szCs w:val="22"/>
    </w:rPr>
  </w:style>
  <w:style w:type="paragraph" w:customStyle="1" w:styleId="Headline">
    <w:name w:val="Headline"/>
    <w:basedOn w:val="Copytext"/>
    <w:next w:val="Copytext"/>
    <w:rsid w:val="0007680F"/>
    <w:pPr>
      <w:spacing w:after="480" w:line="240" w:lineRule="auto"/>
    </w:pPr>
    <w:rPr>
      <w:rFonts w:cs="Frutiger-Light"/>
      <w:color w:val="EF7C00"/>
      <w:sz w:val="40"/>
      <w:szCs w:val="52"/>
    </w:rPr>
  </w:style>
  <w:style w:type="paragraph" w:customStyle="1" w:styleId="Sub-Headline">
    <w:name w:val="Sub-Headline"/>
    <w:basedOn w:val="Copytext"/>
    <w:next w:val="Copytext"/>
    <w:rsid w:val="0007680F"/>
    <w:pPr>
      <w:spacing w:before="360" w:after="0" w:line="240" w:lineRule="auto"/>
    </w:pPr>
    <w:rPr>
      <w:rFonts w:ascii="FrutigerLTStd-Light" w:hAnsi="FrutigerLTStd-Light"/>
      <w:color w:val="003399"/>
      <w:sz w:val="24"/>
      <w:szCs w:val="30"/>
    </w:rPr>
  </w:style>
  <w:style w:type="paragraph" w:customStyle="1" w:styleId="Bullet-Liste">
    <w:name w:val="Bullet-Liste"/>
    <w:basedOn w:val="Copytext"/>
    <w:rsid w:val="0007680F"/>
    <w:pPr>
      <w:numPr>
        <w:numId w:val="3"/>
      </w:numPr>
    </w:pPr>
    <w:rPr>
      <w:rFonts w:cs="Frutiger-Bold"/>
      <w:b/>
      <w:bCs/>
    </w:rPr>
  </w:style>
  <w:style w:type="paragraph" w:customStyle="1" w:styleId="Formular">
    <w:name w:val="Formular"/>
    <w:basedOn w:val="Copytext"/>
    <w:rsid w:val="0007680F"/>
    <w:pPr>
      <w:tabs>
        <w:tab w:val="left" w:pos="3686"/>
        <w:tab w:val="left" w:pos="9356"/>
      </w:tabs>
      <w:spacing w:after="600" w:line="480" w:lineRule="atLeast"/>
      <w:contextualSpacing/>
    </w:pPr>
    <w:rPr>
      <w:szCs w:val="20"/>
    </w:rPr>
  </w:style>
  <w:style w:type="paragraph" w:customStyle="1" w:styleId="CopySmall">
    <w:name w:val="Copy Small"/>
    <w:basedOn w:val="Copytext"/>
    <w:next w:val="Copytext"/>
    <w:rsid w:val="0007680F"/>
    <w:pPr>
      <w:ind w:right="1276"/>
    </w:pPr>
    <w:rPr>
      <w:szCs w:val="20"/>
    </w:rPr>
  </w:style>
  <w:style w:type="paragraph" w:customStyle="1" w:styleId="Check-Liste">
    <w:name w:val="Check-Liste"/>
    <w:basedOn w:val="Bullet-Liste"/>
    <w:rsid w:val="0007680F"/>
    <w:pPr>
      <w:numPr>
        <w:numId w:val="2"/>
      </w:numPr>
      <w:spacing w:before="240"/>
      <w:ind w:left="426" w:hanging="426"/>
    </w:pPr>
    <w:rPr>
      <w:rFonts w:cs="Arial"/>
      <w:b w:val="0"/>
    </w:rPr>
  </w:style>
  <w:style w:type="paragraph" w:customStyle="1" w:styleId="Tabellen-Zwischenheadline">
    <w:name w:val="Tabellen-Zwischenheadline"/>
    <w:basedOn w:val="Copytext"/>
    <w:rsid w:val="0007680F"/>
    <w:pPr>
      <w:spacing w:before="140" w:after="200" w:line="260" w:lineRule="exact"/>
      <w:ind w:right="-164"/>
    </w:pPr>
  </w:style>
  <w:style w:type="paragraph" w:customStyle="1" w:styleId="Tabellen-Headline">
    <w:name w:val="Tabellen-Headline"/>
    <w:basedOn w:val="Copytext"/>
    <w:rsid w:val="0007680F"/>
    <w:pPr>
      <w:spacing w:line="200" w:lineRule="exact"/>
      <w:ind w:right="-45"/>
    </w:pPr>
    <w:rPr>
      <w:b/>
    </w:rPr>
  </w:style>
  <w:style w:type="paragraph" w:customStyle="1" w:styleId="TabelleStandardlinks">
    <w:name w:val="Tabelle Standard links"/>
    <w:basedOn w:val="Tabellen-Zwischenheadline"/>
    <w:rsid w:val="0007680F"/>
    <w:pPr>
      <w:spacing w:before="120" w:after="120" w:line="200" w:lineRule="exact"/>
    </w:pPr>
  </w:style>
  <w:style w:type="paragraph" w:customStyle="1" w:styleId="Fussnote">
    <w:name w:val="Fussnote"/>
    <w:basedOn w:val="Copytext"/>
    <w:next w:val="Copytext"/>
    <w:rsid w:val="0007680F"/>
    <w:pPr>
      <w:spacing w:after="160"/>
      <w:ind w:right="1349"/>
    </w:pPr>
  </w:style>
  <w:style w:type="paragraph" w:customStyle="1" w:styleId="TabelleStandardzentriert">
    <w:name w:val="Tabelle Standard zentriert"/>
    <w:basedOn w:val="TabelleStandardlinks"/>
    <w:rsid w:val="0007680F"/>
    <w:pPr>
      <w:ind w:right="-113"/>
      <w:jc w:val="center"/>
    </w:pPr>
  </w:style>
  <w:style w:type="paragraph" w:customStyle="1" w:styleId="TabelleStandardrechts">
    <w:name w:val="Tabelle Standard rechts"/>
    <w:basedOn w:val="TabelleStandardlinks"/>
    <w:rsid w:val="0007680F"/>
    <w:pPr>
      <w:jc w:val="right"/>
    </w:pPr>
  </w:style>
  <w:style w:type="paragraph" w:customStyle="1" w:styleId="FormularUnterschrift">
    <w:name w:val="Formular Unterschrift"/>
    <w:basedOn w:val="CopySmall"/>
    <w:rsid w:val="0007680F"/>
    <w:pPr>
      <w:spacing w:before="40" w:after="0" w:line="240" w:lineRule="auto"/>
      <w:ind w:left="-113"/>
    </w:pPr>
  </w:style>
  <w:style w:type="paragraph" w:customStyle="1" w:styleId="Dokumentstruktur1">
    <w:name w:val="Dokumentstruktur1"/>
    <w:basedOn w:val="Standard"/>
    <w:rsid w:val="0007680F"/>
    <w:rPr>
      <w:rFonts w:ascii="Tahoma" w:eastAsia="Times New Roman" w:hAnsi="Tahoma" w:cs="Tahoma"/>
      <w:sz w:val="16"/>
      <w:szCs w:val="16"/>
    </w:rPr>
  </w:style>
  <w:style w:type="paragraph" w:customStyle="1" w:styleId="CopytextFett">
    <w:name w:val="Copytext Fett"/>
    <w:basedOn w:val="Copytext"/>
    <w:next w:val="Copytext"/>
    <w:rsid w:val="0007680F"/>
    <w:pPr>
      <w:spacing w:before="120" w:after="120" w:line="240" w:lineRule="exact"/>
    </w:pPr>
    <w:rPr>
      <w:rFonts w:cs="FrutigerLTStd-Roman"/>
      <w:b/>
    </w:rPr>
  </w:style>
  <w:style w:type="paragraph" w:customStyle="1" w:styleId="NurText1">
    <w:name w:val="Nur Text1"/>
    <w:basedOn w:val="Standard"/>
    <w:rsid w:val="0007680F"/>
    <w:rPr>
      <w:rFonts w:ascii="Courier New" w:hAnsi="Courier New" w:cs="Courier New"/>
      <w:sz w:val="20"/>
    </w:rPr>
  </w:style>
  <w:style w:type="paragraph" w:customStyle="1" w:styleId="Default">
    <w:name w:val="Default"/>
    <w:rsid w:val="0007680F"/>
    <w:pPr>
      <w:suppressAutoHyphens/>
      <w:autoSpaceDE w:val="0"/>
    </w:pPr>
    <w:rPr>
      <w:rFonts w:ascii="Garamond" w:eastAsia="Calibri" w:hAnsi="Garamond" w:cs="Garamond"/>
      <w:color w:val="000000"/>
      <w:lang w:eastAsia="zh-CN"/>
    </w:rPr>
  </w:style>
  <w:style w:type="paragraph" w:customStyle="1" w:styleId="ZchnZchn1Char">
    <w:name w:val="Zchn Zchn1 Char"/>
    <w:basedOn w:val="Standard"/>
    <w:rsid w:val="0007680F"/>
    <w:pPr>
      <w:spacing w:after="160" w:line="240" w:lineRule="exact"/>
    </w:pPr>
    <w:rPr>
      <w:rFonts w:ascii="Times New Roman" w:hAnsi="Times New Roman" w:cs="Arial"/>
      <w:sz w:val="20"/>
      <w:lang w:val="en-US"/>
    </w:rPr>
  </w:style>
  <w:style w:type="paragraph" w:customStyle="1" w:styleId="Kommentartext1">
    <w:name w:val="Kommentartext1"/>
    <w:basedOn w:val="Standard"/>
    <w:rsid w:val="0007680F"/>
    <w:rPr>
      <w:sz w:val="20"/>
    </w:rPr>
  </w:style>
  <w:style w:type="paragraph" w:styleId="Kommentarthema">
    <w:name w:val="annotation subject"/>
    <w:basedOn w:val="Kommentartext1"/>
    <w:next w:val="Kommentartext1"/>
    <w:rsid w:val="0007680F"/>
    <w:rPr>
      <w:b/>
      <w:bCs/>
    </w:rPr>
  </w:style>
  <w:style w:type="paragraph" w:customStyle="1" w:styleId="MSCopy">
    <w:name w:val="@ MS Copy"/>
    <w:rsid w:val="0007680F"/>
    <w:pPr>
      <w:suppressAutoHyphens/>
      <w:ind w:left="170" w:right="170"/>
    </w:pPr>
    <w:rPr>
      <w:rFonts w:ascii="Verdana" w:hAnsi="Verdana" w:cs="Verdana"/>
      <w:sz w:val="15"/>
      <w:lang w:eastAsia="zh-CN"/>
    </w:rPr>
  </w:style>
  <w:style w:type="paragraph" w:styleId="Listenabsatz">
    <w:name w:val="List Paragraph"/>
    <w:basedOn w:val="Standard"/>
    <w:qFormat/>
    <w:rsid w:val="0007680F"/>
    <w:pPr>
      <w:spacing w:after="200" w:line="276" w:lineRule="auto"/>
      <w:ind w:left="720"/>
      <w:contextualSpacing/>
    </w:pPr>
    <w:rPr>
      <w:rFonts w:ascii="Calibri" w:hAnsi="Calibri" w:cs="Times New Roman"/>
      <w:sz w:val="22"/>
      <w:szCs w:val="22"/>
      <w:lang w:val="en-US"/>
    </w:rPr>
  </w:style>
  <w:style w:type="paragraph" w:styleId="Funotentext">
    <w:name w:val="footnote text"/>
    <w:basedOn w:val="Standard"/>
    <w:rsid w:val="0007680F"/>
    <w:rPr>
      <w:sz w:val="20"/>
    </w:rPr>
  </w:style>
  <w:style w:type="character" w:customStyle="1" w:styleId="no-wrap">
    <w:name w:val="no-wrap"/>
    <w:rsid w:val="003F1F4B"/>
  </w:style>
  <w:style w:type="character" w:styleId="Kommentarzeichen">
    <w:name w:val="annotation reference"/>
    <w:uiPriority w:val="99"/>
    <w:semiHidden/>
    <w:unhideWhenUsed/>
    <w:rsid w:val="0017194D"/>
    <w:rPr>
      <w:sz w:val="16"/>
      <w:szCs w:val="16"/>
    </w:rPr>
  </w:style>
  <w:style w:type="paragraph" w:styleId="Kommentartext">
    <w:name w:val="annotation text"/>
    <w:basedOn w:val="Standard"/>
    <w:link w:val="KommentartextZchn"/>
    <w:uiPriority w:val="99"/>
    <w:semiHidden/>
    <w:unhideWhenUsed/>
    <w:rsid w:val="0017194D"/>
    <w:rPr>
      <w:sz w:val="20"/>
    </w:rPr>
  </w:style>
  <w:style w:type="character" w:customStyle="1" w:styleId="KommentartextZchn">
    <w:name w:val="Kommentartext Zchn"/>
    <w:link w:val="Kommentartext"/>
    <w:uiPriority w:val="99"/>
    <w:semiHidden/>
    <w:rsid w:val="0017194D"/>
    <w:rPr>
      <w:rFonts w:ascii="Frutiger 45 Light" w:eastAsia="Calibri" w:hAnsi="Frutiger 45 Light" w:cs="Frutiger 45 Light"/>
      <w:lang w:eastAsia="zh-CN"/>
    </w:rPr>
  </w:style>
  <w:style w:type="character" w:styleId="Funotenzeichen">
    <w:name w:val="footnote reference"/>
    <w:basedOn w:val="Absatz-Standardschriftart"/>
    <w:uiPriority w:val="99"/>
    <w:semiHidden/>
    <w:unhideWhenUsed/>
    <w:rsid w:val="00EA3CF5"/>
    <w:rPr>
      <w:vertAlign w:val="superscript"/>
    </w:rPr>
  </w:style>
  <w:style w:type="character" w:customStyle="1" w:styleId="apple-converted-space">
    <w:name w:val="apple-converted-space"/>
    <w:rsid w:val="00822780"/>
  </w:style>
  <w:style w:type="paragraph" w:customStyle="1" w:styleId="space0">
    <w:name w:val="space0"/>
    <w:basedOn w:val="Standard"/>
    <w:rsid w:val="00822780"/>
    <w:pPr>
      <w:suppressAutoHyphens w:val="0"/>
      <w:spacing w:before="100" w:beforeAutospacing="1" w:after="100" w:afterAutospacing="1"/>
    </w:pPr>
    <w:rPr>
      <w:rFonts w:ascii="Times New Roman" w:eastAsia="Times New Roman" w:hAnsi="Times New Roman" w:cs="Times New Roman"/>
      <w:lang w:eastAsia="de-DE"/>
    </w:rPr>
  </w:style>
  <w:style w:type="character" w:customStyle="1" w:styleId="intextlinkb">
    <w:name w:val="intextlinkb"/>
    <w:rsid w:val="00822780"/>
  </w:style>
  <w:style w:type="character" w:customStyle="1" w:styleId="linktext">
    <w:name w:val="linktext"/>
    <w:rsid w:val="00822780"/>
  </w:style>
  <w:style w:type="paragraph" w:styleId="berarbeitung">
    <w:name w:val="Revision"/>
    <w:hidden/>
    <w:semiHidden/>
    <w:rsid w:val="00C434CA"/>
    <w:rPr>
      <w:rFonts w:ascii="Frutiger 45 Light" w:eastAsia="Calibri" w:hAnsi="Frutiger 45 Light" w:cs="Frutiger 45 Light"/>
      <w:lang w:eastAsia="zh-CN"/>
    </w:rPr>
  </w:style>
  <w:style w:type="character" w:customStyle="1" w:styleId="Hyperlink0">
    <w:name w:val="Hyperlink.0"/>
    <w:basedOn w:val="Absatz-Standardschriftart"/>
    <w:rsid w:val="00AC609D"/>
    <w:rPr>
      <w:rFonts w:ascii="Arial" w:eastAsia="Arial" w:hAnsi="Arial" w:cs="Arial"/>
      <w:color w:val="0000FF"/>
      <w:sz w:val="20"/>
      <w:szCs w:val="20"/>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256413">
      <w:bodyDiv w:val="1"/>
      <w:marLeft w:val="0"/>
      <w:marRight w:val="0"/>
      <w:marTop w:val="0"/>
      <w:marBottom w:val="0"/>
      <w:divBdr>
        <w:top w:val="none" w:sz="0" w:space="0" w:color="auto"/>
        <w:left w:val="none" w:sz="0" w:space="0" w:color="auto"/>
        <w:bottom w:val="none" w:sz="0" w:space="0" w:color="auto"/>
        <w:right w:val="none" w:sz="0" w:space="0" w:color="auto"/>
      </w:divBdr>
      <w:divsChild>
        <w:div w:id="1038317876">
          <w:marLeft w:val="0"/>
          <w:marRight w:val="0"/>
          <w:marTop w:val="0"/>
          <w:marBottom w:val="0"/>
          <w:divBdr>
            <w:top w:val="none" w:sz="0" w:space="0" w:color="auto"/>
            <w:left w:val="none" w:sz="0" w:space="0" w:color="auto"/>
            <w:bottom w:val="none" w:sz="0" w:space="0" w:color="auto"/>
            <w:right w:val="none" w:sz="0" w:space="0" w:color="auto"/>
          </w:divBdr>
        </w:div>
        <w:div w:id="1565603205">
          <w:marLeft w:val="0"/>
          <w:marRight w:val="0"/>
          <w:marTop w:val="0"/>
          <w:marBottom w:val="0"/>
          <w:divBdr>
            <w:top w:val="none" w:sz="0" w:space="0" w:color="auto"/>
            <w:left w:val="none" w:sz="0" w:space="0" w:color="auto"/>
            <w:bottom w:val="none" w:sz="0" w:space="0" w:color="auto"/>
            <w:right w:val="none" w:sz="0" w:space="0" w:color="auto"/>
          </w:divBdr>
        </w:div>
        <w:div w:id="1416123803">
          <w:marLeft w:val="0"/>
          <w:marRight w:val="0"/>
          <w:marTop w:val="0"/>
          <w:marBottom w:val="0"/>
          <w:divBdr>
            <w:top w:val="none" w:sz="0" w:space="0" w:color="auto"/>
            <w:left w:val="none" w:sz="0" w:space="0" w:color="auto"/>
            <w:bottom w:val="none" w:sz="0" w:space="0" w:color="auto"/>
            <w:right w:val="none" w:sz="0" w:space="0" w:color="auto"/>
          </w:divBdr>
        </w:div>
      </w:divsChild>
    </w:div>
    <w:div w:id="1137645269">
      <w:bodyDiv w:val="1"/>
      <w:marLeft w:val="0"/>
      <w:marRight w:val="0"/>
      <w:marTop w:val="0"/>
      <w:marBottom w:val="0"/>
      <w:divBdr>
        <w:top w:val="none" w:sz="0" w:space="0" w:color="auto"/>
        <w:left w:val="none" w:sz="0" w:space="0" w:color="auto"/>
        <w:bottom w:val="none" w:sz="0" w:space="0" w:color="auto"/>
        <w:right w:val="none" w:sz="0" w:space="0" w:color="auto"/>
      </w:divBdr>
    </w:div>
    <w:div w:id="1262682194">
      <w:bodyDiv w:val="1"/>
      <w:marLeft w:val="0"/>
      <w:marRight w:val="0"/>
      <w:marTop w:val="0"/>
      <w:marBottom w:val="0"/>
      <w:divBdr>
        <w:top w:val="none" w:sz="0" w:space="0" w:color="auto"/>
        <w:left w:val="none" w:sz="0" w:space="0" w:color="auto"/>
        <w:bottom w:val="none" w:sz="0" w:space="0" w:color="auto"/>
        <w:right w:val="none" w:sz="0" w:space="0" w:color="auto"/>
      </w:divBdr>
    </w:div>
    <w:div w:id="1551453564">
      <w:bodyDiv w:val="1"/>
      <w:marLeft w:val="0"/>
      <w:marRight w:val="0"/>
      <w:marTop w:val="0"/>
      <w:marBottom w:val="0"/>
      <w:divBdr>
        <w:top w:val="none" w:sz="0" w:space="0" w:color="auto"/>
        <w:left w:val="none" w:sz="0" w:space="0" w:color="auto"/>
        <w:bottom w:val="none" w:sz="0" w:space="0" w:color="auto"/>
        <w:right w:val="none" w:sz="0" w:space="0" w:color="auto"/>
      </w:divBdr>
    </w:div>
    <w:div w:id="160288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da-direk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A1DA1-876A-4408-A73B-52376514F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4146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4795</CharactersWithSpaces>
  <SharedDoc>false</SharedDoc>
  <HLinks>
    <vt:vector size="18" baseType="variant">
      <vt:variant>
        <vt:i4>3473505</vt:i4>
      </vt:variant>
      <vt:variant>
        <vt:i4>6</vt:i4>
      </vt:variant>
      <vt:variant>
        <vt:i4>0</vt:i4>
      </vt:variant>
      <vt:variant>
        <vt:i4>5</vt:i4>
      </vt:variant>
      <vt:variant>
        <vt:lpwstr>http://www.da-direkt.de/presse</vt:lpwstr>
      </vt:variant>
      <vt:variant>
        <vt:lpwstr/>
      </vt:variant>
      <vt:variant>
        <vt:i4>1245307</vt:i4>
      </vt:variant>
      <vt:variant>
        <vt:i4>3</vt:i4>
      </vt:variant>
      <vt:variant>
        <vt:i4>0</vt:i4>
      </vt:variant>
      <vt:variant>
        <vt:i4>5</vt:i4>
      </vt:variant>
      <vt:variant>
        <vt:lpwstr>mailto:presse@da-direkt.de</vt:lpwstr>
      </vt:variant>
      <vt:variant>
        <vt:lpwstr/>
      </vt:variant>
      <vt:variant>
        <vt:i4>2031637</vt:i4>
      </vt:variant>
      <vt:variant>
        <vt:i4>0</vt:i4>
      </vt:variant>
      <vt:variant>
        <vt:i4>0</vt:i4>
      </vt:variant>
      <vt:variant>
        <vt:i4>5</vt:i4>
      </vt:variant>
      <vt:variant>
        <vt:lpwstr>https://www.da-direkt.de/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Talitha Strickler</dc:creator>
  <cp:keywords/>
  <dc:description/>
  <cp:lastModifiedBy>Dominik Grauel</cp:lastModifiedBy>
  <cp:revision>10</cp:revision>
  <cp:lastPrinted>2020-02-14T07:37:00Z</cp:lastPrinted>
  <dcterms:created xsi:type="dcterms:W3CDTF">2020-05-25T07:30:00Z</dcterms:created>
  <dcterms:modified xsi:type="dcterms:W3CDTF">2020-05-26T06:24:00Z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dominik.grauel@zurich.com</vt:lpwstr>
  </property>
  <property fmtid="{D5CDD505-2E9C-101B-9397-08002B2CF9AE}" pid="5" name="MSIP_Label_9a7ed875-cb67-40d7-9ea6-a804b08b1148_SetDate">
    <vt:lpwstr>2020-02-14T07:37:24.3549994Z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6bd708f1-e58d-4dad-ad1b-4427aabc4cfb</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