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18B95" w14:textId="71883F54" w:rsidR="00A9204E" w:rsidRPr="00A5156C" w:rsidRDefault="006416E4">
      <w:pPr>
        <w:rPr>
          <w:noProof/>
        </w:rPr>
      </w:pPr>
      <w:bookmarkStart w:id="0" w:name="_Hlk52374382"/>
      <w:r w:rsidRPr="00A5156C">
        <w:rPr>
          <w:noProof/>
        </w:rPr>
        <w:t>Vad ryms i en axelväska och kan bära ett helt företag?</w:t>
      </w:r>
    </w:p>
    <w:p w14:paraId="12F26BB6" w14:textId="791AD1B2" w:rsidR="006416E4" w:rsidRPr="00A5156C" w:rsidRDefault="006416E4">
      <w:pPr>
        <w:rPr>
          <w:noProof/>
        </w:rPr>
      </w:pPr>
    </w:p>
    <w:p w14:paraId="14EB9CCB" w14:textId="5932C4E2" w:rsidR="006416E4" w:rsidRPr="00A5156C" w:rsidRDefault="006416E4">
      <w:pPr>
        <w:rPr>
          <w:noProof/>
        </w:rPr>
      </w:pPr>
      <w:r w:rsidRPr="00A5156C">
        <w:rPr>
          <w:noProof/>
        </w:rPr>
        <w:t xml:space="preserve">Det är svårt att inte imponeras av Istvan Szabo som är VD och delägare på </w:t>
      </w:r>
      <w:r w:rsidR="00580F30" w:rsidRPr="00A5156C">
        <w:rPr>
          <w:noProof/>
        </w:rPr>
        <w:t>R</w:t>
      </w:r>
      <w:r w:rsidR="00670DA2" w:rsidRPr="00A5156C">
        <w:rPr>
          <w:noProof/>
        </w:rPr>
        <w:t>ESCAN</w:t>
      </w:r>
      <w:r w:rsidR="00580F30" w:rsidRPr="00A5156C">
        <w:rPr>
          <w:noProof/>
        </w:rPr>
        <w:t xml:space="preserve"> Innovations Sweden AB när vi möter honom en mild sensommardag i Växjö i slutet på september. Han kom till Sverige så sent som 2009 från de Ungerskspråkiga delarna av Rumänien som kallas Transylvanien, och därefter har allting gått i ett rasande tempo. Idag driver han företaget Rescan Innovations Sweden AB som hjälper kunder med behov av 3D scanning och dokumentation av fastigheter. Hans kunskaper i kombination med laserscannern BLK360 från Leica Geosystems gör honom närmast till en magiker n</w:t>
      </w:r>
      <w:r w:rsidR="0092250E" w:rsidRPr="00A5156C">
        <w:rPr>
          <w:noProof/>
        </w:rPr>
        <w:t>är man ser vad de kan åstadkomma tillsammans.</w:t>
      </w:r>
    </w:p>
    <w:p w14:paraId="5F58EE85" w14:textId="6DA8A3CD" w:rsidR="0092250E" w:rsidRPr="00A5156C" w:rsidRDefault="0092250E">
      <w:pPr>
        <w:rPr>
          <w:noProof/>
        </w:rPr>
      </w:pPr>
      <w:r w:rsidRPr="00A5156C">
        <w:rPr>
          <w:noProof/>
        </w:rPr>
        <w:t>-Vi kan oftast få fram färdiga relationshandlingar på en äldre byggnad på så kort tid som 20 dagar. Det finns ingen magi i det, men vi har bra utrustning och kompeten</w:t>
      </w:r>
      <w:r w:rsidR="0093025A" w:rsidRPr="00A5156C">
        <w:rPr>
          <w:noProof/>
        </w:rPr>
        <w:t>t</w:t>
      </w:r>
      <w:r w:rsidRPr="00A5156C">
        <w:rPr>
          <w:noProof/>
        </w:rPr>
        <w:t xml:space="preserve"> personal som alla arbetar hårt för att ge kunderna ett underlag så snabbt vi bara kan, säger Istvan Szabo.</w:t>
      </w:r>
    </w:p>
    <w:p w14:paraId="79A0D586" w14:textId="2A2C5ECE" w:rsidR="001C2C37" w:rsidRPr="00A5156C" w:rsidRDefault="001C2C37">
      <w:pPr>
        <w:rPr>
          <w:noProof/>
        </w:rPr>
      </w:pPr>
    </w:p>
    <w:p w14:paraId="033DD8AF" w14:textId="63D7925E" w:rsidR="001C2C37" w:rsidRPr="00A5156C" w:rsidRDefault="001C2C37">
      <w:pPr>
        <w:rPr>
          <w:noProof/>
        </w:rPr>
      </w:pPr>
      <w:r w:rsidRPr="00A5156C">
        <w:rPr>
          <w:noProof/>
        </w:rPr>
        <w:t>Istvan är eftertänksam men effektiv när han svarar på alla frågor vi ställer till honom. Svaren är exakta och man kan endast ana att han inte är född i Sverige när man hör honom tala. Man fattar snabbt förtroende för honom och slås av hans starka drivkraft.</w:t>
      </w:r>
    </w:p>
    <w:p w14:paraId="60170A2C" w14:textId="58A673F8" w:rsidR="001C2C37" w:rsidRPr="00A5156C" w:rsidRDefault="00A5156C">
      <w:pPr>
        <w:rPr>
          <w:noProof/>
        </w:rPr>
      </w:pPr>
      <w:r w:rsidRPr="00A5156C">
        <w:rPr>
          <w:noProof/>
        </w:rPr>
        <w:t xml:space="preserve"> </w:t>
      </w:r>
      <w:r w:rsidRPr="00A5156C">
        <w:rPr>
          <w:noProof/>
        </w:rPr>
        <w:t xml:space="preserve">-2009 började jag på SFI i Sverige </w:t>
      </w:r>
      <w:r w:rsidR="001C2C37" w:rsidRPr="00A5156C">
        <w:rPr>
          <w:noProof/>
        </w:rPr>
        <w:t xml:space="preserve">och därefter var det dags för komvux. Tre år efter att jag kom till Sverige så sökte </w:t>
      </w:r>
      <w:r w:rsidRPr="00A5156C">
        <w:rPr>
          <w:noProof/>
        </w:rPr>
        <w:t xml:space="preserve">jag in och blev </w:t>
      </w:r>
      <w:r w:rsidR="001C2C37" w:rsidRPr="00A5156C">
        <w:rPr>
          <w:noProof/>
        </w:rPr>
        <w:t>antagen på en universitetsutbildning till byggnadsutformare. Efter avklarad utbildning så arbetade jag som arkitekt i två år och försökte se vad det fanns behov av på marknaden innan jag startade eget företag 201</w:t>
      </w:r>
      <w:r w:rsidR="00D616E5" w:rsidRPr="00A5156C">
        <w:rPr>
          <w:noProof/>
        </w:rPr>
        <w:t>7. Kort därefter skaffade jag Leicas laserscanner BLK360 vilket var en stor investering där och då men ack så viktig för vår affärsidé</w:t>
      </w:r>
      <w:r w:rsidR="00781A30" w:rsidRPr="00A5156C">
        <w:rPr>
          <w:noProof/>
        </w:rPr>
        <w:t xml:space="preserve"> sammanfattar Istvan.</w:t>
      </w:r>
    </w:p>
    <w:p w14:paraId="3CFFBC99" w14:textId="39F2FE4B" w:rsidR="00781A30" w:rsidRPr="00A5156C" w:rsidRDefault="00781A30">
      <w:pPr>
        <w:rPr>
          <w:noProof/>
        </w:rPr>
      </w:pPr>
    </w:p>
    <w:p w14:paraId="3A124C60" w14:textId="7BE4626F" w:rsidR="00781A30" w:rsidRPr="00A5156C" w:rsidRDefault="00781A30">
      <w:pPr>
        <w:rPr>
          <w:noProof/>
        </w:rPr>
      </w:pPr>
      <w:r w:rsidRPr="00A5156C">
        <w:rPr>
          <w:noProof/>
        </w:rPr>
        <w:t xml:space="preserve">Ett typiskt uppdrag för </w:t>
      </w:r>
      <w:r w:rsidR="008C6724" w:rsidRPr="00A5156C">
        <w:rPr>
          <w:noProof/>
        </w:rPr>
        <w:t>R</w:t>
      </w:r>
      <w:r w:rsidR="00670DA2" w:rsidRPr="00A5156C">
        <w:rPr>
          <w:noProof/>
        </w:rPr>
        <w:t>ESCAN</w:t>
      </w:r>
      <w:r w:rsidRPr="00A5156C">
        <w:rPr>
          <w:noProof/>
        </w:rPr>
        <w:t xml:space="preserve"> </w:t>
      </w:r>
      <w:r w:rsidR="00670DA2" w:rsidRPr="00A5156C">
        <w:rPr>
          <w:noProof/>
        </w:rPr>
        <w:t>I</w:t>
      </w:r>
      <w:r w:rsidRPr="00A5156C">
        <w:rPr>
          <w:noProof/>
        </w:rPr>
        <w:t xml:space="preserve">nnovations Sweden AB är ofta en fastighetsägare som </w:t>
      </w:r>
      <w:r w:rsidR="00A5156C" w:rsidRPr="00A5156C">
        <w:rPr>
          <w:noProof/>
        </w:rPr>
        <w:t>har flera fastigheter där ritningsunderlagen är bristfälliga eller saknas helt och står inför olika processer som om- eller tillbygnation, budgetering av underhåll, avtalsskrivning, etc.)</w:t>
      </w:r>
      <w:r w:rsidRPr="00A5156C">
        <w:rPr>
          <w:noProof/>
        </w:rPr>
        <w:t>Här kan Istvans företag hjälpa fastighetsägare att spara både tid och pengar med hjälp av deras laserscanner BLK360.</w:t>
      </w:r>
    </w:p>
    <w:p w14:paraId="2D162675" w14:textId="62962D90" w:rsidR="00781A30" w:rsidRPr="00A5156C" w:rsidRDefault="00781A30">
      <w:pPr>
        <w:rPr>
          <w:noProof/>
        </w:rPr>
      </w:pPr>
      <w:r w:rsidRPr="00A5156C">
        <w:rPr>
          <w:noProof/>
        </w:rPr>
        <w:t>-Att skaffa fram ritningar till fastigheter kan vara en både tidskrävande och kostsam process. Utan en laserscanner så krävs det att man försöker leta reda på gamla</w:t>
      </w:r>
      <w:r w:rsidR="00D616E5" w:rsidRPr="00A5156C">
        <w:rPr>
          <w:noProof/>
        </w:rPr>
        <w:t xml:space="preserve"> ritningar på</w:t>
      </w:r>
      <w:r w:rsidRPr="00A5156C">
        <w:rPr>
          <w:noProof/>
        </w:rPr>
        <w:t xml:space="preserve"> PD</w:t>
      </w:r>
      <w:r w:rsidR="00D616E5" w:rsidRPr="00A5156C">
        <w:rPr>
          <w:noProof/>
        </w:rPr>
        <w:t>F,</w:t>
      </w:r>
      <w:r w:rsidRPr="00A5156C">
        <w:rPr>
          <w:noProof/>
        </w:rPr>
        <w:t xml:space="preserve"> och finns inte det så är man utlämnad till att mäta med hjälp av lasermätare och tumstock samt papper och penna. Förutom att det tar lång tid så blir det dyrt och det finns</w:t>
      </w:r>
      <w:r w:rsidR="00D616E5" w:rsidRPr="00A5156C">
        <w:rPr>
          <w:noProof/>
        </w:rPr>
        <w:t xml:space="preserve"> dessutom en</w:t>
      </w:r>
      <w:r w:rsidRPr="00A5156C">
        <w:rPr>
          <w:noProof/>
        </w:rPr>
        <w:t xml:space="preserve"> risk att resultatet inte blir tillräckligt noggrant.</w:t>
      </w:r>
    </w:p>
    <w:p w14:paraId="2ED15B63" w14:textId="30ABB3B7" w:rsidR="00D616E5" w:rsidRPr="00A5156C" w:rsidRDefault="00D616E5">
      <w:pPr>
        <w:rPr>
          <w:noProof/>
        </w:rPr>
      </w:pPr>
    </w:p>
    <w:p w14:paraId="12C39FDA" w14:textId="77777777" w:rsidR="00A5156C" w:rsidRPr="00A5156C" w:rsidRDefault="00D616E5" w:rsidP="00A5156C">
      <w:pPr>
        <w:rPr>
          <w:noProof/>
        </w:rPr>
      </w:pPr>
      <w:r w:rsidRPr="00A5156C">
        <w:rPr>
          <w:noProof/>
        </w:rPr>
        <w:t>R</w:t>
      </w:r>
      <w:r w:rsidR="00670DA2" w:rsidRPr="00A5156C">
        <w:rPr>
          <w:noProof/>
        </w:rPr>
        <w:t>ESCAN</w:t>
      </w:r>
      <w:r w:rsidRPr="00A5156C">
        <w:rPr>
          <w:noProof/>
        </w:rPr>
        <w:t xml:space="preserve"> Innovations Sweden AB har </w:t>
      </w:r>
      <w:r w:rsidR="00A5156C" w:rsidRPr="00A5156C">
        <w:rPr>
          <w:noProof/>
        </w:rPr>
        <w:t>med hjälp av hög kunskap och det senaste i utrustningsväg rationaliserat arbetet radikalt och kan därmed kapa såväl ledtider som kostnader.</w:t>
      </w:r>
    </w:p>
    <w:p w14:paraId="75D83440" w14:textId="77777777" w:rsidR="00A5156C" w:rsidRPr="00A5156C" w:rsidRDefault="00A5156C" w:rsidP="00A5156C">
      <w:pPr>
        <w:rPr>
          <w:noProof/>
        </w:rPr>
      </w:pPr>
      <w:r w:rsidRPr="00A5156C">
        <w:rPr>
          <w:noProof/>
        </w:rPr>
        <w:t xml:space="preserve">-Vi åker ut och scannar av fastigheten med hjälp av BLK360 och skapar ett punktmoln sen börjar bearbetningen av datat där vi arbetar i ett program från Leica Geosystems som heter Cyclone REGISTER 360, när vi är nöjda med vår bearbetning exporterar vi en LGS-fil via Cyclone Publisher (tillägg i Register 360 för export av vissa filformat). </w:t>
      </w:r>
    </w:p>
    <w:p w14:paraId="45FECD8C" w14:textId="02597516" w:rsidR="00D616E5" w:rsidRPr="00A5156C" w:rsidRDefault="00A5156C" w:rsidP="00A5156C">
      <w:pPr>
        <w:rPr>
          <w:noProof/>
        </w:rPr>
      </w:pPr>
      <w:r w:rsidRPr="00A5156C">
        <w:rPr>
          <w:noProof/>
        </w:rPr>
        <w:t>Hur många mätpunkter vi behöver använda styrs av byggnaden. Hur arbetet sedan ser ut och omfattningen på det beror på kundens behov. Vi kan dokumentera en fastighet i 2D eller 3D och leverera den i olika filformat eller till och med ta fram en Excel dokument med kompletta förteckningar över alla inventarier på en eller flera byggnader. När uppdraget är klart då skapar vi ett digitallt ritningsarkiv i vårt molntjänst åt våra kunder där vi laddar upp all material. Detta gör att vi och kunden har en gemensam platform där de alltid har snabb tillgång till de senaste ritningar på respektive fastighet.</w:t>
      </w:r>
    </w:p>
    <w:p w14:paraId="0AE4EED8" w14:textId="56F0E689" w:rsidR="00670DA2" w:rsidRPr="00A5156C" w:rsidRDefault="00670DA2">
      <w:pPr>
        <w:rPr>
          <w:noProof/>
        </w:rPr>
      </w:pPr>
    </w:p>
    <w:p w14:paraId="3D8C2E10" w14:textId="45CFEADD" w:rsidR="000E11F9" w:rsidRPr="00A5156C" w:rsidRDefault="000E11F9">
      <w:pPr>
        <w:rPr>
          <w:noProof/>
        </w:rPr>
      </w:pPr>
    </w:p>
    <w:p w14:paraId="5471EBF6" w14:textId="6AEE78AD" w:rsidR="000E11F9" w:rsidRPr="00A5156C" w:rsidRDefault="000E11F9">
      <w:pPr>
        <w:rPr>
          <w:noProof/>
        </w:rPr>
      </w:pPr>
      <w:r w:rsidRPr="00A5156C">
        <w:rPr>
          <w:noProof/>
        </w:rPr>
        <w:t>Att det finns ett stort behov av Istvans kunskaper och tjänsterna från R</w:t>
      </w:r>
      <w:r w:rsidR="002D42E0" w:rsidRPr="00A5156C">
        <w:rPr>
          <w:noProof/>
        </w:rPr>
        <w:t>ESCAN</w:t>
      </w:r>
      <w:r w:rsidRPr="00A5156C">
        <w:rPr>
          <w:noProof/>
        </w:rPr>
        <w:t xml:space="preserve"> Innovations Sweden AB råder det inga tvivel om så här långt. Företaget arbetar främst i södra Sverige men </w:t>
      </w:r>
      <w:r w:rsidR="004F2C00" w:rsidRPr="00A5156C">
        <w:rPr>
          <w:noProof/>
        </w:rPr>
        <w:t>åtar sig gärna jobb över hela Sverige, och i framtiden ryms det även planer på en expansion utomlands.</w:t>
      </w:r>
    </w:p>
    <w:p w14:paraId="74AA1678" w14:textId="2C8E279C" w:rsidR="004F2C00" w:rsidRPr="00A5156C" w:rsidRDefault="004F2C00">
      <w:pPr>
        <w:rPr>
          <w:noProof/>
        </w:rPr>
      </w:pPr>
      <w:r w:rsidRPr="00A5156C">
        <w:rPr>
          <w:noProof/>
        </w:rPr>
        <w:lastRenderedPageBreak/>
        <w:t xml:space="preserve">-Vi har underlättat vardagen väldigt mycket för många av kunderna vi arbetat åt. </w:t>
      </w:r>
      <w:r w:rsidR="00A5156C" w:rsidRPr="00A5156C">
        <w:rPr>
          <w:noProof/>
        </w:rPr>
        <w:t>Rätt underlag och information på en fastighet kan göra stora skillnader i tid och pengar när en fastighet stor inför olika processer. Med rätt 2D underlag kommer man långt, men till ex. 3D modell kan underlätta kommunikationen mellan olika intressenter eller en inventarie i Excel format där all relevant information är dokumenterat. Det finns olika behov hos olika kunder så därför skräddarsyr vi våra produktpaket enligt kundens önskemål</w:t>
      </w:r>
      <w:r w:rsidR="00A5156C" w:rsidRPr="00A5156C">
        <w:rPr>
          <w:noProof/>
        </w:rPr>
        <w:t xml:space="preserve">. </w:t>
      </w:r>
      <w:r w:rsidRPr="00A5156C">
        <w:rPr>
          <w:noProof/>
        </w:rPr>
        <w:t>Tekniken finns tack vare Leica Geosystems och vi har kunskapen, vi har bara skrapat på ytan än så länge det finns mängder med arbetsområden där vi kan hjälpa företag.</w:t>
      </w:r>
      <w:r w:rsidR="00355BDE" w:rsidRPr="00A5156C">
        <w:rPr>
          <w:noProof/>
        </w:rPr>
        <w:t xml:space="preserve"> </w:t>
      </w:r>
      <w:r w:rsidR="00A5156C" w:rsidRPr="00A5156C">
        <w:rPr>
          <w:noProof/>
        </w:rPr>
        <w:t xml:space="preserve">Min mentor Ronny Lindén har varit och är en stor del av min resa som egenföretagare. Våren 2020 Ronny presenterade mig för Santhe Dahl som blev och är en viktig partner i bolaget. Båda har många års erfarenhet inom närlingslivet och ett stort kontaktnätverk som jag har fått ta del av, detta har öppnat upp för fler möjligheter och medfört att bolaget har en spännande framtid att blicka mot. </w:t>
      </w:r>
      <w:r w:rsidR="00355BDE" w:rsidRPr="00A5156C">
        <w:rPr>
          <w:noProof/>
        </w:rPr>
        <w:t>Vi erbjuder en bra lösning och det finns gott om problem som behöver lösas både inom Sverige och utomlands.</w:t>
      </w:r>
    </w:p>
    <w:p w14:paraId="469D6A70" w14:textId="3CB478BE" w:rsidR="002D42E0" w:rsidRPr="00A5156C" w:rsidRDefault="002D42E0">
      <w:pPr>
        <w:rPr>
          <w:noProof/>
        </w:rPr>
      </w:pPr>
    </w:p>
    <w:p w14:paraId="2EA6047E" w14:textId="32072B58" w:rsidR="00355BDE" w:rsidRPr="00A5156C" w:rsidRDefault="00355BDE">
      <w:pPr>
        <w:rPr>
          <w:noProof/>
        </w:rPr>
      </w:pPr>
    </w:p>
    <w:p w14:paraId="58169314" w14:textId="27AB66B0" w:rsidR="00355BDE" w:rsidRPr="00A5156C" w:rsidRDefault="00355BDE">
      <w:pPr>
        <w:rPr>
          <w:noProof/>
        </w:rPr>
      </w:pPr>
      <w:r w:rsidRPr="00A5156C">
        <w:rPr>
          <w:noProof/>
        </w:rPr>
        <w:t>Framtiden ser ljus ut för Istvan Szabo, och laserscannern han införskaffade 2018 är samma scanner som han fortfarande använder.</w:t>
      </w:r>
    </w:p>
    <w:p w14:paraId="758F430E" w14:textId="1EA80D42" w:rsidR="00355BDE" w:rsidRPr="00A5156C" w:rsidRDefault="00355BDE">
      <w:pPr>
        <w:rPr>
          <w:noProof/>
        </w:rPr>
      </w:pPr>
      <w:r w:rsidRPr="00A5156C">
        <w:rPr>
          <w:noProof/>
        </w:rPr>
        <w:t xml:space="preserve">-Jag har snart haft den i tre år och hittills har den inte krånglat en enda gång. Jag har ett extrapaket med tre batterier och en laddare och då klarar jag att arbeta en hel dag utan stillestånd. Jag har en otroligt duktig kontaktperson hos Leica i form av </w:t>
      </w:r>
      <w:r w:rsidR="00F06DC4" w:rsidRPr="00A5156C">
        <w:rPr>
          <w:noProof/>
        </w:rPr>
        <w:t>Balint Reger</w:t>
      </w:r>
      <w:r w:rsidRPr="00A5156C">
        <w:rPr>
          <w:noProof/>
        </w:rPr>
        <w:t xml:space="preserve"> som är produktspecialis</w:t>
      </w:r>
      <w:r w:rsidR="0052627C" w:rsidRPr="00A5156C">
        <w:rPr>
          <w:noProof/>
        </w:rPr>
        <w:t>t, och hittills har han lyckats svara på alla frågor jag har haft. Laserscannern BLK360 är verkligen stommen i vår verksamhet, och fortsätter jobben att strömma in så får jag nog överväga att köpa ett system till, avslutar Istvan innan han fortsätter med att mäta på en byggnad från 1872 på Storgatan i Växjö.</w:t>
      </w:r>
    </w:p>
    <w:bookmarkEnd w:id="0"/>
    <w:p w14:paraId="5446845A" w14:textId="30505600" w:rsidR="0092250E" w:rsidRPr="00A5156C" w:rsidRDefault="0092250E">
      <w:pPr>
        <w:rPr>
          <w:noProof/>
        </w:rPr>
      </w:pPr>
    </w:p>
    <w:p w14:paraId="150007A8" w14:textId="77777777" w:rsidR="0092250E" w:rsidRPr="00A5156C" w:rsidRDefault="0092250E">
      <w:pPr>
        <w:rPr>
          <w:noProof/>
        </w:rPr>
      </w:pPr>
    </w:p>
    <w:sectPr w:rsidR="0092250E" w:rsidRPr="00A5156C" w:rsidSect="004E108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71EBA" w14:textId="77777777" w:rsidR="005D6541" w:rsidRDefault="005D6541" w:rsidP="00457200">
      <w:r>
        <w:separator/>
      </w:r>
    </w:p>
  </w:endnote>
  <w:endnote w:type="continuationSeparator" w:id="0">
    <w:p w14:paraId="3DC3A49F" w14:textId="77777777" w:rsidR="005D6541" w:rsidRDefault="005D6541" w:rsidP="0045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6886B" w14:textId="77777777" w:rsidR="005D6541" w:rsidRDefault="005D6541" w:rsidP="00457200">
      <w:r>
        <w:separator/>
      </w:r>
    </w:p>
  </w:footnote>
  <w:footnote w:type="continuationSeparator" w:id="0">
    <w:p w14:paraId="63B87B57" w14:textId="77777777" w:rsidR="005D6541" w:rsidRDefault="005D6541" w:rsidP="00457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6D04D8E"/>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CC460FC8"/>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7FD45D62"/>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2D882CFE"/>
    <w:lvl w:ilvl="0">
      <w:start w:val="1"/>
      <w:numFmt w:val="decimal"/>
      <w:pStyle w:val="Numreradlista2"/>
      <w:lvlText w:val="%1."/>
      <w:lvlJc w:val="left"/>
      <w:pPr>
        <w:tabs>
          <w:tab w:val="num" w:pos="720"/>
        </w:tabs>
        <w:ind w:left="720" w:hanging="360"/>
      </w:pPr>
    </w:lvl>
  </w:abstractNum>
  <w:abstractNum w:abstractNumId="4" w15:restartNumberingAfterBreak="0">
    <w:nsid w:val="FFFFFF80"/>
    <w:multiLevelType w:val="singleLevel"/>
    <w:tmpl w:val="78C219AC"/>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386BC2"/>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8A8134"/>
    <w:lvl w:ilvl="0">
      <w:start w:val="1"/>
      <w:numFmt w:val="bullet"/>
      <w:pStyle w:val="Punktlist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C6A456"/>
    <w:lvl w:ilvl="0">
      <w:start w:val="1"/>
      <w:numFmt w:val="bullet"/>
      <w:pStyle w:val="Punktlist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5A551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B44C3498"/>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0E70FF"/>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2CF4F34"/>
    <w:multiLevelType w:val="multilevel"/>
    <w:tmpl w:val="04090023"/>
    <w:styleLink w:val="Artikelsek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A03471"/>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1"/>
  </w:num>
  <w:num w:numId="4">
    <w:abstractNumId w:val="24"/>
  </w:num>
  <w:num w:numId="5">
    <w:abstractNumId w:val="15"/>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20"/>
  </w:num>
  <w:num w:numId="22">
    <w:abstractNumId w:val="12"/>
  </w:num>
  <w:num w:numId="23">
    <w:abstractNumId w:val="25"/>
  </w:num>
  <w:num w:numId="24">
    <w:abstractNumId w:val="18"/>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E4"/>
    <w:rsid w:val="00082BD0"/>
    <w:rsid w:val="000E11F9"/>
    <w:rsid w:val="0017666C"/>
    <w:rsid w:val="001B4612"/>
    <w:rsid w:val="001C2C37"/>
    <w:rsid w:val="00271EC8"/>
    <w:rsid w:val="002D42E0"/>
    <w:rsid w:val="00355BDE"/>
    <w:rsid w:val="00406E78"/>
    <w:rsid w:val="00457200"/>
    <w:rsid w:val="004E108E"/>
    <w:rsid w:val="004F2C00"/>
    <w:rsid w:val="0052627C"/>
    <w:rsid w:val="00530B47"/>
    <w:rsid w:val="00580F30"/>
    <w:rsid w:val="005D6541"/>
    <w:rsid w:val="006416E4"/>
    <w:rsid w:val="00645252"/>
    <w:rsid w:val="00670DA2"/>
    <w:rsid w:val="006D3D74"/>
    <w:rsid w:val="00781A30"/>
    <w:rsid w:val="007A65CC"/>
    <w:rsid w:val="0083569A"/>
    <w:rsid w:val="008C6724"/>
    <w:rsid w:val="00914234"/>
    <w:rsid w:val="0092250E"/>
    <w:rsid w:val="0093025A"/>
    <w:rsid w:val="00A5156C"/>
    <w:rsid w:val="00A9204E"/>
    <w:rsid w:val="00AD7ABC"/>
    <w:rsid w:val="00B71934"/>
    <w:rsid w:val="00D570B3"/>
    <w:rsid w:val="00D616E5"/>
    <w:rsid w:val="00DE1BA8"/>
    <w:rsid w:val="00E535A1"/>
    <w:rsid w:val="00F06DC4"/>
    <w:rsid w:val="00F41C0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E04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200"/>
    <w:rPr>
      <w:rFonts w:ascii="Calibri" w:hAnsi="Calibri" w:cs="Calibri"/>
    </w:rPr>
  </w:style>
  <w:style w:type="paragraph" w:styleId="Rubrik1">
    <w:name w:val="heading 1"/>
    <w:basedOn w:val="Normal"/>
    <w:next w:val="Normal"/>
    <w:link w:val="Rubrik1Char"/>
    <w:uiPriority w:val="9"/>
    <w:qFormat/>
    <w:rsid w:val="00457200"/>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Rubrik2">
    <w:name w:val="heading 2"/>
    <w:basedOn w:val="Normal"/>
    <w:next w:val="Normal"/>
    <w:link w:val="Rubrik2Char"/>
    <w:uiPriority w:val="9"/>
    <w:unhideWhenUsed/>
    <w:qFormat/>
    <w:rsid w:val="00457200"/>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Rubrik3">
    <w:name w:val="heading 3"/>
    <w:basedOn w:val="Normal"/>
    <w:next w:val="Normal"/>
    <w:link w:val="Rubrik3Char"/>
    <w:uiPriority w:val="9"/>
    <w:unhideWhenUsed/>
    <w:qFormat/>
    <w:rsid w:val="00457200"/>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Rubrik4">
    <w:name w:val="heading 4"/>
    <w:basedOn w:val="Normal"/>
    <w:next w:val="Normal"/>
    <w:link w:val="Rubrik4Char"/>
    <w:uiPriority w:val="9"/>
    <w:unhideWhenUsed/>
    <w:qFormat/>
    <w:rsid w:val="00457200"/>
    <w:pPr>
      <w:keepNext/>
      <w:keepLines/>
      <w:spacing w:before="40"/>
      <w:outlineLvl w:val="3"/>
    </w:pPr>
    <w:rPr>
      <w:rFonts w:ascii="Calibri Light" w:eastAsiaTheme="majorEastAsia" w:hAnsi="Calibri Light" w:cs="Calibri Light"/>
      <w:i/>
      <w:iCs/>
      <w:color w:val="1F4E79" w:themeColor="accent1" w:themeShade="80"/>
    </w:rPr>
  </w:style>
  <w:style w:type="paragraph" w:styleId="Rubrik5">
    <w:name w:val="heading 5"/>
    <w:basedOn w:val="Normal"/>
    <w:next w:val="Normal"/>
    <w:link w:val="Rubrik5Char"/>
    <w:uiPriority w:val="9"/>
    <w:unhideWhenUsed/>
    <w:qFormat/>
    <w:rsid w:val="00457200"/>
    <w:pPr>
      <w:keepNext/>
      <w:keepLines/>
      <w:spacing w:before="40"/>
      <w:outlineLvl w:val="4"/>
    </w:pPr>
    <w:rPr>
      <w:rFonts w:ascii="Calibri Light" w:eastAsiaTheme="majorEastAsia" w:hAnsi="Calibri Light" w:cs="Calibri Light"/>
      <w:color w:val="1F4E79" w:themeColor="accent1" w:themeShade="80"/>
    </w:rPr>
  </w:style>
  <w:style w:type="paragraph" w:styleId="Rubrik6">
    <w:name w:val="heading 6"/>
    <w:basedOn w:val="Normal"/>
    <w:next w:val="Normal"/>
    <w:link w:val="Rubrik6Char"/>
    <w:uiPriority w:val="9"/>
    <w:unhideWhenUsed/>
    <w:qFormat/>
    <w:rsid w:val="00457200"/>
    <w:pPr>
      <w:keepNext/>
      <w:keepLines/>
      <w:spacing w:before="40"/>
      <w:outlineLvl w:val="5"/>
    </w:pPr>
    <w:rPr>
      <w:rFonts w:ascii="Calibri Light" w:eastAsiaTheme="majorEastAsia" w:hAnsi="Calibri Light" w:cs="Calibri Light"/>
      <w:color w:val="1F4D78" w:themeColor="accent1" w:themeShade="7F"/>
    </w:rPr>
  </w:style>
  <w:style w:type="paragraph" w:styleId="Rubrik7">
    <w:name w:val="heading 7"/>
    <w:basedOn w:val="Normal"/>
    <w:next w:val="Normal"/>
    <w:link w:val="Rubrik7Char"/>
    <w:uiPriority w:val="9"/>
    <w:unhideWhenUsed/>
    <w:qFormat/>
    <w:rsid w:val="00457200"/>
    <w:pPr>
      <w:keepNext/>
      <w:keepLines/>
      <w:spacing w:before="40"/>
      <w:outlineLvl w:val="6"/>
    </w:pPr>
    <w:rPr>
      <w:rFonts w:ascii="Calibri Light" w:eastAsiaTheme="majorEastAsia" w:hAnsi="Calibri Light" w:cs="Calibri Light"/>
      <w:i/>
      <w:iCs/>
      <w:color w:val="1F4D78" w:themeColor="accent1" w:themeShade="7F"/>
    </w:rPr>
  </w:style>
  <w:style w:type="paragraph" w:styleId="Rubrik8">
    <w:name w:val="heading 8"/>
    <w:basedOn w:val="Normal"/>
    <w:next w:val="Normal"/>
    <w:link w:val="Rubrik8Char"/>
    <w:uiPriority w:val="9"/>
    <w:unhideWhenUsed/>
    <w:qFormat/>
    <w:rsid w:val="00457200"/>
    <w:pPr>
      <w:keepNext/>
      <w:keepLines/>
      <w:spacing w:before="40"/>
      <w:outlineLvl w:val="7"/>
    </w:pPr>
    <w:rPr>
      <w:rFonts w:ascii="Calibri Light" w:eastAsiaTheme="majorEastAsia" w:hAnsi="Calibri Light" w:cs="Calibri Light"/>
      <w:color w:val="272727" w:themeColor="text1" w:themeTint="D8"/>
      <w:szCs w:val="21"/>
    </w:rPr>
  </w:style>
  <w:style w:type="paragraph" w:styleId="Rubrik9">
    <w:name w:val="heading 9"/>
    <w:basedOn w:val="Normal"/>
    <w:next w:val="Normal"/>
    <w:link w:val="Rubrik9Char"/>
    <w:uiPriority w:val="9"/>
    <w:unhideWhenUsed/>
    <w:qFormat/>
    <w:rsid w:val="00457200"/>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57200"/>
    <w:rPr>
      <w:rFonts w:ascii="Calibri Light" w:eastAsiaTheme="majorEastAsia" w:hAnsi="Calibri Light" w:cs="Calibri Light"/>
      <w:color w:val="1F4E79" w:themeColor="accent1" w:themeShade="80"/>
      <w:sz w:val="32"/>
      <w:szCs w:val="32"/>
    </w:rPr>
  </w:style>
  <w:style w:type="character" w:customStyle="1" w:styleId="Rubrik2Char">
    <w:name w:val="Rubrik 2 Char"/>
    <w:basedOn w:val="Standardstycketeckensnitt"/>
    <w:link w:val="Rubrik2"/>
    <w:uiPriority w:val="9"/>
    <w:rsid w:val="00457200"/>
    <w:rPr>
      <w:rFonts w:ascii="Calibri Light" w:eastAsiaTheme="majorEastAsia" w:hAnsi="Calibri Light" w:cs="Calibri Light"/>
      <w:color w:val="1F4E79" w:themeColor="accent1" w:themeShade="80"/>
      <w:sz w:val="26"/>
      <w:szCs w:val="26"/>
    </w:rPr>
  </w:style>
  <w:style w:type="character" w:customStyle="1" w:styleId="Rubrik3Char">
    <w:name w:val="Rubrik 3 Char"/>
    <w:basedOn w:val="Standardstycketeckensnitt"/>
    <w:link w:val="Rubrik3"/>
    <w:uiPriority w:val="9"/>
    <w:rsid w:val="00457200"/>
    <w:rPr>
      <w:rFonts w:ascii="Calibri Light" w:eastAsiaTheme="majorEastAsia" w:hAnsi="Calibri Light" w:cs="Calibri Light"/>
      <w:color w:val="1F4D78" w:themeColor="accent1" w:themeShade="7F"/>
      <w:sz w:val="24"/>
      <w:szCs w:val="24"/>
    </w:rPr>
  </w:style>
  <w:style w:type="character" w:customStyle="1" w:styleId="Rubrik4Char">
    <w:name w:val="Rubrik 4 Char"/>
    <w:basedOn w:val="Standardstycketeckensnitt"/>
    <w:link w:val="Rubrik4"/>
    <w:uiPriority w:val="9"/>
    <w:rsid w:val="00457200"/>
    <w:rPr>
      <w:rFonts w:ascii="Calibri Light" w:eastAsiaTheme="majorEastAsia" w:hAnsi="Calibri Light" w:cs="Calibri Light"/>
      <w:i/>
      <w:iCs/>
      <w:color w:val="1F4E79" w:themeColor="accent1" w:themeShade="80"/>
    </w:rPr>
  </w:style>
  <w:style w:type="character" w:customStyle="1" w:styleId="Rubrik5Char">
    <w:name w:val="Rubrik 5 Char"/>
    <w:basedOn w:val="Standardstycketeckensnitt"/>
    <w:link w:val="Rubrik5"/>
    <w:uiPriority w:val="9"/>
    <w:rsid w:val="00457200"/>
    <w:rPr>
      <w:rFonts w:ascii="Calibri Light" w:eastAsiaTheme="majorEastAsia" w:hAnsi="Calibri Light" w:cs="Calibri Light"/>
      <w:color w:val="1F4E79" w:themeColor="accent1" w:themeShade="80"/>
    </w:rPr>
  </w:style>
  <w:style w:type="character" w:customStyle="1" w:styleId="Rubrik6Char">
    <w:name w:val="Rubrik 6 Char"/>
    <w:basedOn w:val="Standardstycketeckensnitt"/>
    <w:link w:val="Rubrik6"/>
    <w:uiPriority w:val="9"/>
    <w:rsid w:val="00457200"/>
    <w:rPr>
      <w:rFonts w:ascii="Calibri Light" w:eastAsiaTheme="majorEastAsia" w:hAnsi="Calibri Light" w:cs="Calibri Light"/>
      <w:color w:val="1F4D78" w:themeColor="accent1" w:themeShade="7F"/>
    </w:rPr>
  </w:style>
  <w:style w:type="character" w:customStyle="1" w:styleId="Rubrik7Char">
    <w:name w:val="Rubrik 7 Char"/>
    <w:basedOn w:val="Standardstycketeckensnitt"/>
    <w:link w:val="Rubrik7"/>
    <w:uiPriority w:val="9"/>
    <w:rsid w:val="00457200"/>
    <w:rPr>
      <w:rFonts w:ascii="Calibri Light" w:eastAsiaTheme="majorEastAsia" w:hAnsi="Calibri Light" w:cs="Calibri Light"/>
      <w:i/>
      <w:iCs/>
      <w:color w:val="1F4D78" w:themeColor="accent1" w:themeShade="7F"/>
    </w:rPr>
  </w:style>
  <w:style w:type="character" w:customStyle="1" w:styleId="Rubrik8Char">
    <w:name w:val="Rubrik 8 Char"/>
    <w:basedOn w:val="Standardstycketeckensnitt"/>
    <w:link w:val="Rubrik8"/>
    <w:uiPriority w:val="9"/>
    <w:rsid w:val="00457200"/>
    <w:rPr>
      <w:rFonts w:ascii="Calibri Light" w:eastAsiaTheme="majorEastAsia" w:hAnsi="Calibri Light" w:cs="Calibri Light"/>
      <w:color w:val="272727" w:themeColor="text1" w:themeTint="D8"/>
      <w:szCs w:val="21"/>
    </w:rPr>
  </w:style>
  <w:style w:type="character" w:customStyle="1" w:styleId="Rubrik9Char">
    <w:name w:val="Rubrik 9 Char"/>
    <w:basedOn w:val="Standardstycketeckensnitt"/>
    <w:link w:val="Rubrik9"/>
    <w:uiPriority w:val="9"/>
    <w:rsid w:val="00457200"/>
    <w:rPr>
      <w:rFonts w:ascii="Calibri Light" w:eastAsiaTheme="majorEastAsia" w:hAnsi="Calibri Light" w:cs="Calibri Light"/>
      <w:i/>
      <w:iCs/>
      <w:color w:val="272727" w:themeColor="text1" w:themeTint="D8"/>
      <w:szCs w:val="21"/>
    </w:rPr>
  </w:style>
  <w:style w:type="paragraph" w:styleId="Rubrik">
    <w:name w:val="Title"/>
    <w:basedOn w:val="Normal"/>
    <w:next w:val="Normal"/>
    <w:link w:val="RubrikChar"/>
    <w:uiPriority w:val="10"/>
    <w:qFormat/>
    <w:rsid w:val="00457200"/>
    <w:pPr>
      <w:contextualSpacing/>
    </w:pPr>
    <w:rPr>
      <w:rFonts w:ascii="Calibri Light" w:eastAsiaTheme="majorEastAsia" w:hAnsi="Calibri Light" w:cs="Calibri Light"/>
      <w:spacing w:val="-10"/>
      <w:kern w:val="28"/>
      <w:sz w:val="56"/>
      <w:szCs w:val="56"/>
    </w:rPr>
  </w:style>
  <w:style w:type="character" w:customStyle="1" w:styleId="RubrikChar">
    <w:name w:val="Rubrik Char"/>
    <w:basedOn w:val="Standardstycketeckensnitt"/>
    <w:link w:val="Rubrik"/>
    <w:uiPriority w:val="10"/>
    <w:rsid w:val="00457200"/>
    <w:rPr>
      <w:rFonts w:ascii="Calibri Light" w:eastAsiaTheme="majorEastAsia" w:hAnsi="Calibri Light" w:cs="Calibri Light"/>
      <w:spacing w:val="-10"/>
      <w:kern w:val="28"/>
      <w:sz w:val="56"/>
      <w:szCs w:val="56"/>
    </w:rPr>
  </w:style>
  <w:style w:type="paragraph" w:styleId="Underrubrik">
    <w:name w:val="Subtitle"/>
    <w:basedOn w:val="Normal"/>
    <w:next w:val="Normal"/>
    <w:link w:val="UnderrubrikChar"/>
    <w:uiPriority w:val="11"/>
    <w:qFormat/>
    <w:rsid w:val="00457200"/>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457200"/>
    <w:rPr>
      <w:rFonts w:ascii="Calibri" w:eastAsiaTheme="minorEastAsia" w:hAnsi="Calibri" w:cs="Calibri"/>
      <w:color w:val="5A5A5A" w:themeColor="text1" w:themeTint="A5"/>
      <w:spacing w:val="15"/>
    </w:rPr>
  </w:style>
  <w:style w:type="character" w:styleId="Diskretbetoning">
    <w:name w:val="Subtle Emphasis"/>
    <w:basedOn w:val="Standardstycketeckensnitt"/>
    <w:uiPriority w:val="19"/>
    <w:qFormat/>
    <w:rsid w:val="00457200"/>
    <w:rPr>
      <w:rFonts w:ascii="Calibri" w:hAnsi="Calibri" w:cs="Calibri"/>
      <w:i/>
      <w:iCs/>
      <w:color w:val="404040" w:themeColor="text1" w:themeTint="BF"/>
    </w:rPr>
  </w:style>
  <w:style w:type="character" w:styleId="Betoning">
    <w:name w:val="Emphasis"/>
    <w:basedOn w:val="Standardstycketeckensnitt"/>
    <w:uiPriority w:val="20"/>
    <w:qFormat/>
    <w:rsid w:val="00457200"/>
    <w:rPr>
      <w:rFonts w:ascii="Calibri" w:hAnsi="Calibri" w:cs="Calibri"/>
      <w:i/>
      <w:iCs/>
    </w:rPr>
  </w:style>
  <w:style w:type="character" w:styleId="Starkbetoning">
    <w:name w:val="Intense Emphasis"/>
    <w:basedOn w:val="Standardstycketeckensnitt"/>
    <w:uiPriority w:val="21"/>
    <w:qFormat/>
    <w:rsid w:val="00457200"/>
    <w:rPr>
      <w:rFonts w:ascii="Calibri" w:hAnsi="Calibri" w:cs="Calibri"/>
      <w:i/>
      <w:iCs/>
      <w:color w:val="1F4E79" w:themeColor="accent1" w:themeShade="80"/>
    </w:rPr>
  </w:style>
  <w:style w:type="character" w:styleId="Stark">
    <w:name w:val="Strong"/>
    <w:basedOn w:val="Standardstycketeckensnitt"/>
    <w:uiPriority w:val="22"/>
    <w:qFormat/>
    <w:rsid w:val="00457200"/>
    <w:rPr>
      <w:rFonts w:ascii="Calibri" w:hAnsi="Calibri" w:cs="Calibri"/>
      <w:b/>
      <w:bCs/>
    </w:rPr>
  </w:style>
  <w:style w:type="paragraph" w:styleId="Citat">
    <w:name w:val="Quote"/>
    <w:basedOn w:val="Normal"/>
    <w:next w:val="Normal"/>
    <w:link w:val="CitatChar"/>
    <w:uiPriority w:val="29"/>
    <w:qFormat/>
    <w:rsid w:val="00457200"/>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457200"/>
    <w:rPr>
      <w:rFonts w:ascii="Calibri" w:hAnsi="Calibri" w:cs="Calibri"/>
      <w:i/>
      <w:iCs/>
      <w:color w:val="404040" w:themeColor="text1" w:themeTint="BF"/>
    </w:rPr>
  </w:style>
  <w:style w:type="paragraph" w:styleId="Starktcitat">
    <w:name w:val="Intense Quote"/>
    <w:basedOn w:val="Normal"/>
    <w:next w:val="Normal"/>
    <w:link w:val="StarktcitatChar"/>
    <w:uiPriority w:val="30"/>
    <w:qFormat/>
    <w:rsid w:val="00457200"/>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StarktcitatChar">
    <w:name w:val="Starkt citat Char"/>
    <w:basedOn w:val="Standardstycketeckensnitt"/>
    <w:link w:val="Starktcitat"/>
    <w:uiPriority w:val="30"/>
    <w:rsid w:val="00457200"/>
    <w:rPr>
      <w:rFonts w:ascii="Calibri" w:hAnsi="Calibri" w:cs="Calibri"/>
      <w:i/>
      <w:iCs/>
      <w:color w:val="1F4E79" w:themeColor="accent1" w:themeShade="80"/>
    </w:rPr>
  </w:style>
  <w:style w:type="character" w:styleId="Diskretreferens">
    <w:name w:val="Subtle Reference"/>
    <w:basedOn w:val="Standardstycketeckensnitt"/>
    <w:uiPriority w:val="31"/>
    <w:qFormat/>
    <w:rsid w:val="00457200"/>
    <w:rPr>
      <w:rFonts w:ascii="Calibri" w:hAnsi="Calibri" w:cs="Calibri"/>
      <w:smallCaps/>
      <w:color w:val="5A5A5A" w:themeColor="text1" w:themeTint="A5"/>
    </w:rPr>
  </w:style>
  <w:style w:type="character" w:styleId="Starkreferens">
    <w:name w:val="Intense Reference"/>
    <w:basedOn w:val="Standardstycketeckensnitt"/>
    <w:uiPriority w:val="32"/>
    <w:qFormat/>
    <w:rsid w:val="00457200"/>
    <w:rPr>
      <w:rFonts w:ascii="Calibri" w:hAnsi="Calibri" w:cs="Calibri"/>
      <w:b/>
      <w:bCs/>
      <w:caps w:val="0"/>
      <w:smallCaps/>
      <w:color w:val="1F4E79" w:themeColor="accent1" w:themeShade="80"/>
      <w:spacing w:val="5"/>
    </w:rPr>
  </w:style>
  <w:style w:type="character" w:styleId="Bokenstitel">
    <w:name w:val="Book Title"/>
    <w:basedOn w:val="Standardstycketeckensnitt"/>
    <w:uiPriority w:val="33"/>
    <w:qFormat/>
    <w:rsid w:val="00457200"/>
    <w:rPr>
      <w:rFonts w:ascii="Calibri" w:hAnsi="Calibri" w:cs="Calibri"/>
      <w:b/>
      <w:bCs/>
      <w:i/>
      <w:iCs/>
      <w:spacing w:val="5"/>
    </w:rPr>
  </w:style>
  <w:style w:type="character" w:styleId="Hyperlnk">
    <w:name w:val="Hyperlink"/>
    <w:basedOn w:val="Standardstycketeckensnitt"/>
    <w:uiPriority w:val="99"/>
    <w:unhideWhenUsed/>
    <w:rsid w:val="00457200"/>
    <w:rPr>
      <w:rFonts w:ascii="Calibri" w:hAnsi="Calibri" w:cs="Calibri"/>
      <w:color w:val="1F4E79" w:themeColor="accent1" w:themeShade="80"/>
      <w:u w:val="single"/>
    </w:rPr>
  </w:style>
  <w:style w:type="character" w:styleId="AnvndHyperlnk">
    <w:name w:val="FollowedHyperlink"/>
    <w:basedOn w:val="Standardstycketeckensnitt"/>
    <w:uiPriority w:val="99"/>
    <w:unhideWhenUsed/>
    <w:rsid w:val="00457200"/>
    <w:rPr>
      <w:rFonts w:ascii="Calibri" w:hAnsi="Calibri" w:cs="Calibri"/>
      <w:color w:val="954F72" w:themeColor="followedHyperlink"/>
      <w:u w:val="single"/>
    </w:rPr>
  </w:style>
  <w:style w:type="paragraph" w:styleId="Beskrivning">
    <w:name w:val="caption"/>
    <w:basedOn w:val="Normal"/>
    <w:next w:val="Normal"/>
    <w:uiPriority w:val="35"/>
    <w:unhideWhenUsed/>
    <w:qFormat/>
    <w:rsid w:val="00457200"/>
    <w:pPr>
      <w:spacing w:after="200"/>
    </w:pPr>
    <w:rPr>
      <w:i/>
      <w:iCs/>
      <w:color w:val="44546A" w:themeColor="text2"/>
      <w:szCs w:val="18"/>
    </w:rPr>
  </w:style>
  <w:style w:type="paragraph" w:styleId="Ballongtext">
    <w:name w:val="Balloon Text"/>
    <w:basedOn w:val="Normal"/>
    <w:link w:val="BallongtextChar"/>
    <w:uiPriority w:val="99"/>
    <w:semiHidden/>
    <w:unhideWhenUsed/>
    <w:rsid w:val="00457200"/>
    <w:rPr>
      <w:rFonts w:ascii="Segoe UI" w:hAnsi="Segoe UI" w:cs="Segoe UI"/>
      <w:szCs w:val="18"/>
    </w:rPr>
  </w:style>
  <w:style w:type="character" w:customStyle="1" w:styleId="BallongtextChar">
    <w:name w:val="Ballongtext Char"/>
    <w:basedOn w:val="Standardstycketeckensnitt"/>
    <w:link w:val="Ballongtext"/>
    <w:uiPriority w:val="99"/>
    <w:semiHidden/>
    <w:rsid w:val="00457200"/>
    <w:rPr>
      <w:rFonts w:ascii="Segoe UI" w:hAnsi="Segoe UI" w:cs="Segoe UI"/>
      <w:szCs w:val="18"/>
    </w:rPr>
  </w:style>
  <w:style w:type="paragraph" w:styleId="Indragetstycke">
    <w:name w:val="Block Text"/>
    <w:basedOn w:val="Normal"/>
    <w:uiPriority w:val="99"/>
    <w:semiHidden/>
    <w:unhideWhenUsed/>
    <w:rsid w:val="00457200"/>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rdtext3">
    <w:name w:val="Body Text 3"/>
    <w:basedOn w:val="Normal"/>
    <w:link w:val="Brdtext3Char"/>
    <w:uiPriority w:val="99"/>
    <w:semiHidden/>
    <w:unhideWhenUsed/>
    <w:rsid w:val="00457200"/>
    <w:pPr>
      <w:spacing w:after="120"/>
    </w:pPr>
    <w:rPr>
      <w:szCs w:val="16"/>
    </w:rPr>
  </w:style>
  <w:style w:type="character" w:customStyle="1" w:styleId="Brdtext3Char">
    <w:name w:val="Brödtext 3 Char"/>
    <w:basedOn w:val="Standardstycketeckensnitt"/>
    <w:link w:val="Brdtext3"/>
    <w:uiPriority w:val="99"/>
    <w:semiHidden/>
    <w:rsid w:val="00457200"/>
    <w:rPr>
      <w:rFonts w:ascii="Calibri" w:hAnsi="Calibri" w:cs="Calibri"/>
      <w:szCs w:val="16"/>
    </w:rPr>
  </w:style>
  <w:style w:type="paragraph" w:styleId="Brdtextmedindrag3">
    <w:name w:val="Body Text Indent 3"/>
    <w:basedOn w:val="Normal"/>
    <w:link w:val="Brdtextmedindrag3Char"/>
    <w:uiPriority w:val="99"/>
    <w:semiHidden/>
    <w:unhideWhenUsed/>
    <w:rsid w:val="00457200"/>
    <w:pPr>
      <w:spacing w:after="120"/>
      <w:ind w:left="360"/>
    </w:pPr>
    <w:rPr>
      <w:szCs w:val="16"/>
    </w:rPr>
  </w:style>
  <w:style w:type="character" w:customStyle="1" w:styleId="Brdtextmedindrag3Char">
    <w:name w:val="Brödtext med indrag 3 Char"/>
    <w:basedOn w:val="Standardstycketeckensnitt"/>
    <w:link w:val="Brdtextmedindrag3"/>
    <w:uiPriority w:val="99"/>
    <w:semiHidden/>
    <w:rsid w:val="00457200"/>
    <w:rPr>
      <w:rFonts w:ascii="Calibri" w:hAnsi="Calibri" w:cs="Calibri"/>
      <w:szCs w:val="16"/>
    </w:rPr>
  </w:style>
  <w:style w:type="character" w:styleId="Kommentarsreferens">
    <w:name w:val="annotation reference"/>
    <w:basedOn w:val="Standardstycketeckensnitt"/>
    <w:uiPriority w:val="99"/>
    <w:semiHidden/>
    <w:unhideWhenUsed/>
    <w:rsid w:val="00457200"/>
    <w:rPr>
      <w:rFonts w:ascii="Calibri" w:hAnsi="Calibri" w:cs="Calibri"/>
      <w:sz w:val="22"/>
      <w:szCs w:val="16"/>
    </w:rPr>
  </w:style>
  <w:style w:type="paragraph" w:styleId="Kommentarer">
    <w:name w:val="annotation text"/>
    <w:basedOn w:val="Normal"/>
    <w:link w:val="KommentarerChar"/>
    <w:uiPriority w:val="99"/>
    <w:semiHidden/>
    <w:unhideWhenUsed/>
    <w:rsid w:val="00457200"/>
    <w:rPr>
      <w:szCs w:val="20"/>
    </w:rPr>
  </w:style>
  <w:style w:type="character" w:customStyle="1" w:styleId="KommentarerChar">
    <w:name w:val="Kommentarer Char"/>
    <w:basedOn w:val="Standardstycketeckensnitt"/>
    <w:link w:val="Kommentarer"/>
    <w:uiPriority w:val="99"/>
    <w:semiHidden/>
    <w:rsid w:val="00457200"/>
    <w:rPr>
      <w:rFonts w:ascii="Calibri" w:hAnsi="Calibri" w:cs="Calibri"/>
      <w:szCs w:val="20"/>
    </w:rPr>
  </w:style>
  <w:style w:type="paragraph" w:styleId="Kommentarsmne">
    <w:name w:val="annotation subject"/>
    <w:basedOn w:val="Kommentarer"/>
    <w:next w:val="Kommentarer"/>
    <w:link w:val="KommentarsmneChar"/>
    <w:uiPriority w:val="99"/>
    <w:semiHidden/>
    <w:unhideWhenUsed/>
    <w:rsid w:val="00457200"/>
    <w:rPr>
      <w:b/>
      <w:bCs/>
    </w:rPr>
  </w:style>
  <w:style w:type="character" w:customStyle="1" w:styleId="KommentarsmneChar">
    <w:name w:val="Kommentarsämne Char"/>
    <w:basedOn w:val="KommentarerChar"/>
    <w:link w:val="Kommentarsmne"/>
    <w:uiPriority w:val="99"/>
    <w:semiHidden/>
    <w:rsid w:val="00457200"/>
    <w:rPr>
      <w:rFonts w:ascii="Calibri" w:hAnsi="Calibri" w:cs="Calibri"/>
      <w:b/>
      <w:bCs/>
      <w:szCs w:val="20"/>
    </w:rPr>
  </w:style>
  <w:style w:type="paragraph" w:styleId="Dokumentversikt">
    <w:name w:val="Document Map"/>
    <w:basedOn w:val="Normal"/>
    <w:link w:val="DokumentversiktChar"/>
    <w:uiPriority w:val="99"/>
    <w:semiHidden/>
    <w:unhideWhenUsed/>
    <w:rsid w:val="00457200"/>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457200"/>
    <w:rPr>
      <w:rFonts w:ascii="Segoe UI" w:hAnsi="Segoe UI" w:cs="Segoe UI"/>
      <w:szCs w:val="16"/>
    </w:rPr>
  </w:style>
  <w:style w:type="paragraph" w:styleId="Slutnotstext">
    <w:name w:val="endnote text"/>
    <w:basedOn w:val="Normal"/>
    <w:link w:val="SlutnotstextChar"/>
    <w:uiPriority w:val="99"/>
    <w:semiHidden/>
    <w:unhideWhenUsed/>
    <w:rsid w:val="00457200"/>
    <w:rPr>
      <w:szCs w:val="20"/>
    </w:rPr>
  </w:style>
  <w:style w:type="character" w:customStyle="1" w:styleId="SlutnotstextChar">
    <w:name w:val="Slutnotstext Char"/>
    <w:basedOn w:val="Standardstycketeckensnitt"/>
    <w:link w:val="Slutnotstext"/>
    <w:uiPriority w:val="99"/>
    <w:semiHidden/>
    <w:rsid w:val="00457200"/>
    <w:rPr>
      <w:rFonts w:ascii="Calibri" w:hAnsi="Calibri" w:cs="Calibri"/>
      <w:szCs w:val="20"/>
    </w:rPr>
  </w:style>
  <w:style w:type="paragraph" w:styleId="Avsndaradress-brev">
    <w:name w:val="envelope return"/>
    <w:basedOn w:val="Normal"/>
    <w:uiPriority w:val="99"/>
    <w:semiHidden/>
    <w:unhideWhenUsed/>
    <w:rsid w:val="00457200"/>
    <w:rPr>
      <w:rFonts w:ascii="Calibri Light" w:eastAsiaTheme="majorEastAsia" w:hAnsi="Calibri Light" w:cs="Calibri Light"/>
      <w:szCs w:val="20"/>
    </w:rPr>
  </w:style>
  <w:style w:type="paragraph" w:styleId="Fotnotstext">
    <w:name w:val="footnote text"/>
    <w:basedOn w:val="Normal"/>
    <w:link w:val="FotnotstextChar"/>
    <w:uiPriority w:val="99"/>
    <w:semiHidden/>
    <w:unhideWhenUsed/>
    <w:rsid w:val="00457200"/>
    <w:rPr>
      <w:szCs w:val="20"/>
    </w:rPr>
  </w:style>
  <w:style w:type="character" w:customStyle="1" w:styleId="FotnotstextChar">
    <w:name w:val="Fotnotstext Char"/>
    <w:basedOn w:val="Standardstycketeckensnitt"/>
    <w:link w:val="Fotnotstext"/>
    <w:uiPriority w:val="99"/>
    <w:semiHidden/>
    <w:rsid w:val="00457200"/>
    <w:rPr>
      <w:rFonts w:ascii="Calibri" w:hAnsi="Calibri" w:cs="Calibri"/>
      <w:szCs w:val="20"/>
    </w:rPr>
  </w:style>
  <w:style w:type="character" w:styleId="HTML-kod">
    <w:name w:val="HTML Code"/>
    <w:basedOn w:val="Standardstycketeckensnitt"/>
    <w:uiPriority w:val="99"/>
    <w:semiHidden/>
    <w:unhideWhenUsed/>
    <w:rsid w:val="00457200"/>
    <w:rPr>
      <w:rFonts w:ascii="Consolas" w:hAnsi="Consolas" w:cs="Calibri"/>
      <w:sz w:val="22"/>
      <w:szCs w:val="20"/>
    </w:rPr>
  </w:style>
  <w:style w:type="character" w:styleId="HTML-tangentbord">
    <w:name w:val="HTML Keyboard"/>
    <w:basedOn w:val="Standardstycketeckensnitt"/>
    <w:uiPriority w:val="99"/>
    <w:semiHidden/>
    <w:unhideWhenUsed/>
    <w:rsid w:val="00457200"/>
    <w:rPr>
      <w:rFonts w:ascii="Consolas" w:hAnsi="Consolas" w:cs="Calibri"/>
      <w:sz w:val="22"/>
      <w:szCs w:val="20"/>
    </w:rPr>
  </w:style>
  <w:style w:type="paragraph" w:styleId="HTML-frformaterad">
    <w:name w:val="HTML Preformatted"/>
    <w:basedOn w:val="Normal"/>
    <w:link w:val="HTML-frformateradChar"/>
    <w:uiPriority w:val="99"/>
    <w:semiHidden/>
    <w:unhideWhenUsed/>
    <w:rsid w:val="00457200"/>
    <w:rPr>
      <w:rFonts w:ascii="Consolas" w:hAnsi="Consolas"/>
      <w:szCs w:val="20"/>
    </w:rPr>
  </w:style>
  <w:style w:type="character" w:customStyle="1" w:styleId="HTML-frformateradChar">
    <w:name w:val="HTML - förformaterad Char"/>
    <w:basedOn w:val="Standardstycketeckensnitt"/>
    <w:link w:val="HTML-frformaterad"/>
    <w:uiPriority w:val="99"/>
    <w:semiHidden/>
    <w:rsid w:val="00457200"/>
    <w:rPr>
      <w:rFonts w:ascii="Consolas" w:hAnsi="Consolas" w:cs="Calibri"/>
      <w:szCs w:val="20"/>
    </w:rPr>
  </w:style>
  <w:style w:type="character" w:styleId="HTML-skrivmaskin">
    <w:name w:val="HTML Typewriter"/>
    <w:basedOn w:val="Standardstycketeckensnitt"/>
    <w:uiPriority w:val="99"/>
    <w:semiHidden/>
    <w:unhideWhenUsed/>
    <w:rsid w:val="00457200"/>
    <w:rPr>
      <w:rFonts w:ascii="Consolas" w:hAnsi="Consolas" w:cs="Calibri"/>
      <w:sz w:val="22"/>
      <w:szCs w:val="20"/>
    </w:rPr>
  </w:style>
  <w:style w:type="paragraph" w:styleId="Makrotext">
    <w:name w:val="macro"/>
    <w:link w:val="MakrotextChar"/>
    <w:uiPriority w:val="99"/>
    <w:semiHidden/>
    <w:unhideWhenUsed/>
    <w:rsid w:val="00457200"/>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krotextChar">
    <w:name w:val="Makrotext Char"/>
    <w:basedOn w:val="Standardstycketeckensnitt"/>
    <w:link w:val="Makrotext"/>
    <w:uiPriority w:val="99"/>
    <w:semiHidden/>
    <w:rsid w:val="00457200"/>
    <w:rPr>
      <w:rFonts w:ascii="Consolas" w:hAnsi="Consolas" w:cs="Calibri"/>
      <w:szCs w:val="20"/>
    </w:rPr>
  </w:style>
  <w:style w:type="paragraph" w:styleId="Oformateradtext">
    <w:name w:val="Plain Text"/>
    <w:basedOn w:val="Normal"/>
    <w:link w:val="OformateradtextChar"/>
    <w:uiPriority w:val="99"/>
    <w:semiHidden/>
    <w:unhideWhenUsed/>
    <w:rsid w:val="00457200"/>
    <w:rPr>
      <w:rFonts w:ascii="Consolas" w:hAnsi="Consolas"/>
      <w:szCs w:val="21"/>
    </w:rPr>
  </w:style>
  <w:style w:type="character" w:customStyle="1" w:styleId="OformateradtextChar">
    <w:name w:val="Oformaterad text Char"/>
    <w:basedOn w:val="Standardstycketeckensnitt"/>
    <w:link w:val="Oformateradtext"/>
    <w:uiPriority w:val="99"/>
    <w:semiHidden/>
    <w:rsid w:val="00457200"/>
    <w:rPr>
      <w:rFonts w:ascii="Consolas" w:hAnsi="Consolas" w:cs="Calibri"/>
      <w:szCs w:val="21"/>
    </w:rPr>
  </w:style>
  <w:style w:type="character" w:styleId="Platshllartext">
    <w:name w:val="Placeholder Text"/>
    <w:basedOn w:val="Standardstycketeckensnitt"/>
    <w:uiPriority w:val="99"/>
    <w:semiHidden/>
    <w:rsid w:val="00457200"/>
    <w:rPr>
      <w:rFonts w:ascii="Calibri" w:hAnsi="Calibri" w:cs="Calibri"/>
      <w:color w:val="3B3838" w:themeColor="background2" w:themeShade="40"/>
    </w:rPr>
  </w:style>
  <w:style w:type="paragraph" w:styleId="Sidhuvud">
    <w:name w:val="header"/>
    <w:basedOn w:val="Normal"/>
    <w:link w:val="SidhuvudChar"/>
    <w:uiPriority w:val="99"/>
    <w:unhideWhenUsed/>
    <w:rsid w:val="00457200"/>
  </w:style>
  <w:style w:type="character" w:customStyle="1" w:styleId="SidhuvudChar">
    <w:name w:val="Sidhuvud Char"/>
    <w:basedOn w:val="Standardstycketeckensnitt"/>
    <w:link w:val="Sidhuvud"/>
    <w:uiPriority w:val="99"/>
    <w:rsid w:val="00457200"/>
    <w:rPr>
      <w:rFonts w:ascii="Calibri" w:hAnsi="Calibri" w:cs="Calibri"/>
    </w:rPr>
  </w:style>
  <w:style w:type="paragraph" w:styleId="Sidfot">
    <w:name w:val="footer"/>
    <w:basedOn w:val="Normal"/>
    <w:link w:val="SidfotChar"/>
    <w:uiPriority w:val="99"/>
    <w:unhideWhenUsed/>
    <w:rsid w:val="00457200"/>
  </w:style>
  <w:style w:type="character" w:customStyle="1" w:styleId="SidfotChar">
    <w:name w:val="Sidfot Char"/>
    <w:basedOn w:val="Standardstycketeckensnitt"/>
    <w:link w:val="Sidfot"/>
    <w:uiPriority w:val="99"/>
    <w:rsid w:val="00457200"/>
    <w:rPr>
      <w:rFonts w:ascii="Calibri" w:hAnsi="Calibri" w:cs="Calibri"/>
    </w:rPr>
  </w:style>
  <w:style w:type="paragraph" w:styleId="Innehll9">
    <w:name w:val="toc 9"/>
    <w:basedOn w:val="Normal"/>
    <w:next w:val="Normal"/>
    <w:autoRedefine/>
    <w:uiPriority w:val="39"/>
    <w:semiHidden/>
    <w:unhideWhenUsed/>
    <w:rsid w:val="00457200"/>
    <w:pPr>
      <w:spacing w:after="120"/>
      <w:ind w:left="1757"/>
    </w:pPr>
  </w:style>
  <w:style w:type="character" w:styleId="Nmn">
    <w:name w:val="Mention"/>
    <w:basedOn w:val="Standardstycketeckensnitt"/>
    <w:uiPriority w:val="99"/>
    <w:semiHidden/>
    <w:unhideWhenUsed/>
    <w:rsid w:val="00457200"/>
    <w:rPr>
      <w:rFonts w:ascii="Calibri" w:hAnsi="Calibri" w:cs="Calibri"/>
      <w:color w:val="2B579A"/>
      <w:shd w:val="clear" w:color="auto" w:fill="E1DFDD"/>
    </w:rPr>
  </w:style>
  <w:style w:type="numbering" w:styleId="111111">
    <w:name w:val="Outline List 2"/>
    <w:basedOn w:val="Ingenlista"/>
    <w:uiPriority w:val="99"/>
    <w:semiHidden/>
    <w:unhideWhenUsed/>
    <w:rsid w:val="00457200"/>
    <w:pPr>
      <w:numPr>
        <w:numId w:val="24"/>
      </w:numPr>
    </w:pPr>
  </w:style>
  <w:style w:type="numbering" w:styleId="1ai">
    <w:name w:val="Outline List 1"/>
    <w:basedOn w:val="Ingenlista"/>
    <w:uiPriority w:val="99"/>
    <w:semiHidden/>
    <w:unhideWhenUsed/>
    <w:rsid w:val="00457200"/>
    <w:pPr>
      <w:numPr>
        <w:numId w:val="25"/>
      </w:numPr>
    </w:pPr>
  </w:style>
  <w:style w:type="character" w:styleId="HTML-variabel">
    <w:name w:val="HTML Variable"/>
    <w:basedOn w:val="Standardstycketeckensnitt"/>
    <w:uiPriority w:val="99"/>
    <w:semiHidden/>
    <w:unhideWhenUsed/>
    <w:rsid w:val="00457200"/>
    <w:rPr>
      <w:rFonts w:ascii="Calibri" w:hAnsi="Calibri" w:cs="Calibri"/>
      <w:i/>
      <w:iCs/>
    </w:rPr>
  </w:style>
  <w:style w:type="paragraph" w:styleId="HTML-adress">
    <w:name w:val="HTML Address"/>
    <w:basedOn w:val="Normal"/>
    <w:link w:val="HTML-adressChar"/>
    <w:uiPriority w:val="99"/>
    <w:semiHidden/>
    <w:unhideWhenUsed/>
    <w:rsid w:val="00457200"/>
    <w:rPr>
      <w:i/>
      <w:iCs/>
    </w:rPr>
  </w:style>
  <w:style w:type="character" w:customStyle="1" w:styleId="HTML-adressChar">
    <w:name w:val="HTML - adress Char"/>
    <w:basedOn w:val="Standardstycketeckensnitt"/>
    <w:link w:val="HTML-adress"/>
    <w:uiPriority w:val="99"/>
    <w:semiHidden/>
    <w:rsid w:val="00457200"/>
    <w:rPr>
      <w:rFonts w:ascii="Calibri" w:hAnsi="Calibri" w:cs="Calibri"/>
      <w:i/>
      <w:iCs/>
    </w:rPr>
  </w:style>
  <w:style w:type="character" w:styleId="HTML-definition">
    <w:name w:val="HTML Definition"/>
    <w:basedOn w:val="Standardstycketeckensnitt"/>
    <w:uiPriority w:val="99"/>
    <w:semiHidden/>
    <w:unhideWhenUsed/>
    <w:rsid w:val="00457200"/>
    <w:rPr>
      <w:rFonts w:ascii="Calibri" w:hAnsi="Calibri" w:cs="Calibri"/>
      <w:i/>
      <w:iCs/>
    </w:rPr>
  </w:style>
  <w:style w:type="character" w:styleId="HTML-citat">
    <w:name w:val="HTML Cite"/>
    <w:basedOn w:val="Standardstycketeckensnitt"/>
    <w:uiPriority w:val="99"/>
    <w:semiHidden/>
    <w:unhideWhenUsed/>
    <w:rsid w:val="00457200"/>
    <w:rPr>
      <w:rFonts w:ascii="Calibri" w:hAnsi="Calibri" w:cs="Calibri"/>
      <w:i/>
      <w:iCs/>
    </w:rPr>
  </w:style>
  <w:style w:type="character" w:styleId="HTML-exempel">
    <w:name w:val="HTML Sample"/>
    <w:basedOn w:val="Standardstycketeckensnitt"/>
    <w:uiPriority w:val="99"/>
    <w:semiHidden/>
    <w:unhideWhenUsed/>
    <w:rsid w:val="00457200"/>
    <w:rPr>
      <w:rFonts w:ascii="Consolas" w:hAnsi="Consolas" w:cs="Calibri"/>
      <w:sz w:val="24"/>
      <w:szCs w:val="24"/>
    </w:rPr>
  </w:style>
  <w:style w:type="character" w:styleId="HTML-akronym">
    <w:name w:val="HTML Acronym"/>
    <w:basedOn w:val="Standardstycketeckensnitt"/>
    <w:uiPriority w:val="99"/>
    <w:semiHidden/>
    <w:unhideWhenUsed/>
    <w:rsid w:val="00457200"/>
    <w:rPr>
      <w:rFonts w:ascii="Calibri" w:hAnsi="Calibri" w:cs="Calibri"/>
    </w:rPr>
  </w:style>
  <w:style w:type="paragraph" w:styleId="Innehll1">
    <w:name w:val="toc 1"/>
    <w:basedOn w:val="Normal"/>
    <w:next w:val="Normal"/>
    <w:autoRedefine/>
    <w:uiPriority w:val="39"/>
    <w:semiHidden/>
    <w:unhideWhenUsed/>
    <w:rsid w:val="00457200"/>
    <w:pPr>
      <w:spacing w:after="100"/>
    </w:pPr>
  </w:style>
  <w:style w:type="paragraph" w:styleId="Innehll2">
    <w:name w:val="toc 2"/>
    <w:basedOn w:val="Normal"/>
    <w:next w:val="Normal"/>
    <w:autoRedefine/>
    <w:uiPriority w:val="39"/>
    <w:semiHidden/>
    <w:unhideWhenUsed/>
    <w:rsid w:val="00457200"/>
    <w:pPr>
      <w:spacing w:after="100"/>
      <w:ind w:left="220"/>
    </w:pPr>
  </w:style>
  <w:style w:type="paragraph" w:styleId="Innehll3">
    <w:name w:val="toc 3"/>
    <w:basedOn w:val="Normal"/>
    <w:next w:val="Normal"/>
    <w:autoRedefine/>
    <w:uiPriority w:val="39"/>
    <w:semiHidden/>
    <w:unhideWhenUsed/>
    <w:rsid w:val="00457200"/>
    <w:pPr>
      <w:spacing w:after="100"/>
      <w:ind w:left="440"/>
    </w:pPr>
  </w:style>
  <w:style w:type="paragraph" w:styleId="Innehll4">
    <w:name w:val="toc 4"/>
    <w:basedOn w:val="Normal"/>
    <w:next w:val="Normal"/>
    <w:autoRedefine/>
    <w:uiPriority w:val="39"/>
    <w:semiHidden/>
    <w:unhideWhenUsed/>
    <w:rsid w:val="00457200"/>
    <w:pPr>
      <w:spacing w:after="100"/>
      <w:ind w:left="660"/>
    </w:pPr>
  </w:style>
  <w:style w:type="paragraph" w:styleId="Innehll5">
    <w:name w:val="toc 5"/>
    <w:basedOn w:val="Normal"/>
    <w:next w:val="Normal"/>
    <w:autoRedefine/>
    <w:uiPriority w:val="39"/>
    <w:semiHidden/>
    <w:unhideWhenUsed/>
    <w:rsid w:val="00457200"/>
    <w:pPr>
      <w:spacing w:after="100"/>
      <w:ind w:left="880"/>
    </w:pPr>
  </w:style>
  <w:style w:type="paragraph" w:styleId="Innehll6">
    <w:name w:val="toc 6"/>
    <w:basedOn w:val="Normal"/>
    <w:next w:val="Normal"/>
    <w:autoRedefine/>
    <w:uiPriority w:val="39"/>
    <w:semiHidden/>
    <w:unhideWhenUsed/>
    <w:rsid w:val="00457200"/>
    <w:pPr>
      <w:spacing w:after="100"/>
      <w:ind w:left="1100"/>
    </w:pPr>
  </w:style>
  <w:style w:type="paragraph" w:styleId="Innehll7">
    <w:name w:val="toc 7"/>
    <w:basedOn w:val="Normal"/>
    <w:next w:val="Normal"/>
    <w:autoRedefine/>
    <w:uiPriority w:val="39"/>
    <w:semiHidden/>
    <w:unhideWhenUsed/>
    <w:rsid w:val="00457200"/>
    <w:pPr>
      <w:spacing w:after="100"/>
      <w:ind w:left="1320"/>
    </w:pPr>
  </w:style>
  <w:style w:type="paragraph" w:styleId="Innehll8">
    <w:name w:val="toc 8"/>
    <w:basedOn w:val="Normal"/>
    <w:next w:val="Normal"/>
    <w:autoRedefine/>
    <w:uiPriority w:val="39"/>
    <w:semiHidden/>
    <w:unhideWhenUsed/>
    <w:rsid w:val="00457200"/>
    <w:pPr>
      <w:spacing w:after="100"/>
      <w:ind w:left="1540"/>
    </w:pPr>
  </w:style>
  <w:style w:type="paragraph" w:styleId="Innehllsfrteckningsrubrik">
    <w:name w:val="TOC Heading"/>
    <w:basedOn w:val="Rubrik1"/>
    <w:next w:val="Normal"/>
    <w:uiPriority w:val="39"/>
    <w:semiHidden/>
    <w:unhideWhenUsed/>
    <w:qFormat/>
    <w:rsid w:val="00457200"/>
    <w:pPr>
      <w:outlineLvl w:val="9"/>
    </w:pPr>
    <w:rPr>
      <w:color w:val="2E74B5" w:themeColor="accent1" w:themeShade="BF"/>
    </w:rPr>
  </w:style>
  <w:style w:type="table" w:styleId="Professionelltabell">
    <w:name w:val="Table Professional"/>
    <w:basedOn w:val="Normaltabell"/>
    <w:uiPriority w:val="99"/>
    <w:semiHidden/>
    <w:unhideWhenUsed/>
    <w:rsid w:val="0045720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llanmrklista1">
    <w:name w:val="Medium List 1"/>
    <w:basedOn w:val="Normaltabell"/>
    <w:uiPriority w:val="65"/>
    <w:semiHidden/>
    <w:unhideWhenUsed/>
    <w:rsid w:val="0045720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457200"/>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llanmrklista1-dekorfrg2">
    <w:name w:val="Medium List 1 Accent 2"/>
    <w:basedOn w:val="Normaltabell"/>
    <w:uiPriority w:val="65"/>
    <w:semiHidden/>
    <w:unhideWhenUsed/>
    <w:rsid w:val="00457200"/>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llanmrklista1-dekorfrg3">
    <w:name w:val="Medium List 1 Accent 3"/>
    <w:basedOn w:val="Normaltabell"/>
    <w:uiPriority w:val="65"/>
    <w:semiHidden/>
    <w:unhideWhenUsed/>
    <w:rsid w:val="00457200"/>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llanmrklista1-dekorfrg4">
    <w:name w:val="Medium List 1 Accent 4"/>
    <w:basedOn w:val="Normaltabell"/>
    <w:uiPriority w:val="65"/>
    <w:semiHidden/>
    <w:unhideWhenUsed/>
    <w:rsid w:val="00457200"/>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llanmrklista1-dekorfrg5">
    <w:name w:val="Medium List 1 Accent 5"/>
    <w:basedOn w:val="Normaltabell"/>
    <w:uiPriority w:val="65"/>
    <w:semiHidden/>
    <w:unhideWhenUsed/>
    <w:rsid w:val="00457200"/>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llanmrklista1-dekorfrg6">
    <w:name w:val="Medium List 1 Accent 6"/>
    <w:basedOn w:val="Normaltabell"/>
    <w:uiPriority w:val="65"/>
    <w:semiHidden/>
    <w:unhideWhenUsed/>
    <w:rsid w:val="00457200"/>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llanmrklista2">
    <w:name w:val="Medium List 2"/>
    <w:basedOn w:val="Normaltabell"/>
    <w:uiPriority w:val="66"/>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45720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457200"/>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457200"/>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45720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457200"/>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457200"/>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45720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4572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rsid w:val="004572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4572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4572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4572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4572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4572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45720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457200"/>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llanmrktrutnt1-dekorfrg2">
    <w:name w:val="Medium Grid 1 Accent 2"/>
    <w:basedOn w:val="Normaltabell"/>
    <w:uiPriority w:val="67"/>
    <w:semiHidden/>
    <w:unhideWhenUsed/>
    <w:rsid w:val="00457200"/>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llanmrktrutnt1-dekorfrg3">
    <w:name w:val="Medium Grid 1 Accent 3"/>
    <w:basedOn w:val="Normaltabell"/>
    <w:uiPriority w:val="67"/>
    <w:semiHidden/>
    <w:unhideWhenUsed/>
    <w:rsid w:val="0045720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llanmrktrutnt1-dekorfrg4">
    <w:name w:val="Medium Grid 1 Accent 4"/>
    <w:basedOn w:val="Normaltabell"/>
    <w:uiPriority w:val="67"/>
    <w:semiHidden/>
    <w:unhideWhenUsed/>
    <w:rsid w:val="00457200"/>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llanmrktrutnt1-dekorfrg5">
    <w:name w:val="Medium Grid 1 Accent 5"/>
    <w:basedOn w:val="Normaltabell"/>
    <w:uiPriority w:val="67"/>
    <w:semiHidden/>
    <w:unhideWhenUsed/>
    <w:rsid w:val="00457200"/>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llanmrktrutnt1-dekorfrg6">
    <w:name w:val="Medium Grid 1 Accent 6"/>
    <w:basedOn w:val="Normaltabell"/>
    <w:uiPriority w:val="67"/>
    <w:semiHidden/>
    <w:unhideWhenUsed/>
    <w:rsid w:val="0045720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llanmrktrutnt2">
    <w:name w:val="Medium Grid 2"/>
    <w:basedOn w:val="Normaltabell"/>
    <w:uiPriority w:val="68"/>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457200"/>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4572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4572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llanmrktrutnt3-dekorfrg2">
    <w:name w:val="Medium Grid 3 Accent 2"/>
    <w:basedOn w:val="Normaltabell"/>
    <w:uiPriority w:val="69"/>
    <w:semiHidden/>
    <w:unhideWhenUsed/>
    <w:rsid w:val="004572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llanmrktrutnt3-dekorfrg3">
    <w:name w:val="Medium Grid 3 Accent 3"/>
    <w:basedOn w:val="Normaltabell"/>
    <w:uiPriority w:val="69"/>
    <w:semiHidden/>
    <w:unhideWhenUsed/>
    <w:rsid w:val="004572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llanmrktrutnt3-dekorfrg4">
    <w:name w:val="Medium Grid 3 Accent 4"/>
    <w:basedOn w:val="Normaltabell"/>
    <w:uiPriority w:val="69"/>
    <w:semiHidden/>
    <w:unhideWhenUsed/>
    <w:rsid w:val="004572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llanmrktrutnt3-dekorfrg5">
    <w:name w:val="Medium Grid 3 Accent 5"/>
    <w:basedOn w:val="Normaltabell"/>
    <w:uiPriority w:val="69"/>
    <w:semiHidden/>
    <w:unhideWhenUsed/>
    <w:rsid w:val="004572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llanmrktrutnt3-dekorfrg6">
    <w:name w:val="Medium Grid 3 Accent 6"/>
    <w:basedOn w:val="Normaltabell"/>
    <w:uiPriority w:val="69"/>
    <w:semiHidden/>
    <w:unhideWhenUsed/>
    <w:rsid w:val="004572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Litteraturfrteckning">
    <w:name w:val="Bibliography"/>
    <w:basedOn w:val="Normal"/>
    <w:next w:val="Normal"/>
    <w:uiPriority w:val="37"/>
    <w:semiHidden/>
    <w:unhideWhenUsed/>
    <w:rsid w:val="00457200"/>
  </w:style>
  <w:style w:type="character" w:styleId="Hashtagg">
    <w:name w:val="Hashtag"/>
    <w:basedOn w:val="Standardstycketeckensnitt"/>
    <w:uiPriority w:val="99"/>
    <w:semiHidden/>
    <w:unhideWhenUsed/>
    <w:rsid w:val="00457200"/>
    <w:rPr>
      <w:rFonts w:ascii="Calibri" w:hAnsi="Calibri" w:cs="Calibri"/>
      <w:color w:val="2B579A"/>
      <w:shd w:val="clear" w:color="auto" w:fill="E1DFDD"/>
    </w:rPr>
  </w:style>
  <w:style w:type="paragraph" w:styleId="Meddelanderubrik">
    <w:name w:val="Message Header"/>
    <w:basedOn w:val="Normal"/>
    <w:link w:val="MeddelanderubrikChar"/>
    <w:uiPriority w:val="99"/>
    <w:semiHidden/>
    <w:unhideWhenUsed/>
    <w:rsid w:val="00457200"/>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MeddelanderubrikChar">
    <w:name w:val="Meddelanderubrik Char"/>
    <w:basedOn w:val="Standardstycketeckensnitt"/>
    <w:link w:val="Meddelanderubrik"/>
    <w:uiPriority w:val="99"/>
    <w:semiHidden/>
    <w:rsid w:val="00457200"/>
    <w:rPr>
      <w:rFonts w:ascii="Calibri Light" w:eastAsiaTheme="majorEastAsia" w:hAnsi="Calibri Light" w:cs="Calibri Light"/>
      <w:sz w:val="24"/>
      <w:szCs w:val="24"/>
      <w:shd w:val="pct20" w:color="auto" w:fill="auto"/>
    </w:rPr>
  </w:style>
  <w:style w:type="table" w:styleId="Eleganttabell">
    <w:name w:val="Table Elegant"/>
    <w:basedOn w:val="Normaltabell"/>
    <w:uiPriority w:val="99"/>
    <w:semiHidden/>
    <w:unhideWhenUsed/>
    <w:rsid w:val="0045720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al"/>
    <w:uiPriority w:val="99"/>
    <w:semiHidden/>
    <w:unhideWhenUsed/>
    <w:rsid w:val="00457200"/>
    <w:pPr>
      <w:ind w:left="360" w:hanging="360"/>
      <w:contextualSpacing/>
    </w:pPr>
  </w:style>
  <w:style w:type="paragraph" w:styleId="Lista2">
    <w:name w:val="List 2"/>
    <w:basedOn w:val="Normal"/>
    <w:uiPriority w:val="99"/>
    <w:semiHidden/>
    <w:unhideWhenUsed/>
    <w:rsid w:val="00457200"/>
    <w:pPr>
      <w:ind w:left="720" w:hanging="360"/>
      <w:contextualSpacing/>
    </w:pPr>
  </w:style>
  <w:style w:type="paragraph" w:styleId="Lista3">
    <w:name w:val="List 3"/>
    <w:basedOn w:val="Normal"/>
    <w:uiPriority w:val="99"/>
    <w:semiHidden/>
    <w:unhideWhenUsed/>
    <w:rsid w:val="00457200"/>
    <w:pPr>
      <w:ind w:left="1080" w:hanging="360"/>
      <w:contextualSpacing/>
    </w:pPr>
  </w:style>
  <w:style w:type="paragraph" w:styleId="Lista4">
    <w:name w:val="List 4"/>
    <w:basedOn w:val="Normal"/>
    <w:uiPriority w:val="99"/>
    <w:semiHidden/>
    <w:unhideWhenUsed/>
    <w:rsid w:val="00457200"/>
    <w:pPr>
      <w:ind w:left="1440" w:hanging="360"/>
      <w:contextualSpacing/>
    </w:pPr>
  </w:style>
  <w:style w:type="paragraph" w:styleId="Lista5">
    <w:name w:val="List 5"/>
    <w:basedOn w:val="Normal"/>
    <w:uiPriority w:val="99"/>
    <w:semiHidden/>
    <w:unhideWhenUsed/>
    <w:rsid w:val="00457200"/>
    <w:pPr>
      <w:ind w:left="1800" w:hanging="360"/>
      <w:contextualSpacing/>
    </w:pPr>
  </w:style>
  <w:style w:type="table" w:styleId="Tabellista1">
    <w:name w:val="Table List 1"/>
    <w:basedOn w:val="Normaltabell"/>
    <w:uiPriority w:val="99"/>
    <w:semiHidden/>
    <w:unhideWhenUsed/>
    <w:rsid w:val="0045720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45720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45720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45720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45720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45720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45720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45720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afortstt">
    <w:name w:val="List Continue"/>
    <w:basedOn w:val="Normal"/>
    <w:uiPriority w:val="99"/>
    <w:semiHidden/>
    <w:unhideWhenUsed/>
    <w:rsid w:val="00457200"/>
    <w:pPr>
      <w:spacing w:after="120"/>
      <w:ind w:left="360"/>
      <w:contextualSpacing/>
    </w:pPr>
  </w:style>
  <w:style w:type="paragraph" w:styleId="Listafortstt2">
    <w:name w:val="List Continue 2"/>
    <w:basedOn w:val="Normal"/>
    <w:uiPriority w:val="99"/>
    <w:semiHidden/>
    <w:unhideWhenUsed/>
    <w:rsid w:val="00457200"/>
    <w:pPr>
      <w:spacing w:after="120"/>
      <w:ind w:left="720"/>
      <w:contextualSpacing/>
    </w:pPr>
  </w:style>
  <w:style w:type="paragraph" w:styleId="Listafortstt3">
    <w:name w:val="List Continue 3"/>
    <w:basedOn w:val="Normal"/>
    <w:uiPriority w:val="99"/>
    <w:semiHidden/>
    <w:unhideWhenUsed/>
    <w:rsid w:val="00457200"/>
    <w:pPr>
      <w:spacing w:after="120"/>
      <w:ind w:left="1080"/>
      <w:contextualSpacing/>
    </w:pPr>
  </w:style>
  <w:style w:type="paragraph" w:styleId="Listafortstt4">
    <w:name w:val="List Continue 4"/>
    <w:basedOn w:val="Normal"/>
    <w:uiPriority w:val="99"/>
    <w:semiHidden/>
    <w:unhideWhenUsed/>
    <w:rsid w:val="00457200"/>
    <w:pPr>
      <w:spacing w:after="120"/>
      <w:ind w:left="1440"/>
      <w:contextualSpacing/>
    </w:pPr>
  </w:style>
  <w:style w:type="paragraph" w:styleId="Listafortstt5">
    <w:name w:val="List Continue 5"/>
    <w:basedOn w:val="Normal"/>
    <w:uiPriority w:val="99"/>
    <w:semiHidden/>
    <w:unhideWhenUsed/>
    <w:rsid w:val="00457200"/>
    <w:pPr>
      <w:spacing w:after="120"/>
      <w:ind w:left="1800"/>
      <w:contextualSpacing/>
    </w:pPr>
  </w:style>
  <w:style w:type="paragraph" w:styleId="Liststycke">
    <w:name w:val="List Paragraph"/>
    <w:basedOn w:val="Normal"/>
    <w:uiPriority w:val="34"/>
    <w:semiHidden/>
    <w:unhideWhenUsed/>
    <w:qFormat/>
    <w:rsid w:val="00457200"/>
    <w:pPr>
      <w:ind w:left="720"/>
      <w:contextualSpacing/>
    </w:pPr>
  </w:style>
  <w:style w:type="paragraph" w:styleId="Numreradlista">
    <w:name w:val="List Number"/>
    <w:basedOn w:val="Normal"/>
    <w:uiPriority w:val="99"/>
    <w:semiHidden/>
    <w:unhideWhenUsed/>
    <w:rsid w:val="00457200"/>
    <w:pPr>
      <w:numPr>
        <w:numId w:val="13"/>
      </w:numPr>
      <w:contextualSpacing/>
    </w:pPr>
  </w:style>
  <w:style w:type="paragraph" w:styleId="Numreradlista2">
    <w:name w:val="List Number 2"/>
    <w:basedOn w:val="Normal"/>
    <w:uiPriority w:val="99"/>
    <w:semiHidden/>
    <w:unhideWhenUsed/>
    <w:rsid w:val="00457200"/>
    <w:pPr>
      <w:numPr>
        <w:numId w:val="14"/>
      </w:numPr>
      <w:contextualSpacing/>
    </w:pPr>
  </w:style>
  <w:style w:type="paragraph" w:styleId="Numreradlista3">
    <w:name w:val="List Number 3"/>
    <w:basedOn w:val="Normal"/>
    <w:uiPriority w:val="99"/>
    <w:semiHidden/>
    <w:unhideWhenUsed/>
    <w:rsid w:val="00457200"/>
    <w:pPr>
      <w:numPr>
        <w:numId w:val="15"/>
      </w:numPr>
      <w:contextualSpacing/>
    </w:pPr>
  </w:style>
  <w:style w:type="paragraph" w:styleId="Numreradlista4">
    <w:name w:val="List Number 4"/>
    <w:basedOn w:val="Normal"/>
    <w:uiPriority w:val="99"/>
    <w:semiHidden/>
    <w:unhideWhenUsed/>
    <w:rsid w:val="00457200"/>
    <w:pPr>
      <w:numPr>
        <w:numId w:val="16"/>
      </w:numPr>
      <w:contextualSpacing/>
    </w:pPr>
  </w:style>
  <w:style w:type="paragraph" w:styleId="Numreradlista5">
    <w:name w:val="List Number 5"/>
    <w:basedOn w:val="Normal"/>
    <w:uiPriority w:val="99"/>
    <w:semiHidden/>
    <w:unhideWhenUsed/>
    <w:rsid w:val="00457200"/>
    <w:pPr>
      <w:numPr>
        <w:numId w:val="17"/>
      </w:numPr>
      <w:contextualSpacing/>
    </w:pPr>
  </w:style>
  <w:style w:type="paragraph" w:styleId="Punktlista">
    <w:name w:val="List Bullet"/>
    <w:basedOn w:val="Normal"/>
    <w:uiPriority w:val="99"/>
    <w:semiHidden/>
    <w:unhideWhenUsed/>
    <w:rsid w:val="00457200"/>
    <w:pPr>
      <w:numPr>
        <w:numId w:val="8"/>
      </w:numPr>
      <w:contextualSpacing/>
    </w:pPr>
  </w:style>
  <w:style w:type="paragraph" w:styleId="Punktlista2">
    <w:name w:val="List Bullet 2"/>
    <w:basedOn w:val="Normal"/>
    <w:uiPriority w:val="99"/>
    <w:semiHidden/>
    <w:unhideWhenUsed/>
    <w:rsid w:val="00457200"/>
    <w:pPr>
      <w:numPr>
        <w:numId w:val="9"/>
      </w:numPr>
      <w:contextualSpacing/>
    </w:pPr>
  </w:style>
  <w:style w:type="paragraph" w:styleId="Punktlista3">
    <w:name w:val="List Bullet 3"/>
    <w:basedOn w:val="Normal"/>
    <w:uiPriority w:val="99"/>
    <w:semiHidden/>
    <w:unhideWhenUsed/>
    <w:rsid w:val="00457200"/>
    <w:pPr>
      <w:numPr>
        <w:numId w:val="10"/>
      </w:numPr>
      <w:contextualSpacing/>
    </w:pPr>
  </w:style>
  <w:style w:type="paragraph" w:styleId="Punktlista4">
    <w:name w:val="List Bullet 4"/>
    <w:basedOn w:val="Normal"/>
    <w:uiPriority w:val="99"/>
    <w:semiHidden/>
    <w:unhideWhenUsed/>
    <w:rsid w:val="00457200"/>
    <w:pPr>
      <w:numPr>
        <w:numId w:val="11"/>
      </w:numPr>
      <w:contextualSpacing/>
    </w:pPr>
  </w:style>
  <w:style w:type="paragraph" w:styleId="Punktlista5">
    <w:name w:val="List Bullet 5"/>
    <w:basedOn w:val="Normal"/>
    <w:uiPriority w:val="99"/>
    <w:semiHidden/>
    <w:unhideWhenUsed/>
    <w:rsid w:val="00457200"/>
    <w:pPr>
      <w:numPr>
        <w:numId w:val="12"/>
      </w:numPr>
      <w:contextualSpacing/>
    </w:pPr>
  </w:style>
  <w:style w:type="table" w:styleId="Standardtabell1">
    <w:name w:val="Table Classic 1"/>
    <w:basedOn w:val="Normaltabell"/>
    <w:uiPriority w:val="99"/>
    <w:semiHidden/>
    <w:unhideWhenUsed/>
    <w:rsid w:val="0045720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45720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45720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45720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Figurfrteckning">
    <w:name w:val="table of figures"/>
    <w:basedOn w:val="Normal"/>
    <w:next w:val="Normal"/>
    <w:uiPriority w:val="99"/>
    <w:semiHidden/>
    <w:unhideWhenUsed/>
    <w:rsid w:val="00457200"/>
  </w:style>
  <w:style w:type="character" w:styleId="Slutnotsreferens">
    <w:name w:val="endnote reference"/>
    <w:basedOn w:val="Standardstycketeckensnitt"/>
    <w:uiPriority w:val="99"/>
    <w:semiHidden/>
    <w:unhideWhenUsed/>
    <w:rsid w:val="00457200"/>
    <w:rPr>
      <w:rFonts w:ascii="Calibri" w:hAnsi="Calibri" w:cs="Calibri"/>
      <w:vertAlign w:val="superscript"/>
    </w:rPr>
  </w:style>
  <w:style w:type="paragraph" w:styleId="Citatfrteckning">
    <w:name w:val="table of authorities"/>
    <w:basedOn w:val="Normal"/>
    <w:next w:val="Normal"/>
    <w:uiPriority w:val="99"/>
    <w:semiHidden/>
    <w:unhideWhenUsed/>
    <w:rsid w:val="00457200"/>
    <w:pPr>
      <w:ind w:left="220" w:hanging="220"/>
    </w:pPr>
  </w:style>
  <w:style w:type="paragraph" w:styleId="Citatfrteckningsrubrik">
    <w:name w:val="toa heading"/>
    <w:basedOn w:val="Normal"/>
    <w:next w:val="Normal"/>
    <w:uiPriority w:val="99"/>
    <w:semiHidden/>
    <w:unhideWhenUsed/>
    <w:rsid w:val="00457200"/>
    <w:pPr>
      <w:spacing w:before="120"/>
    </w:pPr>
    <w:rPr>
      <w:rFonts w:ascii="Calibri Light" w:eastAsiaTheme="majorEastAsia" w:hAnsi="Calibri Light" w:cs="Calibri Light"/>
      <w:b/>
      <w:bCs/>
      <w:sz w:val="24"/>
      <w:szCs w:val="24"/>
    </w:rPr>
  </w:style>
  <w:style w:type="table" w:styleId="Frgadlista">
    <w:name w:val="Colorful List"/>
    <w:basedOn w:val="Normaltabell"/>
    <w:uiPriority w:val="72"/>
    <w:semiHidden/>
    <w:unhideWhenUsed/>
    <w:rsid w:val="0045720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457200"/>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rgadlista-dekorfrg2">
    <w:name w:val="Colorful List Accent 2"/>
    <w:basedOn w:val="Normaltabell"/>
    <w:uiPriority w:val="72"/>
    <w:semiHidden/>
    <w:unhideWhenUsed/>
    <w:rsid w:val="00457200"/>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rgadlista-dekorfrg3">
    <w:name w:val="Colorful List Accent 3"/>
    <w:basedOn w:val="Normaltabell"/>
    <w:uiPriority w:val="72"/>
    <w:semiHidden/>
    <w:unhideWhenUsed/>
    <w:rsid w:val="00457200"/>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rgadlista-dekorfrg4">
    <w:name w:val="Colorful List Accent 4"/>
    <w:basedOn w:val="Normaltabell"/>
    <w:uiPriority w:val="72"/>
    <w:semiHidden/>
    <w:unhideWhenUsed/>
    <w:rsid w:val="00457200"/>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rgadlista-dekorfrg5">
    <w:name w:val="Colorful List Accent 5"/>
    <w:basedOn w:val="Normaltabell"/>
    <w:uiPriority w:val="72"/>
    <w:semiHidden/>
    <w:unhideWhenUsed/>
    <w:rsid w:val="00457200"/>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rgadlista-dekorfrg6">
    <w:name w:val="Colorful List Accent 6"/>
    <w:basedOn w:val="Normaltabell"/>
    <w:uiPriority w:val="72"/>
    <w:rsid w:val="00457200"/>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rgadtabell1">
    <w:name w:val="Table Colorful 1"/>
    <w:basedOn w:val="Normaltabell"/>
    <w:uiPriority w:val="99"/>
    <w:semiHidden/>
    <w:unhideWhenUsed/>
    <w:rsid w:val="0045720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45720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45720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dskuggning">
    <w:name w:val="Colorful Shading"/>
    <w:basedOn w:val="Normaltabell"/>
    <w:uiPriority w:val="71"/>
    <w:semiHidden/>
    <w:unhideWhenUsed/>
    <w:rsid w:val="00457200"/>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457200"/>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457200"/>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457200"/>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rgadskuggning-dekorfrg4">
    <w:name w:val="Colorful Shading Accent 4"/>
    <w:basedOn w:val="Normaltabell"/>
    <w:uiPriority w:val="71"/>
    <w:semiHidden/>
    <w:unhideWhenUsed/>
    <w:rsid w:val="00457200"/>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457200"/>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457200"/>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rgatrutnt">
    <w:name w:val="Colorful Grid"/>
    <w:basedOn w:val="Normaltabell"/>
    <w:uiPriority w:val="73"/>
    <w:semiHidden/>
    <w:unhideWhenUsed/>
    <w:rsid w:val="0045720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457200"/>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rgatrutnt-dekorfrg2">
    <w:name w:val="Colorful Grid Accent 2"/>
    <w:basedOn w:val="Normaltabell"/>
    <w:uiPriority w:val="73"/>
    <w:semiHidden/>
    <w:unhideWhenUsed/>
    <w:rsid w:val="00457200"/>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rgatrutnt-dekorfrg3">
    <w:name w:val="Colorful Grid Accent 3"/>
    <w:basedOn w:val="Normaltabell"/>
    <w:uiPriority w:val="73"/>
    <w:semiHidden/>
    <w:unhideWhenUsed/>
    <w:rsid w:val="00457200"/>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rgatrutnt-dekorfrg4">
    <w:name w:val="Colorful Grid Accent 4"/>
    <w:basedOn w:val="Normaltabell"/>
    <w:uiPriority w:val="73"/>
    <w:semiHidden/>
    <w:unhideWhenUsed/>
    <w:rsid w:val="00457200"/>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rgatrutnt-dekorfrg5">
    <w:name w:val="Colorful Grid Accent 5"/>
    <w:basedOn w:val="Normaltabell"/>
    <w:uiPriority w:val="73"/>
    <w:semiHidden/>
    <w:unhideWhenUsed/>
    <w:rsid w:val="00457200"/>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rgatrutnt-dekorfrg6">
    <w:name w:val="Colorful Grid Accent 6"/>
    <w:basedOn w:val="Normaltabell"/>
    <w:uiPriority w:val="73"/>
    <w:rsid w:val="00457200"/>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dress-brev">
    <w:name w:val="envelope address"/>
    <w:basedOn w:val="Normal"/>
    <w:uiPriority w:val="99"/>
    <w:semiHidden/>
    <w:unhideWhenUsed/>
    <w:rsid w:val="00457200"/>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sektion">
    <w:name w:val="Outline List 3"/>
    <w:basedOn w:val="Ingenlista"/>
    <w:uiPriority w:val="99"/>
    <w:semiHidden/>
    <w:unhideWhenUsed/>
    <w:rsid w:val="00457200"/>
    <w:pPr>
      <w:numPr>
        <w:numId w:val="26"/>
      </w:numPr>
    </w:pPr>
  </w:style>
  <w:style w:type="table" w:styleId="Oformateradtabell1">
    <w:name w:val="Plain Table 1"/>
    <w:basedOn w:val="Normaltabell"/>
    <w:uiPriority w:val="41"/>
    <w:rsid w:val="004572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45720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45720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45720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45720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Ingetavstnd">
    <w:name w:val="No Spacing"/>
    <w:uiPriority w:val="1"/>
    <w:qFormat/>
    <w:rsid w:val="00457200"/>
    <w:rPr>
      <w:rFonts w:ascii="Calibri" w:hAnsi="Calibri" w:cs="Calibri"/>
    </w:rPr>
  </w:style>
  <w:style w:type="paragraph" w:styleId="Datum">
    <w:name w:val="Date"/>
    <w:basedOn w:val="Normal"/>
    <w:next w:val="Normal"/>
    <w:link w:val="DatumChar"/>
    <w:uiPriority w:val="99"/>
    <w:semiHidden/>
    <w:unhideWhenUsed/>
    <w:rsid w:val="00457200"/>
  </w:style>
  <w:style w:type="character" w:customStyle="1" w:styleId="DatumChar">
    <w:name w:val="Datum Char"/>
    <w:basedOn w:val="Standardstycketeckensnitt"/>
    <w:link w:val="Datum"/>
    <w:uiPriority w:val="99"/>
    <w:semiHidden/>
    <w:rsid w:val="00457200"/>
    <w:rPr>
      <w:rFonts w:ascii="Calibri" w:hAnsi="Calibri" w:cs="Calibri"/>
    </w:rPr>
  </w:style>
  <w:style w:type="paragraph" w:styleId="Normalwebb">
    <w:name w:val="Normal (Web)"/>
    <w:basedOn w:val="Normal"/>
    <w:uiPriority w:val="99"/>
    <w:semiHidden/>
    <w:unhideWhenUsed/>
    <w:rsid w:val="00457200"/>
    <w:rPr>
      <w:rFonts w:ascii="Times New Roman" w:hAnsi="Times New Roman" w:cs="Times New Roman"/>
      <w:sz w:val="24"/>
      <w:szCs w:val="24"/>
    </w:rPr>
  </w:style>
  <w:style w:type="character" w:styleId="Smarthyperlnk">
    <w:name w:val="Smart Hyperlink"/>
    <w:basedOn w:val="Standardstycketeckensnitt"/>
    <w:uiPriority w:val="99"/>
    <w:semiHidden/>
    <w:unhideWhenUsed/>
    <w:rsid w:val="00457200"/>
    <w:rPr>
      <w:rFonts w:ascii="Calibri" w:hAnsi="Calibri" w:cs="Calibri"/>
      <w:u w:val="dotted"/>
    </w:rPr>
  </w:style>
  <w:style w:type="character" w:styleId="Olstomnmnande">
    <w:name w:val="Unresolved Mention"/>
    <w:basedOn w:val="Standardstycketeckensnitt"/>
    <w:uiPriority w:val="99"/>
    <w:semiHidden/>
    <w:unhideWhenUsed/>
    <w:rsid w:val="00457200"/>
    <w:rPr>
      <w:rFonts w:ascii="Calibri" w:hAnsi="Calibri" w:cs="Calibri"/>
      <w:color w:val="605E5C"/>
      <w:shd w:val="clear" w:color="auto" w:fill="E1DFDD"/>
    </w:rPr>
  </w:style>
  <w:style w:type="paragraph" w:styleId="Brdtext">
    <w:name w:val="Body Text"/>
    <w:basedOn w:val="Normal"/>
    <w:link w:val="BrdtextChar"/>
    <w:uiPriority w:val="99"/>
    <w:semiHidden/>
    <w:unhideWhenUsed/>
    <w:rsid w:val="00457200"/>
    <w:pPr>
      <w:spacing w:after="120"/>
    </w:pPr>
  </w:style>
  <w:style w:type="character" w:customStyle="1" w:styleId="BrdtextChar">
    <w:name w:val="Brödtext Char"/>
    <w:basedOn w:val="Standardstycketeckensnitt"/>
    <w:link w:val="Brdtext"/>
    <w:uiPriority w:val="99"/>
    <w:semiHidden/>
    <w:rsid w:val="00457200"/>
    <w:rPr>
      <w:rFonts w:ascii="Calibri" w:hAnsi="Calibri" w:cs="Calibri"/>
    </w:rPr>
  </w:style>
  <w:style w:type="paragraph" w:styleId="Brdtext2">
    <w:name w:val="Body Text 2"/>
    <w:basedOn w:val="Normal"/>
    <w:link w:val="Brdtext2Char"/>
    <w:uiPriority w:val="99"/>
    <w:semiHidden/>
    <w:unhideWhenUsed/>
    <w:rsid w:val="00457200"/>
    <w:pPr>
      <w:spacing w:after="120" w:line="480" w:lineRule="auto"/>
    </w:pPr>
  </w:style>
  <w:style w:type="character" w:customStyle="1" w:styleId="Brdtext2Char">
    <w:name w:val="Brödtext 2 Char"/>
    <w:basedOn w:val="Standardstycketeckensnitt"/>
    <w:link w:val="Brdtext2"/>
    <w:uiPriority w:val="99"/>
    <w:semiHidden/>
    <w:rsid w:val="00457200"/>
    <w:rPr>
      <w:rFonts w:ascii="Calibri" w:hAnsi="Calibri" w:cs="Calibri"/>
    </w:rPr>
  </w:style>
  <w:style w:type="paragraph" w:styleId="Brdtextmedindrag">
    <w:name w:val="Body Text Indent"/>
    <w:basedOn w:val="Normal"/>
    <w:link w:val="BrdtextmedindragChar"/>
    <w:uiPriority w:val="99"/>
    <w:semiHidden/>
    <w:unhideWhenUsed/>
    <w:rsid w:val="00457200"/>
    <w:pPr>
      <w:spacing w:after="120"/>
      <w:ind w:left="360"/>
    </w:pPr>
  </w:style>
  <w:style w:type="character" w:customStyle="1" w:styleId="BrdtextmedindragChar">
    <w:name w:val="Brödtext med indrag Char"/>
    <w:basedOn w:val="Standardstycketeckensnitt"/>
    <w:link w:val="Brdtextmedindrag"/>
    <w:uiPriority w:val="99"/>
    <w:semiHidden/>
    <w:rsid w:val="00457200"/>
    <w:rPr>
      <w:rFonts w:ascii="Calibri" w:hAnsi="Calibri" w:cs="Calibri"/>
    </w:rPr>
  </w:style>
  <w:style w:type="paragraph" w:styleId="Brdtextmedindrag2">
    <w:name w:val="Body Text Indent 2"/>
    <w:basedOn w:val="Normal"/>
    <w:link w:val="Brdtextmedindrag2Char"/>
    <w:uiPriority w:val="99"/>
    <w:semiHidden/>
    <w:unhideWhenUsed/>
    <w:rsid w:val="00457200"/>
    <w:pPr>
      <w:spacing w:after="120" w:line="480" w:lineRule="auto"/>
      <w:ind w:left="360"/>
    </w:pPr>
  </w:style>
  <w:style w:type="character" w:customStyle="1" w:styleId="Brdtextmedindrag2Char">
    <w:name w:val="Brödtext med indrag 2 Char"/>
    <w:basedOn w:val="Standardstycketeckensnitt"/>
    <w:link w:val="Brdtextmedindrag2"/>
    <w:uiPriority w:val="99"/>
    <w:semiHidden/>
    <w:rsid w:val="00457200"/>
    <w:rPr>
      <w:rFonts w:ascii="Calibri" w:hAnsi="Calibri" w:cs="Calibri"/>
    </w:rPr>
  </w:style>
  <w:style w:type="paragraph" w:styleId="Brdtextmedfrstaindrag">
    <w:name w:val="Body Text First Indent"/>
    <w:basedOn w:val="Brdtext"/>
    <w:link w:val="BrdtextmedfrstaindragChar"/>
    <w:uiPriority w:val="99"/>
    <w:semiHidden/>
    <w:unhideWhenUsed/>
    <w:rsid w:val="00457200"/>
    <w:pPr>
      <w:spacing w:after="0"/>
      <w:ind w:firstLine="360"/>
    </w:pPr>
  </w:style>
  <w:style w:type="character" w:customStyle="1" w:styleId="BrdtextmedfrstaindragChar">
    <w:name w:val="Brödtext med första indrag Char"/>
    <w:basedOn w:val="BrdtextChar"/>
    <w:link w:val="Brdtextmedfrstaindrag"/>
    <w:uiPriority w:val="99"/>
    <w:semiHidden/>
    <w:rsid w:val="00457200"/>
    <w:rPr>
      <w:rFonts w:ascii="Calibri" w:hAnsi="Calibri" w:cs="Calibri"/>
    </w:rPr>
  </w:style>
  <w:style w:type="paragraph" w:styleId="Brdtextmedfrstaindrag2">
    <w:name w:val="Body Text First Indent 2"/>
    <w:basedOn w:val="Brdtextmedindrag"/>
    <w:link w:val="Brdtextmedfrstaindrag2Char"/>
    <w:uiPriority w:val="99"/>
    <w:semiHidden/>
    <w:unhideWhenUsed/>
    <w:rsid w:val="00457200"/>
    <w:pPr>
      <w:spacing w:after="0"/>
      <w:ind w:firstLine="360"/>
    </w:pPr>
  </w:style>
  <w:style w:type="character" w:customStyle="1" w:styleId="Brdtextmedfrstaindrag2Char">
    <w:name w:val="Brödtext med första indrag 2 Char"/>
    <w:basedOn w:val="BrdtextmedindragChar"/>
    <w:link w:val="Brdtextmedfrstaindrag2"/>
    <w:uiPriority w:val="99"/>
    <w:semiHidden/>
    <w:rsid w:val="00457200"/>
    <w:rPr>
      <w:rFonts w:ascii="Calibri" w:hAnsi="Calibri" w:cs="Calibri"/>
    </w:rPr>
  </w:style>
  <w:style w:type="paragraph" w:styleId="Normaltindrag">
    <w:name w:val="Normal Indent"/>
    <w:basedOn w:val="Normal"/>
    <w:uiPriority w:val="99"/>
    <w:semiHidden/>
    <w:unhideWhenUsed/>
    <w:rsid w:val="00457200"/>
    <w:pPr>
      <w:ind w:left="720"/>
    </w:pPr>
  </w:style>
  <w:style w:type="paragraph" w:styleId="Anteckningsrubrik">
    <w:name w:val="Note Heading"/>
    <w:basedOn w:val="Normal"/>
    <w:next w:val="Normal"/>
    <w:link w:val="AnteckningsrubrikChar"/>
    <w:uiPriority w:val="99"/>
    <w:semiHidden/>
    <w:unhideWhenUsed/>
    <w:rsid w:val="00457200"/>
  </w:style>
  <w:style w:type="character" w:customStyle="1" w:styleId="AnteckningsrubrikChar">
    <w:name w:val="Anteckningsrubrik Char"/>
    <w:basedOn w:val="Standardstycketeckensnitt"/>
    <w:link w:val="Anteckningsrubrik"/>
    <w:uiPriority w:val="99"/>
    <w:semiHidden/>
    <w:rsid w:val="00457200"/>
    <w:rPr>
      <w:rFonts w:ascii="Calibri" w:hAnsi="Calibri" w:cs="Calibri"/>
    </w:rPr>
  </w:style>
  <w:style w:type="table" w:styleId="Moderntabell">
    <w:name w:val="Table Contemporary"/>
    <w:basedOn w:val="Normaltabell"/>
    <w:uiPriority w:val="99"/>
    <w:semiHidden/>
    <w:unhideWhenUsed/>
    <w:rsid w:val="0045720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juslista">
    <w:name w:val="Light List"/>
    <w:basedOn w:val="Normaltabell"/>
    <w:uiPriority w:val="61"/>
    <w:semiHidden/>
    <w:unhideWhenUsed/>
    <w:rsid w:val="0045720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457200"/>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juslista-dekorfrg2">
    <w:name w:val="Light List Accent 2"/>
    <w:basedOn w:val="Normaltabell"/>
    <w:uiPriority w:val="61"/>
    <w:semiHidden/>
    <w:unhideWhenUsed/>
    <w:rsid w:val="0045720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juslista-dekorfrg3">
    <w:name w:val="Light List Accent 3"/>
    <w:basedOn w:val="Normaltabell"/>
    <w:uiPriority w:val="61"/>
    <w:semiHidden/>
    <w:unhideWhenUsed/>
    <w:rsid w:val="00457200"/>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juslista-dekorfrg4">
    <w:name w:val="Light List Accent 4"/>
    <w:basedOn w:val="Normaltabell"/>
    <w:uiPriority w:val="61"/>
    <w:semiHidden/>
    <w:unhideWhenUsed/>
    <w:rsid w:val="0045720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juslista-dekorfrg5">
    <w:name w:val="Light List Accent 5"/>
    <w:basedOn w:val="Normaltabell"/>
    <w:uiPriority w:val="61"/>
    <w:semiHidden/>
    <w:unhideWhenUsed/>
    <w:rsid w:val="00457200"/>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juslista-dekorfrg6">
    <w:name w:val="Light List Accent 6"/>
    <w:basedOn w:val="Normaltabell"/>
    <w:uiPriority w:val="61"/>
    <w:semiHidden/>
    <w:unhideWhenUsed/>
    <w:rsid w:val="0045720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jusskuggning">
    <w:name w:val="Light Shading"/>
    <w:basedOn w:val="Normaltabell"/>
    <w:uiPriority w:val="60"/>
    <w:semiHidden/>
    <w:unhideWhenUsed/>
    <w:rsid w:val="004572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457200"/>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jusskuggning-dekorfrg2">
    <w:name w:val="Light Shading Accent 2"/>
    <w:basedOn w:val="Normaltabell"/>
    <w:uiPriority w:val="60"/>
    <w:semiHidden/>
    <w:unhideWhenUsed/>
    <w:rsid w:val="00457200"/>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jusskuggning-dekorfrg3">
    <w:name w:val="Light Shading Accent 3"/>
    <w:basedOn w:val="Normaltabell"/>
    <w:uiPriority w:val="60"/>
    <w:semiHidden/>
    <w:unhideWhenUsed/>
    <w:rsid w:val="00457200"/>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jusskuggning-dekorfrg4">
    <w:name w:val="Light Shading Accent 4"/>
    <w:basedOn w:val="Normaltabell"/>
    <w:uiPriority w:val="60"/>
    <w:semiHidden/>
    <w:unhideWhenUsed/>
    <w:rsid w:val="00457200"/>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jusskuggning-dekorfrg5">
    <w:name w:val="Light Shading Accent 5"/>
    <w:basedOn w:val="Normaltabell"/>
    <w:uiPriority w:val="60"/>
    <w:semiHidden/>
    <w:unhideWhenUsed/>
    <w:rsid w:val="00457200"/>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jusskuggning-dekorfrg6">
    <w:name w:val="Light Shading Accent 6"/>
    <w:basedOn w:val="Normaltabell"/>
    <w:uiPriority w:val="60"/>
    <w:semiHidden/>
    <w:unhideWhenUsed/>
    <w:rsid w:val="00457200"/>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justrutnt">
    <w:name w:val="Light Grid"/>
    <w:basedOn w:val="Normaltabell"/>
    <w:uiPriority w:val="62"/>
    <w:semiHidden/>
    <w:unhideWhenUsed/>
    <w:rsid w:val="0045720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457200"/>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justrutnt-dekorfrg2">
    <w:name w:val="Light Grid Accent 2"/>
    <w:basedOn w:val="Normaltabell"/>
    <w:uiPriority w:val="62"/>
    <w:semiHidden/>
    <w:unhideWhenUsed/>
    <w:rsid w:val="0045720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justrutnt-dekorfrg3">
    <w:name w:val="Light Grid Accent 3"/>
    <w:basedOn w:val="Normaltabell"/>
    <w:uiPriority w:val="62"/>
    <w:semiHidden/>
    <w:unhideWhenUsed/>
    <w:rsid w:val="00457200"/>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justrutnt-dekorfrg4">
    <w:name w:val="Light Grid Accent 4"/>
    <w:basedOn w:val="Normaltabell"/>
    <w:uiPriority w:val="62"/>
    <w:semiHidden/>
    <w:unhideWhenUsed/>
    <w:rsid w:val="0045720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justrutnt-dekorfrg5">
    <w:name w:val="Light Grid Accent 5"/>
    <w:basedOn w:val="Normaltabell"/>
    <w:uiPriority w:val="62"/>
    <w:semiHidden/>
    <w:unhideWhenUsed/>
    <w:rsid w:val="00457200"/>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justrutnt-dekorfrg6">
    <w:name w:val="Light Grid Accent 6"/>
    <w:basedOn w:val="Normaltabell"/>
    <w:uiPriority w:val="62"/>
    <w:semiHidden/>
    <w:unhideWhenUsed/>
    <w:rsid w:val="0045720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rklista">
    <w:name w:val="Dark List"/>
    <w:basedOn w:val="Normaltabell"/>
    <w:uiPriority w:val="70"/>
    <w:semiHidden/>
    <w:unhideWhenUsed/>
    <w:rsid w:val="0045720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457200"/>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a-dekorfrg2">
    <w:name w:val="Dark List Accent 2"/>
    <w:basedOn w:val="Normaltabell"/>
    <w:uiPriority w:val="70"/>
    <w:semiHidden/>
    <w:unhideWhenUsed/>
    <w:rsid w:val="00457200"/>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a-dekorfrg3">
    <w:name w:val="Dark List Accent 3"/>
    <w:basedOn w:val="Normaltabell"/>
    <w:uiPriority w:val="70"/>
    <w:semiHidden/>
    <w:unhideWhenUsed/>
    <w:rsid w:val="00457200"/>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a-dekorfrg4">
    <w:name w:val="Dark List Accent 4"/>
    <w:basedOn w:val="Normaltabell"/>
    <w:uiPriority w:val="70"/>
    <w:semiHidden/>
    <w:unhideWhenUsed/>
    <w:rsid w:val="00457200"/>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a-dekorfrg5">
    <w:name w:val="Dark List Accent 5"/>
    <w:basedOn w:val="Normaltabell"/>
    <w:uiPriority w:val="70"/>
    <w:semiHidden/>
    <w:unhideWhenUsed/>
    <w:rsid w:val="00457200"/>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a-dekorfrg6">
    <w:name w:val="Dark List Accent 6"/>
    <w:basedOn w:val="Normaltabell"/>
    <w:uiPriority w:val="70"/>
    <w:rsid w:val="00457200"/>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tabell1ljus">
    <w:name w:val="List Table 1 Light"/>
    <w:basedOn w:val="Normaltabell"/>
    <w:uiPriority w:val="46"/>
    <w:rsid w:val="0045720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457200"/>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ell1ljusdekorfrg2">
    <w:name w:val="List Table 1 Light Accent 2"/>
    <w:basedOn w:val="Normaltabell"/>
    <w:uiPriority w:val="46"/>
    <w:rsid w:val="00457200"/>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ell1ljusdekorfrg3">
    <w:name w:val="List Table 1 Light Accent 3"/>
    <w:basedOn w:val="Normaltabell"/>
    <w:uiPriority w:val="46"/>
    <w:rsid w:val="00457200"/>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ell1ljusdekorfrg4">
    <w:name w:val="List Table 1 Light Accent 4"/>
    <w:basedOn w:val="Normaltabell"/>
    <w:uiPriority w:val="46"/>
    <w:rsid w:val="00457200"/>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ell1ljusdekorfrg5">
    <w:name w:val="List Table 1 Light Accent 5"/>
    <w:basedOn w:val="Normaltabell"/>
    <w:uiPriority w:val="46"/>
    <w:rsid w:val="00457200"/>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ell1ljusdekorfrg6">
    <w:name w:val="List Table 1 Light Accent 6"/>
    <w:basedOn w:val="Normaltabell"/>
    <w:uiPriority w:val="46"/>
    <w:rsid w:val="00457200"/>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ell2">
    <w:name w:val="List Table 2"/>
    <w:basedOn w:val="Normaltabell"/>
    <w:uiPriority w:val="47"/>
    <w:rsid w:val="0045720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457200"/>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ell2dekorfrg2">
    <w:name w:val="List Table 2 Accent 2"/>
    <w:basedOn w:val="Normaltabell"/>
    <w:uiPriority w:val="47"/>
    <w:rsid w:val="00457200"/>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ell2dekorfrg3">
    <w:name w:val="List Table 2 Accent 3"/>
    <w:basedOn w:val="Normaltabell"/>
    <w:uiPriority w:val="47"/>
    <w:rsid w:val="00457200"/>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ell2dekorfrg4">
    <w:name w:val="List Table 2 Accent 4"/>
    <w:basedOn w:val="Normaltabell"/>
    <w:uiPriority w:val="47"/>
    <w:rsid w:val="00457200"/>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ell2dekorfrg5">
    <w:name w:val="List Table 2 Accent 5"/>
    <w:basedOn w:val="Normaltabell"/>
    <w:uiPriority w:val="47"/>
    <w:rsid w:val="00457200"/>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ell2dekorfrg6">
    <w:name w:val="List Table 2 Accent 6"/>
    <w:basedOn w:val="Normaltabell"/>
    <w:uiPriority w:val="47"/>
    <w:rsid w:val="00457200"/>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ell3">
    <w:name w:val="List Table 3"/>
    <w:basedOn w:val="Normaltabell"/>
    <w:uiPriority w:val="48"/>
    <w:rsid w:val="0045720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457200"/>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ell3dekorfrg2">
    <w:name w:val="List Table 3 Accent 2"/>
    <w:basedOn w:val="Normaltabell"/>
    <w:uiPriority w:val="48"/>
    <w:rsid w:val="00457200"/>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ell3dekorfrg3">
    <w:name w:val="List Table 3 Accent 3"/>
    <w:basedOn w:val="Normaltabell"/>
    <w:uiPriority w:val="48"/>
    <w:rsid w:val="00457200"/>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ell3dekorfrg4">
    <w:name w:val="List Table 3 Accent 4"/>
    <w:basedOn w:val="Normaltabell"/>
    <w:uiPriority w:val="48"/>
    <w:rsid w:val="00457200"/>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ell3dekorfrg5">
    <w:name w:val="List Table 3 Accent 5"/>
    <w:basedOn w:val="Normaltabell"/>
    <w:uiPriority w:val="48"/>
    <w:rsid w:val="00457200"/>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ell3dekorfrg6">
    <w:name w:val="List Table 3 Accent 6"/>
    <w:basedOn w:val="Normaltabell"/>
    <w:uiPriority w:val="48"/>
    <w:rsid w:val="00457200"/>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ell4">
    <w:name w:val="List Table 4"/>
    <w:basedOn w:val="Normaltabell"/>
    <w:uiPriority w:val="49"/>
    <w:rsid w:val="004572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45720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ell4dekorfrg2">
    <w:name w:val="List Table 4 Accent 2"/>
    <w:basedOn w:val="Normaltabell"/>
    <w:uiPriority w:val="49"/>
    <w:rsid w:val="0045720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ell4dekorfrg3">
    <w:name w:val="List Table 4 Accent 3"/>
    <w:basedOn w:val="Normaltabell"/>
    <w:uiPriority w:val="49"/>
    <w:rsid w:val="0045720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ell4dekorfrg4">
    <w:name w:val="List Table 4 Accent 4"/>
    <w:basedOn w:val="Normaltabell"/>
    <w:uiPriority w:val="49"/>
    <w:rsid w:val="0045720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ell4dekorfrg5">
    <w:name w:val="List Table 4 Accent 5"/>
    <w:basedOn w:val="Normaltabell"/>
    <w:uiPriority w:val="49"/>
    <w:rsid w:val="0045720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ell4dekorfrg6">
    <w:name w:val="List Table 4 Accent 6"/>
    <w:basedOn w:val="Normaltabell"/>
    <w:uiPriority w:val="49"/>
    <w:rsid w:val="0045720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ell5mrk">
    <w:name w:val="List Table 5 Dark"/>
    <w:basedOn w:val="Normaltabell"/>
    <w:uiPriority w:val="50"/>
    <w:rsid w:val="0045720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457200"/>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457200"/>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457200"/>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457200"/>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457200"/>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457200"/>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45720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457200"/>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ell6frgstarkdekorfrg2">
    <w:name w:val="List Table 6 Colorful Accent 2"/>
    <w:basedOn w:val="Normaltabell"/>
    <w:uiPriority w:val="51"/>
    <w:rsid w:val="00457200"/>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ell6frgstarkdekorfrg3">
    <w:name w:val="List Table 6 Colorful Accent 3"/>
    <w:basedOn w:val="Normaltabell"/>
    <w:uiPriority w:val="51"/>
    <w:rsid w:val="00457200"/>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ell6frgstarkdekorfrg4">
    <w:name w:val="List Table 6 Colorful Accent 4"/>
    <w:basedOn w:val="Normaltabell"/>
    <w:uiPriority w:val="51"/>
    <w:rsid w:val="00457200"/>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ell6frgstarkdekorfrg5">
    <w:name w:val="List Table 6 Colorful Accent 5"/>
    <w:basedOn w:val="Normaltabell"/>
    <w:uiPriority w:val="51"/>
    <w:rsid w:val="00457200"/>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ell6frgstarkdekorfrg6">
    <w:name w:val="List Table 6 Colorful Accent 6"/>
    <w:basedOn w:val="Normaltabell"/>
    <w:uiPriority w:val="51"/>
    <w:rsid w:val="00457200"/>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ell7frgstark">
    <w:name w:val="List Table 7 Colorful"/>
    <w:basedOn w:val="Normaltabell"/>
    <w:uiPriority w:val="52"/>
    <w:rsid w:val="0045720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457200"/>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457200"/>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457200"/>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457200"/>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457200"/>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457200"/>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postsignatur">
    <w:name w:val="E-mail Signature"/>
    <w:basedOn w:val="Normal"/>
    <w:link w:val="E-postsignaturChar"/>
    <w:uiPriority w:val="99"/>
    <w:semiHidden/>
    <w:unhideWhenUsed/>
    <w:rsid w:val="00457200"/>
  </w:style>
  <w:style w:type="character" w:customStyle="1" w:styleId="E-postsignaturChar">
    <w:name w:val="E-postsignatur Char"/>
    <w:basedOn w:val="Standardstycketeckensnitt"/>
    <w:link w:val="E-postsignatur"/>
    <w:uiPriority w:val="99"/>
    <w:semiHidden/>
    <w:rsid w:val="00457200"/>
    <w:rPr>
      <w:rFonts w:ascii="Calibri" w:hAnsi="Calibri" w:cs="Calibri"/>
    </w:rPr>
  </w:style>
  <w:style w:type="paragraph" w:styleId="Inledning">
    <w:name w:val="Salutation"/>
    <w:basedOn w:val="Normal"/>
    <w:next w:val="Normal"/>
    <w:link w:val="InledningChar"/>
    <w:uiPriority w:val="99"/>
    <w:semiHidden/>
    <w:unhideWhenUsed/>
    <w:rsid w:val="00457200"/>
  </w:style>
  <w:style w:type="character" w:customStyle="1" w:styleId="InledningChar">
    <w:name w:val="Inledning Char"/>
    <w:basedOn w:val="Standardstycketeckensnitt"/>
    <w:link w:val="Inledning"/>
    <w:uiPriority w:val="99"/>
    <w:semiHidden/>
    <w:rsid w:val="00457200"/>
    <w:rPr>
      <w:rFonts w:ascii="Calibri" w:hAnsi="Calibri" w:cs="Calibri"/>
    </w:rPr>
  </w:style>
  <w:style w:type="table" w:styleId="Tabellmedkolumn1">
    <w:name w:val="Table Columns 1"/>
    <w:basedOn w:val="Normaltabell"/>
    <w:uiPriority w:val="99"/>
    <w:semiHidden/>
    <w:unhideWhenUsed/>
    <w:rsid w:val="0045720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45720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45720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45720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45720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
    <w:name w:val="Signature"/>
    <w:basedOn w:val="Normal"/>
    <w:link w:val="SignaturChar"/>
    <w:uiPriority w:val="99"/>
    <w:semiHidden/>
    <w:unhideWhenUsed/>
    <w:rsid w:val="00457200"/>
    <w:pPr>
      <w:ind w:left="4320"/>
    </w:pPr>
  </w:style>
  <w:style w:type="character" w:customStyle="1" w:styleId="SignaturChar">
    <w:name w:val="Signatur Char"/>
    <w:basedOn w:val="Standardstycketeckensnitt"/>
    <w:link w:val="Signatur"/>
    <w:uiPriority w:val="99"/>
    <w:semiHidden/>
    <w:rsid w:val="00457200"/>
    <w:rPr>
      <w:rFonts w:ascii="Calibri" w:hAnsi="Calibri" w:cs="Calibri"/>
    </w:rPr>
  </w:style>
  <w:style w:type="table" w:styleId="Enkeltabell1">
    <w:name w:val="Table Simple 1"/>
    <w:basedOn w:val="Normaltabell"/>
    <w:uiPriority w:val="99"/>
    <w:semiHidden/>
    <w:unhideWhenUsed/>
    <w:rsid w:val="0045720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45720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45720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45720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rsid w:val="0045720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457200"/>
    <w:pPr>
      <w:ind w:left="220" w:hanging="220"/>
    </w:pPr>
  </w:style>
  <w:style w:type="paragraph" w:styleId="Index2">
    <w:name w:val="index 2"/>
    <w:basedOn w:val="Normal"/>
    <w:next w:val="Normal"/>
    <w:autoRedefine/>
    <w:uiPriority w:val="99"/>
    <w:semiHidden/>
    <w:unhideWhenUsed/>
    <w:rsid w:val="00457200"/>
    <w:pPr>
      <w:ind w:left="440" w:hanging="220"/>
    </w:pPr>
  </w:style>
  <w:style w:type="paragraph" w:styleId="Index3">
    <w:name w:val="index 3"/>
    <w:basedOn w:val="Normal"/>
    <w:next w:val="Normal"/>
    <w:autoRedefine/>
    <w:uiPriority w:val="99"/>
    <w:semiHidden/>
    <w:unhideWhenUsed/>
    <w:rsid w:val="00457200"/>
    <w:pPr>
      <w:ind w:left="660" w:hanging="220"/>
    </w:pPr>
  </w:style>
  <w:style w:type="paragraph" w:styleId="Index4">
    <w:name w:val="index 4"/>
    <w:basedOn w:val="Normal"/>
    <w:next w:val="Normal"/>
    <w:autoRedefine/>
    <w:uiPriority w:val="99"/>
    <w:semiHidden/>
    <w:unhideWhenUsed/>
    <w:rsid w:val="00457200"/>
    <w:pPr>
      <w:ind w:left="880" w:hanging="220"/>
    </w:pPr>
  </w:style>
  <w:style w:type="paragraph" w:styleId="Index5">
    <w:name w:val="index 5"/>
    <w:basedOn w:val="Normal"/>
    <w:next w:val="Normal"/>
    <w:autoRedefine/>
    <w:uiPriority w:val="99"/>
    <w:semiHidden/>
    <w:unhideWhenUsed/>
    <w:rsid w:val="00457200"/>
    <w:pPr>
      <w:ind w:left="1100" w:hanging="220"/>
    </w:pPr>
  </w:style>
  <w:style w:type="paragraph" w:styleId="Index6">
    <w:name w:val="index 6"/>
    <w:basedOn w:val="Normal"/>
    <w:next w:val="Normal"/>
    <w:autoRedefine/>
    <w:uiPriority w:val="99"/>
    <w:semiHidden/>
    <w:unhideWhenUsed/>
    <w:rsid w:val="00457200"/>
    <w:pPr>
      <w:ind w:left="1320" w:hanging="220"/>
    </w:pPr>
  </w:style>
  <w:style w:type="paragraph" w:styleId="Index7">
    <w:name w:val="index 7"/>
    <w:basedOn w:val="Normal"/>
    <w:next w:val="Normal"/>
    <w:autoRedefine/>
    <w:uiPriority w:val="99"/>
    <w:semiHidden/>
    <w:unhideWhenUsed/>
    <w:rsid w:val="00457200"/>
    <w:pPr>
      <w:ind w:left="1540" w:hanging="220"/>
    </w:pPr>
  </w:style>
  <w:style w:type="paragraph" w:styleId="Index8">
    <w:name w:val="index 8"/>
    <w:basedOn w:val="Normal"/>
    <w:next w:val="Normal"/>
    <w:autoRedefine/>
    <w:uiPriority w:val="99"/>
    <w:semiHidden/>
    <w:unhideWhenUsed/>
    <w:rsid w:val="00457200"/>
    <w:pPr>
      <w:ind w:left="1760" w:hanging="220"/>
    </w:pPr>
  </w:style>
  <w:style w:type="paragraph" w:styleId="Index9">
    <w:name w:val="index 9"/>
    <w:basedOn w:val="Normal"/>
    <w:next w:val="Normal"/>
    <w:autoRedefine/>
    <w:uiPriority w:val="99"/>
    <w:semiHidden/>
    <w:unhideWhenUsed/>
    <w:rsid w:val="00457200"/>
    <w:pPr>
      <w:ind w:left="1980" w:hanging="220"/>
    </w:pPr>
  </w:style>
  <w:style w:type="paragraph" w:styleId="Indexrubrik">
    <w:name w:val="index heading"/>
    <w:basedOn w:val="Normal"/>
    <w:next w:val="Index1"/>
    <w:uiPriority w:val="99"/>
    <w:semiHidden/>
    <w:unhideWhenUsed/>
    <w:rsid w:val="00457200"/>
    <w:rPr>
      <w:rFonts w:ascii="Calibri Light" w:eastAsiaTheme="majorEastAsia" w:hAnsi="Calibri Light" w:cs="Calibri Light"/>
      <w:b/>
      <w:bCs/>
    </w:rPr>
  </w:style>
  <w:style w:type="paragraph" w:styleId="Avslutandetext">
    <w:name w:val="Closing"/>
    <w:basedOn w:val="Normal"/>
    <w:link w:val="AvslutandetextChar"/>
    <w:uiPriority w:val="99"/>
    <w:semiHidden/>
    <w:unhideWhenUsed/>
    <w:rsid w:val="00457200"/>
    <w:pPr>
      <w:ind w:left="4320"/>
    </w:pPr>
  </w:style>
  <w:style w:type="character" w:customStyle="1" w:styleId="AvslutandetextChar">
    <w:name w:val="Avslutande text Char"/>
    <w:basedOn w:val="Standardstycketeckensnitt"/>
    <w:link w:val="Avslutandetext"/>
    <w:uiPriority w:val="99"/>
    <w:semiHidden/>
    <w:rsid w:val="00457200"/>
    <w:rPr>
      <w:rFonts w:ascii="Calibri" w:hAnsi="Calibri" w:cs="Calibri"/>
    </w:rPr>
  </w:style>
  <w:style w:type="table" w:styleId="Tabellrutnt">
    <w:name w:val="Table Grid"/>
    <w:basedOn w:val="Normaltabell"/>
    <w:uiPriority w:val="39"/>
    <w:rsid w:val="00457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uiPriority w:val="99"/>
    <w:semiHidden/>
    <w:unhideWhenUsed/>
    <w:rsid w:val="0045720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45720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45720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45720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45720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45720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45720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45720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4572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ntstabell1ljus">
    <w:name w:val="Grid Table 1 Light"/>
    <w:basedOn w:val="Normaltabell"/>
    <w:uiPriority w:val="46"/>
    <w:rsid w:val="0045720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457200"/>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457200"/>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45720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457200"/>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45720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45720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45720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457200"/>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ntstabell2dekorfrg2">
    <w:name w:val="Grid Table 2 Accent 2"/>
    <w:basedOn w:val="Normaltabell"/>
    <w:uiPriority w:val="47"/>
    <w:rsid w:val="00457200"/>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ntstabell2dekorfrg3">
    <w:name w:val="Grid Table 2 Accent 3"/>
    <w:basedOn w:val="Normaltabell"/>
    <w:uiPriority w:val="47"/>
    <w:rsid w:val="00457200"/>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2dekorfrg4">
    <w:name w:val="Grid Table 2 Accent 4"/>
    <w:basedOn w:val="Normaltabell"/>
    <w:uiPriority w:val="47"/>
    <w:rsid w:val="00457200"/>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ntstabell2dekorfrg5">
    <w:name w:val="Grid Table 2 Accent 5"/>
    <w:basedOn w:val="Normaltabell"/>
    <w:uiPriority w:val="47"/>
    <w:rsid w:val="0045720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ntstabell2dekorfrg6">
    <w:name w:val="Grid Table 2 Accent 6"/>
    <w:basedOn w:val="Normaltabell"/>
    <w:uiPriority w:val="47"/>
    <w:rsid w:val="00457200"/>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ntstabell3">
    <w:name w:val="Grid Table 3"/>
    <w:basedOn w:val="Normaltabell"/>
    <w:uiPriority w:val="48"/>
    <w:rsid w:val="004572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45720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ntstabell3dekorfrg2">
    <w:name w:val="Grid Table 3 Accent 2"/>
    <w:basedOn w:val="Normaltabell"/>
    <w:uiPriority w:val="48"/>
    <w:rsid w:val="0045720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ntstabell3dekorfrg3">
    <w:name w:val="Grid Table 3 Accent 3"/>
    <w:basedOn w:val="Normaltabell"/>
    <w:uiPriority w:val="48"/>
    <w:rsid w:val="0045720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ntstabell3dekorfrg4">
    <w:name w:val="Grid Table 3 Accent 4"/>
    <w:basedOn w:val="Normaltabell"/>
    <w:uiPriority w:val="48"/>
    <w:rsid w:val="0045720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ntstabell3dekorfrg5">
    <w:name w:val="Grid Table 3 Accent 5"/>
    <w:basedOn w:val="Normaltabell"/>
    <w:uiPriority w:val="48"/>
    <w:rsid w:val="0045720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ntstabell3dekorfrg6">
    <w:name w:val="Grid Table 3 Accent 6"/>
    <w:basedOn w:val="Normaltabell"/>
    <w:uiPriority w:val="48"/>
    <w:rsid w:val="0045720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ntstabell4">
    <w:name w:val="Grid Table 4"/>
    <w:basedOn w:val="Normaltabell"/>
    <w:uiPriority w:val="49"/>
    <w:rsid w:val="004572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45720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ntstabell4dekorfrg2">
    <w:name w:val="Grid Table 4 Accent 2"/>
    <w:basedOn w:val="Normaltabell"/>
    <w:uiPriority w:val="49"/>
    <w:rsid w:val="0045720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ntstabell4dekorfrg3">
    <w:name w:val="Grid Table 4 Accent 3"/>
    <w:basedOn w:val="Normaltabell"/>
    <w:uiPriority w:val="49"/>
    <w:rsid w:val="0045720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4dekorfrg4">
    <w:name w:val="Grid Table 4 Accent 4"/>
    <w:basedOn w:val="Normaltabell"/>
    <w:uiPriority w:val="49"/>
    <w:rsid w:val="0045720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ntstabell4dekorfrg5">
    <w:name w:val="Grid Table 4 Accent 5"/>
    <w:basedOn w:val="Normaltabell"/>
    <w:uiPriority w:val="49"/>
    <w:rsid w:val="0045720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ntstabell4dekorfrg6">
    <w:name w:val="Grid Table 4 Accent 6"/>
    <w:basedOn w:val="Normaltabell"/>
    <w:uiPriority w:val="49"/>
    <w:rsid w:val="0045720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ntstabell5mrk">
    <w:name w:val="Grid Table 5 Dark"/>
    <w:basedOn w:val="Normaltabell"/>
    <w:uiPriority w:val="50"/>
    <w:rsid w:val="004572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4572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utntstabell5mrkdekorfrg2">
    <w:name w:val="Grid Table 5 Dark Accent 2"/>
    <w:basedOn w:val="Normaltabell"/>
    <w:uiPriority w:val="50"/>
    <w:rsid w:val="004572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ntstabell5mrkdekorfrg3">
    <w:name w:val="Grid Table 5 Dark Accent 3"/>
    <w:basedOn w:val="Normaltabell"/>
    <w:uiPriority w:val="50"/>
    <w:rsid w:val="004572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ntstabell5mrkdekorfrg4">
    <w:name w:val="Grid Table 5 Dark Accent 4"/>
    <w:basedOn w:val="Normaltabell"/>
    <w:uiPriority w:val="50"/>
    <w:rsid w:val="004572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ntstabell5mrkdekorfrg5">
    <w:name w:val="Grid Table 5 Dark Accent 5"/>
    <w:basedOn w:val="Normaltabell"/>
    <w:uiPriority w:val="50"/>
    <w:rsid w:val="004572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utntstabell5mrkdekorfrg6">
    <w:name w:val="Grid Table 5 Dark Accent 6"/>
    <w:basedOn w:val="Normaltabell"/>
    <w:uiPriority w:val="50"/>
    <w:rsid w:val="004572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ntstabell6frgstark">
    <w:name w:val="Grid Table 6 Colorful"/>
    <w:basedOn w:val="Normaltabell"/>
    <w:uiPriority w:val="51"/>
    <w:rsid w:val="0045720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457200"/>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ntstabell6frgstarkdekorfrg2">
    <w:name w:val="Grid Table 6 Colorful Accent 2"/>
    <w:basedOn w:val="Normaltabell"/>
    <w:uiPriority w:val="51"/>
    <w:rsid w:val="0045720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ntstabell6frgstarkdekorfrg3">
    <w:name w:val="Grid Table 6 Colorful Accent 3"/>
    <w:basedOn w:val="Normaltabell"/>
    <w:uiPriority w:val="51"/>
    <w:rsid w:val="0045720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6frgstarkdekorfrg4">
    <w:name w:val="Grid Table 6 Colorful Accent 4"/>
    <w:basedOn w:val="Normaltabell"/>
    <w:uiPriority w:val="51"/>
    <w:rsid w:val="0045720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ntstabell6frgstarkdekorfrg5">
    <w:name w:val="Grid Table 6 Colorful Accent 5"/>
    <w:basedOn w:val="Normaltabell"/>
    <w:uiPriority w:val="51"/>
    <w:rsid w:val="00457200"/>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ntstabell6frgstarkdekorfrg6">
    <w:name w:val="Grid Table 6 Colorful Accent 6"/>
    <w:basedOn w:val="Normaltabell"/>
    <w:uiPriority w:val="51"/>
    <w:rsid w:val="0045720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ntstabell7frgstark">
    <w:name w:val="Grid Table 7 Colorful"/>
    <w:basedOn w:val="Normaltabell"/>
    <w:uiPriority w:val="52"/>
    <w:rsid w:val="0045720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457200"/>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ntstabell7frgstarkdekorfrg2">
    <w:name w:val="Grid Table 7 Colorful Accent 2"/>
    <w:basedOn w:val="Normaltabell"/>
    <w:uiPriority w:val="52"/>
    <w:rsid w:val="0045720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ntstabell7frgstarkdekorfrg3">
    <w:name w:val="Grid Table 7 Colorful Accent 3"/>
    <w:basedOn w:val="Normaltabell"/>
    <w:uiPriority w:val="52"/>
    <w:rsid w:val="0045720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ntstabell7frgstarkdekorfrg4">
    <w:name w:val="Grid Table 7 Colorful Accent 4"/>
    <w:basedOn w:val="Normaltabell"/>
    <w:uiPriority w:val="52"/>
    <w:rsid w:val="0045720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ntstabell7frgstarkdekorfrg5">
    <w:name w:val="Grid Table 7 Colorful Accent 5"/>
    <w:basedOn w:val="Normaltabell"/>
    <w:uiPriority w:val="52"/>
    <w:rsid w:val="00457200"/>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ntstabell7frgstarkdekorfrg6">
    <w:name w:val="Grid Table 7 Colorful Accent 6"/>
    <w:basedOn w:val="Normaltabell"/>
    <w:uiPriority w:val="52"/>
    <w:rsid w:val="0045720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btabell1">
    <w:name w:val="Table Web 1"/>
    <w:basedOn w:val="Normaltabell"/>
    <w:uiPriority w:val="99"/>
    <w:semiHidden/>
    <w:unhideWhenUsed/>
    <w:rsid w:val="0045720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45720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rsid w:val="0045720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tnotsreferens">
    <w:name w:val="footnote reference"/>
    <w:basedOn w:val="Standardstycketeckensnitt"/>
    <w:uiPriority w:val="99"/>
    <w:semiHidden/>
    <w:unhideWhenUsed/>
    <w:rsid w:val="00457200"/>
    <w:rPr>
      <w:rFonts w:ascii="Calibri" w:hAnsi="Calibri" w:cs="Calibri"/>
      <w:vertAlign w:val="superscript"/>
    </w:rPr>
  </w:style>
  <w:style w:type="character" w:styleId="Radnummer">
    <w:name w:val="line number"/>
    <w:basedOn w:val="Standardstycketeckensnitt"/>
    <w:uiPriority w:val="99"/>
    <w:semiHidden/>
    <w:unhideWhenUsed/>
    <w:rsid w:val="00457200"/>
    <w:rPr>
      <w:rFonts w:ascii="Calibri" w:hAnsi="Calibri" w:cs="Calibri"/>
    </w:rPr>
  </w:style>
  <w:style w:type="table" w:styleId="Tabellmed3D-effekter1">
    <w:name w:val="Table 3D effects 1"/>
    <w:basedOn w:val="Normaltabell"/>
    <w:uiPriority w:val="99"/>
    <w:semiHidden/>
    <w:unhideWhenUsed/>
    <w:rsid w:val="0045720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45720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45720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457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semiHidden/>
    <w:unhideWhenUsed/>
    <w:rsid w:val="0045720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684568">
      <w:bodyDiv w:val="1"/>
      <w:marLeft w:val="0"/>
      <w:marRight w:val="0"/>
      <w:marTop w:val="0"/>
      <w:marBottom w:val="0"/>
      <w:divBdr>
        <w:top w:val="none" w:sz="0" w:space="0" w:color="auto"/>
        <w:left w:val="none" w:sz="0" w:space="0" w:color="auto"/>
        <w:bottom w:val="none" w:sz="0" w:space="0" w:color="auto"/>
        <w:right w:val="none" w:sz="0" w:space="0" w:color="auto"/>
      </w:divBdr>
    </w:div>
    <w:div w:id="175119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os%20Barath\AppData\Local\Microsoft\Office\16.0\DTS\sv-SE%7b6AD56C8D-E5CA-439C-802D-110B7303AFD9%7d\%7b5FF86070-50EC-4F0F-A504-AA5F60399713%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B97975D4C98E45AC60E03977A288A3" ma:contentTypeVersion="10" ma:contentTypeDescription="Skapa ett nytt dokument." ma:contentTypeScope="" ma:versionID="c27c3f23229b4b4b2397d3cdb1d689a0">
  <xsd:schema xmlns:xsd="http://www.w3.org/2001/XMLSchema" xmlns:xs="http://www.w3.org/2001/XMLSchema" xmlns:p="http://schemas.microsoft.com/office/2006/metadata/properties" xmlns:ns2="f26324dd-e1fb-4843-b313-f80262072581" targetNamespace="http://schemas.microsoft.com/office/2006/metadata/properties" ma:root="true" ma:fieldsID="82d31518270ed08f4d8fc6c2f1cb84b7" ns2:_="">
    <xsd:import namespace="f26324dd-e1fb-4843-b313-f802620725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324dd-e1fb-4843-b313-f80262072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B7AB4843-D9AE-42B2-9CB7-8FB5E2C336E2}"/>
</file>

<file path=customXml/itemProps3.xml><?xml version="1.0" encoding="utf-8"?>
<ds:datastoreItem xmlns:ds="http://schemas.openxmlformats.org/officeDocument/2006/customXml" ds:itemID="{0B6FE71D-682E-4F12-8312-A48AB1961B0B}"/>
</file>

<file path=docProps/app.xml><?xml version="1.0" encoding="utf-8"?>
<Properties xmlns="http://schemas.openxmlformats.org/officeDocument/2006/extended-properties" xmlns:vt="http://schemas.openxmlformats.org/officeDocument/2006/docPropsVTypes">
  <Template>{5FF86070-50EC-4F0F-A504-AA5F60399713}tf02786999.dotx</Template>
  <TotalTime>0</TotalTime>
  <Pages>2</Pages>
  <Words>930</Words>
  <Characters>4931</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2020-10-05T20:41:00Z</dcterms:created>
  <dcterms:modified xsi:type="dcterms:W3CDTF">2020-10-05T20:41:00Z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0x010100E2B97975D4C98E45AC60E03977A288A3</vt:lpwstr>
  </property>
</Properties>
</file>